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5AB327" w14:textId="77777777" w:rsidR="00061B36" w:rsidRPr="00061B36" w:rsidRDefault="00061B36" w:rsidP="000E04E8">
      <w:pPr>
        <w:ind w:right="-2"/>
        <w:jc w:val="center"/>
        <w:rPr>
          <w:noProof/>
          <w:sz w:val="22"/>
          <w:lang w:val="ro-RO"/>
        </w:rPr>
      </w:pPr>
      <w:bookmarkStart w:id="0" w:name="_GoBack"/>
      <w:bookmarkEnd w:id="0"/>
    </w:p>
    <w:p w14:paraId="2C97C2D3" w14:textId="77777777" w:rsidR="00061B36" w:rsidRPr="00061B36" w:rsidRDefault="00061B36" w:rsidP="000E04E8">
      <w:pPr>
        <w:ind w:right="-2"/>
        <w:jc w:val="center"/>
        <w:rPr>
          <w:noProof/>
          <w:sz w:val="22"/>
          <w:lang w:val="ro-RO"/>
        </w:rPr>
      </w:pPr>
    </w:p>
    <w:p w14:paraId="5519E275" w14:textId="77777777" w:rsidR="00061B36" w:rsidRPr="00061B36" w:rsidRDefault="00061B36" w:rsidP="000E04E8">
      <w:pPr>
        <w:ind w:right="-2"/>
        <w:jc w:val="center"/>
        <w:rPr>
          <w:noProof/>
          <w:sz w:val="22"/>
          <w:lang w:val="ro-RO"/>
        </w:rPr>
      </w:pPr>
    </w:p>
    <w:p w14:paraId="5D11791F" w14:textId="77777777" w:rsidR="00061B36" w:rsidRPr="00061B36" w:rsidRDefault="003665B7" w:rsidP="000E04E8">
      <w:pPr>
        <w:ind w:right="-2"/>
        <w:jc w:val="center"/>
        <w:rPr>
          <w:noProof/>
          <w:sz w:val="22"/>
          <w:lang w:val="ro-RO"/>
        </w:rPr>
      </w:pPr>
      <w:r>
        <w:rPr>
          <w:noProof/>
          <w:sz w:val="22"/>
          <w:lang w:eastAsia="en-US"/>
        </w:rPr>
        <w:drawing>
          <wp:inline distT="0" distB="0" distL="0" distR="0" wp14:anchorId="4FE7F0BB" wp14:editId="100B26EE">
            <wp:extent cx="2756173" cy="729743"/>
            <wp:effectExtent l="19050" t="0" r="6077" b="0"/>
            <wp:docPr id="1" name="Picture 1" descr="C:\Users\Ruben Sabou\Desktop\semnatura_arhi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 Sabou\Desktop\semnatura_arhimar.png"/>
                    <pic:cNvPicPr>
                      <a:picLocks noChangeAspect="1" noChangeArrowheads="1"/>
                    </pic:cNvPicPr>
                  </pic:nvPicPr>
                  <pic:blipFill>
                    <a:blip r:embed="rId9" cstate="print"/>
                    <a:srcRect/>
                    <a:stretch>
                      <a:fillRect/>
                    </a:stretch>
                  </pic:blipFill>
                  <pic:spPr bwMode="auto">
                    <a:xfrm>
                      <a:off x="0" y="0"/>
                      <a:ext cx="2758597" cy="730385"/>
                    </a:xfrm>
                    <a:prstGeom prst="rect">
                      <a:avLst/>
                    </a:prstGeom>
                    <a:noFill/>
                    <a:ln w="9525">
                      <a:noFill/>
                      <a:miter lim="800000"/>
                      <a:headEnd/>
                      <a:tailEnd/>
                    </a:ln>
                  </pic:spPr>
                </pic:pic>
              </a:graphicData>
            </a:graphic>
          </wp:inline>
        </w:drawing>
      </w:r>
    </w:p>
    <w:p w14:paraId="02607335" w14:textId="77777777" w:rsidR="00061B36" w:rsidRDefault="00061B36" w:rsidP="00061B36">
      <w:pPr>
        <w:ind w:right="-2"/>
        <w:rPr>
          <w:rFonts w:ascii="Arial" w:hAnsi="Arial" w:cs="Arial"/>
          <w:noProof/>
          <w:sz w:val="22"/>
          <w:lang w:val="ro-RO"/>
        </w:rPr>
      </w:pPr>
    </w:p>
    <w:p w14:paraId="49305CAB" w14:textId="77777777" w:rsidR="00061B36" w:rsidRPr="00061B36" w:rsidRDefault="00061B36" w:rsidP="00061B36">
      <w:pPr>
        <w:ind w:right="-2"/>
        <w:rPr>
          <w:rFonts w:ascii="Arial" w:hAnsi="Arial" w:cs="Arial"/>
          <w:noProof/>
          <w:sz w:val="22"/>
          <w:lang w:val="ro-RO"/>
        </w:rPr>
      </w:pPr>
    </w:p>
    <w:p w14:paraId="5F5FF09A" w14:textId="77777777" w:rsidR="00A00AD9" w:rsidRPr="00061B36" w:rsidRDefault="00A00AD9">
      <w:pPr>
        <w:ind w:left="2160" w:right="1800"/>
        <w:jc w:val="both"/>
        <w:rPr>
          <w:noProof/>
          <w:sz w:val="22"/>
          <w:lang w:val="ro-RO"/>
        </w:rPr>
      </w:pPr>
    </w:p>
    <w:p w14:paraId="7E9E24AD" w14:textId="77777777" w:rsidR="00061B36" w:rsidRDefault="000E04E8" w:rsidP="00061B36">
      <w:pPr>
        <w:ind w:right="30"/>
        <w:jc w:val="center"/>
        <w:rPr>
          <w:rFonts w:ascii="Arial" w:hAnsi="Arial" w:cs="Arial"/>
          <w:noProof/>
          <w:sz w:val="22"/>
          <w:lang w:val="ro-RO"/>
        </w:rPr>
      </w:pPr>
      <w:r w:rsidRPr="00061B36">
        <w:rPr>
          <w:rFonts w:ascii="Arial" w:hAnsi="Arial" w:cs="Arial"/>
          <w:noProof/>
          <w:sz w:val="22"/>
          <w:lang w:val="ro-RO"/>
        </w:rPr>
        <w:t>Documentaț</w:t>
      </w:r>
      <w:r w:rsidR="00A00AD9" w:rsidRPr="00061B36">
        <w:rPr>
          <w:rFonts w:ascii="Arial" w:hAnsi="Arial" w:cs="Arial"/>
          <w:noProof/>
          <w:sz w:val="22"/>
          <w:lang w:val="ro-RO"/>
        </w:rPr>
        <w:t>ie pentru ob</w:t>
      </w:r>
      <w:r w:rsidRPr="00061B36">
        <w:rPr>
          <w:rFonts w:ascii="Arial" w:hAnsi="Arial" w:cs="Arial"/>
          <w:noProof/>
          <w:sz w:val="22"/>
          <w:lang w:val="ro-RO"/>
        </w:rPr>
        <w:t>ț</w:t>
      </w:r>
      <w:r w:rsidR="00A00AD9" w:rsidRPr="00061B36">
        <w:rPr>
          <w:rFonts w:ascii="Arial" w:hAnsi="Arial" w:cs="Arial"/>
          <w:noProof/>
          <w:sz w:val="22"/>
          <w:lang w:val="ro-RO"/>
        </w:rPr>
        <w:t>inerea</w:t>
      </w:r>
    </w:p>
    <w:p w14:paraId="13F1EDCC" w14:textId="77777777" w:rsidR="00061B36" w:rsidRPr="00061B36" w:rsidRDefault="00061B36" w:rsidP="00061B36">
      <w:pPr>
        <w:ind w:right="30"/>
        <w:jc w:val="center"/>
        <w:rPr>
          <w:rFonts w:ascii="Arial" w:hAnsi="Arial" w:cs="Arial"/>
          <w:noProof/>
          <w:sz w:val="22"/>
          <w:lang w:val="ro-RO"/>
        </w:rPr>
      </w:pPr>
    </w:p>
    <w:p w14:paraId="433C62C8" w14:textId="77777777" w:rsidR="00061B36" w:rsidRPr="00061B36" w:rsidRDefault="00234CB7" w:rsidP="00061B36">
      <w:pPr>
        <w:jc w:val="center"/>
        <w:rPr>
          <w:rFonts w:ascii="Arial Black" w:hAnsi="Arial Black"/>
          <w:bCs/>
          <w:noProof/>
          <w:color w:val="000000"/>
          <w:sz w:val="22"/>
          <w:lang w:val="ro-RO"/>
        </w:rPr>
      </w:pPr>
      <w:r>
        <w:rPr>
          <w:rFonts w:ascii="Arial Black" w:hAnsi="Arial Black"/>
          <w:bCs/>
          <w:noProof/>
          <w:color w:val="000000"/>
          <w:sz w:val="22"/>
          <w:lang w:val="ro-RO"/>
        </w:rPr>
        <w:t>AVIZULUI AGENTIEI DE PROTECTIA MEDIULUI</w:t>
      </w:r>
    </w:p>
    <w:p w14:paraId="7EA66AEB" w14:textId="77777777" w:rsidR="000E04E8" w:rsidRPr="00061B36" w:rsidRDefault="000E04E8" w:rsidP="00061B36">
      <w:pPr>
        <w:ind w:right="30"/>
        <w:jc w:val="center"/>
        <w:rPr>
          <w:rFonts w:ascii="Arial" w:hAnsi="Arial" w:cs="Arial"/>
          <w:noProof/>
          <w:sz w:val="22"/>
          <w:lang w:val="ro-RO"/>
        </w:rPr>
      </w:pPr>
      <w:r w:rsidRPr="00061B36">
        <w:rPr>
          <w:rFonts w:ascii="Arial" w:hAnsi="Arial" w:cs="Arial"/>
          <w:noProof/>
          <w:sz w:val="22"/>
          <w:lang w:val="ro-RO"/>
        </w:rPr>
        <w:t>p</w:t>
      </w:r>
      <w:r w:rsidR="00A00AD9" w:rsidRPr="00061B36">
        <w:rPr>
          <w:rFonts w:ascii="Arial" w:hAnsi="Arial" w:cs="Arial"/>
          <w:noProof/>
          <w:sz w:val="22"/>
          <w:lang w:val="ro-RO"/>
        </w:rPr>
        <w:t>entru</w:t>
      </w:r>
    </w:p>
    <w:p w14:paraId="5160B886" w14:textId="77777777" w:rsidR="00570578" w:rsidRPr="00061B36" w:rsidRDefault="00570578" w:rsidP="00061B36">
      <w:pPr>
        <w:pBdr>
          <w:bottom w:val="single" w:sz="6" w:space="1" w:color="auto"/>
        </w:pBdr>
        <w:rPr>
          <w:rFonts w:ascii="Arial" w:hAnsi="Arial"/>
          <w:b/>
          <w:bCs/>
          <w:noProof/>
          <w:color w:val="00FF00"/>
          <w:sz w:val="22"/>
          <w:lang w:val="ro-RO"/>
        </w:rPr>
      </w:pPr>
    </w:p>
    <w:p w14:paraId="0693CFF7" w14:textId="77777777" w:rsidR="00570578" w:rsidRPr="00061B36" w:rsidRDefault="00570578" w:rsidP="007158BD">
      <w:pPr>
        <w:ind w:firstLine="720"/>
        <w:jc w:val="center"/>
        <w:rPr>
          <w:rFonts w:ascii="Arial Black" w:hAnsi="Arial Black"/>
          <w:b/>
          <w:bCs/>
          <w:noProof/>
          <w:color w:val="000000"/>
          <w:sz w:val="22"/>
          <w:lang w:val="ro-RO"/>
        </w:rPr>
      </w:pPr>
    </w:p>
    <w:p w14:paraId="3921C712" w14:textId="0ECDB4DF" w:rsidR="00006541" w:rsidRPr="00006541" w:rsidRDefault="00487EAD" w:rsidP="00006541">
      <w:pPr>
        <w:jc w:val="center"/>
        <w:rPr>
          <w:rFonts w:ascii="Arial" w:hAnsi="Arial"/>
          <w:b/>
          <w:bCs/>
          <w:noProof/>
          <w:sz w:val="22"/>
          <w:lang w:val="ro-RO"/>
        </w:rPr>
      </w:pPr>
      <w:r>
        <w:rPr>
          <w:rFonts w:ascii="Arial Black" w:hAnsi="Arial Black"/>
          <w:bCs/>
          <w:noProof/>
          <w:color w:val="000000"/>
          <w:sz w:val="22"/>
          <w:szCs w:val="22"/>
          <w:lang w:val="ro-RO"/>
        </w:rPr>
        <w:t>ELABORARE PROIECT PENTRU AUTORIZAREA LUCRARILOR DE CONSTRUIRE IMOBIL</w:t>
      </w:r>
      <w:r w:rsidR="00EB4FA9">
        <w:rPr>
          <w:rFonts w:ascii="Arial Black" w:hAnsi="Arial Black"/>
          <w:bCs/>
          <w:noProof/>
          <w:color w:val="000000"/>
          <w:sz w:val="22"/>
          <w:szCs w:val="22"/>
          <w:lang w:val="ro-RO"/>
        </w:rPr>
        <w:t xml:space="preserve">E DE LOCUINTE COLECTIVE CORP </w:t>
      </w:r>
      <w:r w:rsidR="004B524B">
        <w:rPr>
          <w:rFonts w:ascii="Arial Black" w:hAnsi="Arial Black"/>
          <w:bCs/>
          <w:noProof/>
          <w:color w:val="000000"/>
          <w:sz w:val="22"/>
          <w:szCs w:val="22"/>
          <w:lang w:val="ro-RO"/>
        </w:rPr>
        <w:t>B01</w:t>
      </w:r>
      <w:r w:rsidR="00EB4FA9">
        <w:rPr>
          <w:rFonts w:ascii="Arial Black" w:hAnsi="Arial Black"/>
          <w:bCs/>
          <w:noProof/>
          <w:color w:val="000000"/>
          <w:sz w:val="22"/>
          <w:szCs w:val="22"/>
          <w:lang w:val="ro-RO"/>
        </w:rPr>
        <w:t xml:space="preserve"> SI </w:t>
      </w:r>
      <w:r w:rsidR="004B524B">
        <w:rPr>
          <w:rFonts w:ascii="Arial Black" w:hAnsi="Arial Black"/>
          <w:bCs/>
          <w:noProof/>
          <w:color w:val="000000"/>
          <w:sz w:val="22"/>
          <w:szCs w:val="22"/>
          <w:lang w:val="ro-RO"/>
        </w:rPr>
        <w:t>D01</w:t>
      </w:r>
      <w:r>
        <w:rPr>
          <w:rFonts w:ascii="Arial Black" w:hAnsi="Arial Black"/>
          <w:bCs/>
          <w:noProof/>
          <w:color w:val="000000"/>
          <w:sz w:val="22"/>
          <w:szCs w:val="22"/>
          <w:lang w:val="ro-RO"/>
        </w:rPr>
        <w:t>, IMPREJMUIRE, AMENAJARI EXTERIOARE, ORGANIZARE DE SANTIER CONFORM PUZ APROBAT</w:t>
      </w:r>
    </w:p>
    <w:p w14:paraId="0BD69295" w14:textId="77777777" w:rsidR="002120FD" w:rsidRPr="00E55FDA" w:rsidRDefault="002120FD" w:rsidP="002120FD">
      <w:pPr>
        <w:pBdr>
          <w:bottom w:val="single" w:sz="6" w:space="1" w:color="auto"/>
        </w:pBdr>
        <w:jc w:val="center"/>
        <w:rPr>
          <w:rFonts w:ascii="Arial" w:hAnsi="Arial"/>
          <w:bCs/>
          <w:noProof/>
          <w:color w:val="000000"/>
          <w:sz w:val="22"/>
          <w:lang w:val="ro-RO"/>
        </w:rPr>
      </w:pPr>
    </w:p>
    <w:p w14:paraId="41C2266F" w14:textId="77777777" w:rsidR="002120FD" w:rsidRPr="00E55FDA" w:rsidRDefault="002120FD" w:rsidP="002120FD">
      <w:pPr>
        <w:pBdr>
          <w:bottom w:val="single" w:sz="6" w:space="1" w:color="auto"/>
        </w:pBdr>
        <w:jc w:val="center"/>
        <w:rPr>
          <w:rFonts w:ascii="Arial" w:hAnsi="Arial"/>
          <w:bCs/>
          <w:noProof/>
          <w:color w:val="000000"/>
          <w:sz w:val="22"/>
          <w:lang w:val="ro-RO"/>
        </w:rPr>
      </w:pPr>
      <w:r w:rsidRPr="00E55FDA">
        <w:rPr>
          <w:rFonts w:ascii="Arial" w:hAnsi="Arial"/>
          <w:bCs/>
          <w:noProof/>
          <w:color w:val="000000"/>
          <w:sz w:val="22"/>
          <w:lang w:val="ro-RO"/>
        </w:rPr>
        <w:t>str. Fabricii de Chibrituri nr. 5-11, str. Maramuresului nr. 36,</w:t>
      </w:r>
    </w:p>
    <w:p w14:paraId="50495507" w14:textId="77777777" w:rsidR="002120FD" w:rsidRPr="00061B36" w:rsidRDefault="002120FD" w:rsidP="002120FD">
      <w:pPr>
        <w:pBdr>
          <w:bottom w:val="single" w:sz="6" w:space="1" w:color="auto"/>
        </w:pBdr>
        <w:jc w:val="center"/>
        <w:rPr>
          <w:rFonts w:ascii="Arial" w:hAnsi="Arial"/>
          <w:bCs/>
          <w:noProof/>
          <w:color w:val="000000"/>
          <w:sz w:val="22"/>
          <w:lang w:val="ro-RO"/>
        </w:rPr>
      </w:pPr>
      <w:r w:rsidRPr="00E55FDA">
        <w:rPr>
          <w:rFonts w:ascii="Arial" w:hAnsi="Arial"/>
          <w:bCs/>
          <w:noProof/>
          <w:color w:val="000000"/>
          <w:sz w:val="22"/>
          <w:lang w:val="ro-RO"/>
        </w:rPr>
        <w:t>str. Maramuresului nr. 48, str. Jean Jaures f.n., Cluj-Napoca, jud. CLUJ</w:t>
      </w:r>
    </w:p>
    <w:p w14:paraId="3DF5C23C" w14:textId="77777777" w:rsidR="006608B4" w:rsidRPr="006608B4" w:rsidRDefault="006608B4" w:rsidP="006608B4">
      <w:pPr>
        <w:pBdr>
          <w:bottom w:val="single" w:sz="6" w:space="1" w:color="auto"/>
        </w:pBdr>
        <w:rPr>
          <w:rFonts w:ascii="Arial" w:hAnsi="Arial"/>
          <w:bCs/>
          <w:noProof/>
          <w:color w:val="000000"/>
          <w:sz w:val="22"/>
          <w:lang w:val="ro-RO"/>
        </w:rPr>
      </w:pPr>
    </w:p>
    <w:p w14:paraId="18295EE7" w14:textId="77777777" w:rsidR="006608B4" w:rsidRPr="006608B4" w:rsidRDefault="006608B4" w:rsidP="006608B4">
      <w:pPr>
        <w:rPr>
          <w:rFonts w:ascii="Arial" w:hAnsi="Arial"/>
          <w:b/>
          <w:bCs/>
          <w:noProof/>
          <w:sz w:val="22"/>
          <w:lang w:val="ro-RO"/>
        </w:rPr>
      </w:pPr>
    </w:p>
    <w:p w14:paraId="062A7500" w14:textId="77777777" w:rsidR="006608B4" w:rsidRPr="006608B4" w:rsidRDefault="006608B4" w:rsidP="006608B4">
      <w:pPr>
        <w:ind w:firstLine="720"/>
        <w:jc w:val="center"/>
        <w:rPr>
          <w:rFonts w:ascii="Arial" w:hAnsi="Arial"/>
          <w:b/>
          <w:bCs/>
          <w:noProof/>
          <w:sz w:val="22"/>
          <w:lang w:val="ro-RO"/>
        </w:rPr>
      </w:pPr>
    </w:p>
    <w:p w14:paraId="25D73381" w14:textId="77777777" w:rsidR="006608B4" w:rsidRPr="006608B4" w:rsidRDefault="006608B4" w:rsidP="006608B4">
      <w:pPr>
        <w:ind w:firstLine="720"/>
        <w:jc w:val="center"/>
        <w:rPr>
          <w:rFonts w:ascii="Arial" w:hAnsi="Arial"/>
          <w:b/>
          <w:bCs/>
          <w:noProof/>
          <w:sz w:val="22"/>
          <w:lang w:val="ro-RO"/>
        </w:rPr>
      </w:pPr>
    </w:p>
    <w:p w14:paraId="379B564F" w14:textId="2063EBD3" w:rsidR="00006541" w:rsidRDefault="00006541" w:rsidP="00006541">
      <w:pPr>
        <w:jc w:val="both"/>
        <w:rPr>
          <w:rFonts w:ascii="Arial Black" w:hAnsi="Arial Black"/>
          <w:bCs/>
          <w:noProof/>
          <w:sz w:val="22"/>
          <w:lang w:val="ro-RO"/>
        </w:rPr>
      </w:pPr>
      <w:r w:rsidRPr="00006541">
        <w:rPr>
          <w:rFonts w:ascii="Arial" w:hAnsi="Arial"/>
          <w:noProof/>
          <w:sz w:val="22"/>
          <w:lang w:val="ro-RO"/>
        </w:rPr>
        <w:t>Beneficiar</w:t>
      </w:r>
      <w:r w:rsidRPr="00006541">
        <w:rPr>
          <w:rFonts w:ascii="Arial" w:hAnsi="Arial"/>
          <w:b/>
          <w:bCs/>
          <w:noProof/>
          <w:sz w:val="22"/>
          <w:lang w:val="ro-RO"/>
        </w:rPr>
        <w:t xml:space="preserve">    </w:t>
      </w:r>
      <w:r w:rsidRPr="00006541">
        <w:rPr>
          <w:rFonts w:ascii="Arial" w:hAnsi="Arial"/>
          <w:b/>
          <w:bCs/>
          <w:noProof/>
          <w:sz w:val="22"/>
          <w:lang w:val="ro-RO"/>
        </w:rPr>
        <w:tab/>
      </w:r>
      <w:r w:rsidRPr="00006541">
        <w:rPr>
          <w:rFonts w:ascii="Arial" w:hAnsi="Arial"/>
          <w:b/>
          <w:bCs/>
          <w:noProof/>
          <w:sz w:val="22"/>
          <w:lang w:val="ro-RO"/>
        </w:rPr>
        <w:tab/>
      </w:r>
      <w:r w:rsidR="002120FD" w:rsidRPr="00E55FDA">
        <w:rPr>
          <w:rFonts w:ascii="Arial Black" w:hAnsi="Arial Black"/>
          <w:bCs/>
          <w:noProof/>
          <w:sz w:val="22"/>
          <w:lang w:val="ro-RO"/>
        </w:rPr>
        <w:t>GEAINV S.A.</w:t>
      </w:r>
    </w:p>
    <w:p w14:paraId="577D0E6A" w14:textId="1862D2ED" w:rsidR="00487EAD" w:rsidRPr="00EB4FA9" w:rsidRDefault="009E5A16" w:rsidP="00487EAD">
      <w:pPr>
        <w:autoSpaceDE w:val="0"/>
        <w:autoSpaceDN w:val="0"/>
        <w:adjustRightInd w:val="0"/>
        <w:ind w:firstLine="720"/>
        <w:rPr>
          <w:rFonts w:ascii="Arial" w:hAnsi="Arial" w:cs="Arial"/>
          <w:sz w:val="22"/>
          <w:szCs w:val="22"/>
          <w:lang w:val="ro-RO"/>
        </w:rPr>
      </w:pPr>
      <w:r>
        <w:rPr>
          <w:rFonts w:ascii="Arial Black" w:hAnsi="Arial Black" w:cs="Arial"/>
          <w:b/>
          <w:lang w:val="ro-RO"/>
        </w:rPr>
        <w:t xml:space="preserve">                  </w:t>
      </w:r>
      <w:r w:rsidR="00487EAD" w:rsidRPr="00EB4FA9">
        <w:rPr>
          <w:rFonts w:ascii="Arial" w:hAnsi="Arial" w:cs="Arial"/>
          <w:sz w:val="22"/>
          <w:szCs w:val="22"/>
          <w:lang w:val="ro-RO"/>
        </w:rPr>
        <w:t>Strada Henri Barbusse nr.19</w:t>
      </w:r>
    </w:p>
    <w:p w14:paraId="739ECE5F" w14:textId="4BDE39DB" w:rsidR="00487EAD" w:rsidRPr="00EB4FA9" w:rsidRDefault="009E5A16" w:rsidP="00487EAD">
      <w:pPr>
        <w:autoSpaceDE w:val="0"/>
        <w:autoSpaceDN w:val="0"/>
        <w:adjustRightInd w:val="0"/>
        <w:ind w:firstLine="720"/>
        <w:rPr>
          <w:rFonts w:ascii="Arial" w:hAnsi="Arial" w:cs="Arial"/>
          <w:sz w:val="22"/>
          <w:szCs w:val="22"/>
          <w:lang w:val="ro-RO"/>
        </w:rPr>
      </w:pPr>
      <w:r w:rsidRPr="00EB4FA9">
        <w:rPr>
          <w:rFonts w:ascii="Arial" w:hAnsi="Arial" w:cs="Arial"/>
          <w:sz w:val="22"/>
          <w:szCs w:val="22"/>
          <w:lang w:val="ro-RO"/>
        </w:rPr>
        <w:t xml:space="preserve">                  </w:t>
      </w:r>
      <w:r w:rsidR="00EB4FA9">
        <w:rPr>
          <w:rFonts w:ascii="Arial" w:hAnsi="Arial" w:cs="Arial"/>
          <w:sz w:val="22"/>
          <w:szCs w:val="22"/>
          <w:lang w:val="ro-RO"/>
        </w:rPr>
        <w:t xml:space="preserve">      </w:t>
      </w:r>
      <w:r w:rsidR="00487EAD" w:rsidRPr="00EB4FA9">
        <w:rPr>
          <w:rFonts w:ascii="Arial" w:hAnsi="Arial" w:cs="Arial"/>
          <w:sz w:val="22"/>
          <w:szCs w:val="22"/>
          <w:lang w:val="ro-RO"/>
        </w:rPr>
        <w:t>Municipiul Cluj-Napoca, judetul Cluj</w:t>
      </w:r>
    </w:p>
    <w:p w14:paraId="4424EBF6" w14:textId="77777777" w:rsidR="00487EAD" w:rsidRPr="00006541" w:rsidRDefault="00487EAD" w:rsidP="00006541">
      <w:pPr>
        <w:jc w:val="both"/>
        <w:rPr>
          <w:rFonts w:ascii="Arial" w:hAnsi="Arial"/>
          <w:bCs/>
          <w:noProof/>
          <w:sz w:val="22"/>
          <w:lang w:val="ro-RO"/>
        </w:rPr>
      </w:pPr>
    </w:p>
    <w:p w14:paraId="1C694FEE" w14:textId="1FFAD679" w:rsidR="00006541" w:rsidRPr="00006541" w:rsidRDefault="00006541" w:rsidP="00006541">
      <w:pPr>
        <w:jc w:val="both"/>
        <w:rPr>
          <w:rFonts w:ascii="Arial" w:hAnsi="Arial"/>
          <w:b/>
          <w:bCs/>
          <w:noProof/>
          <w:sz w:val="22"/>
          <w:lang w:val="ro-RO"/>
        </w:rPr>
      </w:pPr>
    </w:p>
    <w:p w14:paraId="0F2C2B51" w14:textId="77777777" w:rsidR="00006541" w:rsidRPr="00006541" w:rsidRDefault="00006541" w:rsidP="00006541">
      <w:pPr>
        <w:jc w:val="both"/>
        <w:rPr>
          <w:rFonts w:ascii="Arial" w:hAnsi="Arial"/>
          <w:b/>
          <w:bCs/>
          <w:noProof/>
          <w:sz w:val="22"/>
          <w:lang w:val="ro-RO"/>
        </w:rPr>
      </w:pPr>
      <w:r w:rsidRPr="00006541">
        <w:rPr>
          <w:rFonts w:ascii="Arial" w:hAnsi="Arial"/>
          <w:noProof/>
          <w:sz w:val="22"/>
          <w:lang w:val="ro-RO"/>
        </w:rPr>
        <w:t>Proiectant</w:t>
      </w:r>
      <w:r w:rsidRPr="00006541">
        <w:rPr>
          <w:rFonts w:ascii="Arial" w:hAnsi="Arial"/>
          <w:noProof/>
          <w:sz w:val="22"/>
          <w:lang w:val="ro-RO"/>
        </w:rPr>
        <w:tab/>
      </w:r>
      <w:r w:rsidRPr="00006541">
        <w:rPr>
          <w:rFonts w:ascii="Arial" w:hAnsi="Arial"/>
          <w:noProof/>
          <w:sz w:val="22"/>
          <w:lang w:val="ro-RO"/>
        </w:rPr>
        <w:tab/>
      </w:r>
      <w:r w:rsidRPr="00006541">
        <w:rPr>
          <w:rFonts w:ascii="Arial Black" w:hAnsi="Arial Black"/>
          <w:bCs/>
          <w:noProof/>
          <w:sz w:val="22"/>
          <w:lang w:val="ro-RO"/>
        </w:rPr>
        <w:t>S.C. ARHIMAR SERV S.R.L</w:t>
      </w:r>
      <w:r w:rsidRPr="00006541">
        <w:rPr>
          <w:rFonts w:ascii="Arial Black" w:hAnsi="Arial Black"/>
          <w:b/>
          <w:bCs/>
          <w:noProof/>
          <w:sz w:val="22"/>
          <w:lang w:val="ro-RO"/>
        </w:rPr>
        <w:t>.</w:t>
      </w:r>
    </w:p>
    <w:p w14:paraId="2C866B57" w14:textId="77777777" w:rsidR="00006541" w:rsidRPr="00006541" w:rsidRDefault="00006541" w:rsidP="00006541">
      <w:pPr>
        <w:ind w:left="2025"/>
        <w:jc w:val="both"/>
        <w:rPr>
          <w:rFonts w:ascii="Arial" w:hAnsi="Arial"/>
          <w:noProof/>
          <w:sz w:val="22"/>
          <w:lang w:val="ro-RO"/>
        </w:rPr>
      </w:pPr>
      <w:r w:rsidRPr="00006541">
        <w:rPr>
          <w:rFonts w:ascii="Arial" w:hAnsi="Arial"/>
          <w:b/>
          <w:bCs/>
          <w:noProof/>
          <w:sz w:val="22"/>
          <w:lang w:val="ro-RO"/>
        </w:rPr>
        <w:tab/>
      </w:r>
      <w:r w:rsidRPr="00006541">
        <w:rPr>
          <w:rFonts w:ascii="Arial" w:hAnsi="Arial"/>
          <w:noProof/>
          <w:sz w:val="22"/>
          <w:lang w:val="ro-RO"/>
        </w:rPr>
        <w:t>str. Calarasilor, nr. 1, Pavilion H, mun. Cluj-Napoca, jud. CLUJ</w:t>
      </w:r>
    </w:p>
    <w:p w14:paraId="3BD0A2D3" w14:textId="77777777" w:rsidR="00006541" w:rsidRPr="00006541" w:rsidRDefault="00006541" w:rsidP="00006541">
      <w:pPr>
        <w:jc w:val="both"/>
        <w:rPr>
          <w:rFonts w:ascii="Arial" w:hAnsi="Arial"/>
          <w:bCs/>
          <w:noProof/>
          <w:sz w:val="22"/>
          <w:lang w:val="ro-RO"/>
        </w:rPr>
      </w:pPr>
      <w:r w:rsidRPr="00006541">
        <w:rPr>
          <w:rFonts w:ascii="Arial" w:hAnsi="Arial"/>
          <w:b/>
          <w:bCs/>
          <w:noProof/>
          <w:sz w:val="22"/>
          <w:lang w:val="ro-RO"/>
        </w:rPr>
        <w:tab/>
      </w:r>
      <w:r w:rsidRPr="00006541">
        <w:rPr>
          <w:rFonts w:ascii="Arial" w:hAnsi="Arial"/>
          <w:b/>
          <w:bCs/>
          <w:noProof/>
          <w:sz w:val="22"/>
          <w:lang w:val="ro-RO"/>
        </w:rPr>
        <w:tab/>
      </w:r>
      <w:r w:rsidRPr="00006541">
        <w:rPr>
          <w:rFonts w:ascii="Arial" w:hAnsi="Arial"/>
          <w:b/>
          <w:bCs/>
          <w:noProof/>
          <w:sz w:val="22"/>
          <w:lang w:val="ro-RO"/>
        </w:rPr>
        <w:tab/>
      </w:r>
      <w:r w:rsidRPr="00006541">
        <w:rPr>
          <w:rFonts w:ascii="Arial" w:hAnsi="Arial" w:cs="Arial"/>
          <w:noProof/>
          <w:sz w:val="22"/>
          <w:lang w:val="ro-RO"/>
        </w:rPr>
        <w:t xml:space="preserve">Tel: 0264 596 786  </w:t>
      </w:r>
    </w:p>
    <w:p w14:paraId="4E0357A9" w14:textId="77777777" w:rsidR="00006541" w:rsidRPr="00006541" w:rsidRDefault="00006541" w:rsidP="00006541">
      <w:pPr>
        <w:jc w:val="both"/>
        <w:rPr>
          <w:rFonts w:ascii="Arial" w:hAnsi="Arial"/>
          <w:bCs/>
          <w:noProof/>
          <w:sz w:val="22"/>
          <w:lang w:val="ro-RO"/>
        </w:rPr>
      </w:pPr>
    </w:p>
    <w:p w14:paraId="7146D485" w14:textId="3A166431" w:rsidR="00006541" w:rsidRPr="00006541" w:rsidRDefault="00006541" w:rsidP="00006541">
      <w:pPr>
        <w:jc w:val="both"/>
        <w:rPr>
          <w:rFonts w:ascii="Arial Black" w:hAnsi="Arial Black"/>
          <w:b/>
          <w:bCs/>
          <w:noProof/>
          <w:sz w:val="22"/>
          <w:lang w:val="ro-RO"/>
        </w:rPr>
      </w:pPr>
      <w:r w:rsidRPr="00006541">
        <w:rPr>
          <w:rFonts w:ascii="Arial" w:hAnsi="Arial"/>
          <w:noProof/>
          <w:sz w:val="22"/>
          <w:lang w:val="ro-RO"/>
        </w:rPr>
        <w:t>Simbol proiect</w:t>
      </w:r>
      <w:r w:rsidRPr="00006541">
        <w:rPr>
          <w:rFonts w:ascii="Arial" w:hAnsi="Arial"/>
          <w:b/>
          <w:bCs/>
          <w:noProof/>
          <w:sz w:val="22"/>
          <w:lang w:val="ro-RO"/>
        </w:rPr>
        <w:t xml:space="preserve"> </w:t>
      </w:r>
      <w:r w:rsidRPr="00006541">
        <w:rPr>
          <w:rFonts w:ascii="Arial" w:hAnsi="Arial"/>
          <w:b/>
          <w:bCs/>
          <w:noProof/>
          <w:sz w:val="22"/>
          <w:lang w:val="ro-RO"/>
        </w:rPr>
        <w:tab/>
      </w:r>
      <w:r w:rsidR="002120FD" w:rsidRPr="00E55FDA">
        <w:rPr>
          <w:rFonts w:ascii="Arial Black" w:hAnsi="Arial Black"/>
          <w:bCs/>
          <w:noProof/>
          <w:sz w:val="22"/>
          <w:lang w:val="ro-RO"/>
        </w:rPr>
        <w:t>1427-</w:t>
      </w:r>
      <w:r w:rsidR="004B524B">
        <w:rPr>
          <w:rFonts w:ascii="Arial Black" w:hAnsi="Arial Black"/>
          <w:bCs/>
          <w:noProof/>
          <w:sz w:val="22"/>
          <w:lang w:val="ro-RO"/>
        </w:rPr>
        <w:t>B1</w:t>
      </w:r>
      <w:r w:rsidR="00EB4FA9">
        <w:rPr>
          <w:rFonts w:ascii="Arial Black" w:hAnsi="Arial Black"/>
          <w:bCs/>
          <w:noProof/>
          <w:sz w:val="22"/>
          <w:lang w:val="ro-RO"/>
        </w:rPr>
        <w:t xml:space="preserve"> </w:t>
      </w:r>
      <w:r w:rsidR="004B524B">
        <w:rPr>
          <w:rFonts w:ascii="Arial Black" w:hAnsi="Arial Black"/>
          <w:bCs/>
          <w:noProof/>
          <w:sz w:val="22"/>
          <w:lang w:val="ro-RO"/>
        </w:rPr>
        <w:t>D1</w:t>
      </w:r>
      <w:r w:rsidR="002120FD" w:rsidRPr="00E55FDA">
        <w:rPr>
          <w:rFonts w:ascii="Arial Black" w:hAnsi="Arial Black"/>
          <w:bCs/>
          <w:noProof/>
          <w:sz w:val="22"/>
          <w:lang w:val="ro-RO"/>
        </w:rPr>
        <w:t>/2021</w:t>
      </w:r>
    </w:p>
    <w:p w14:paraId="4553E242" w14:textId="77777777" w:rsidR="00006541" w:rsidRPr="00006541" w:rsidRDefault="00006541" w:rsidP="00006541">
      <w:pPr>
        <w:ind w:left="2025"/>
        <w:jc w:val="both"/>
        <w:rPr>
          <w:rFonts w:ascii="Arial" w:hAnsi="Arial"/>
          <w:b/>
          <w:bCs/>
          <w:noProof/>
          <w:sz w:val="22"/>
          <w:lang w:val="ro-RO"/>
        </w:rPr>
      </w:pPr>
    </w:p>
    <w:p w14:paraId="3E1BE634" w14:textId="77777777" w:rsidR="00006541" w:rsidRPr="00006541" w:rsidRDefault="00006541" w:rsidP="00006541">
      <w:pPr>
        <w:jc w:val="both"/>
        <w:rPr>
          <w:rFonts w:ascii="Arial" w:hAnsi="Arial"/>
          <w:b/>
          <w:bCs/>
          <w:noProof/>
          <w:sz w:val="22"/>
          <w:lang w:val="ro-RO"/>
        </w:rPr>
      </w:pPr>
      <w:r w:rsidRPr="00006541">
        <w:rPr>
          <w:rFonts w:ascii="Arial" w:hAnsi="Arial"/>
          <w:noProof/>
          <w:sz w:val="22"/>
          <w:lang w:val="ro-RO"/>
        </w:rPr>
        <w:t>Faza proiect</w:t>
      </w:r>
      <w:r w:rsidRPr="00006541">
        <w:rPr>
          <w:rFonts w:ascii="Arial" w:hAnsi="Arial"/>
          <w:noProof/>
          <w:sz w:val="22"/>
          <w:lang w:val="ro-RO"/>
        </w:rPr>
        <w:tab/>
        <w:t xml:space="preserve"> </w:t>
      </w:r>
      <w:r w:rsidRPr="00006541">
        <w:rPr>
          <w:rFonts w:ascii="Arial" w:hAnsi="Arial"/>
          <w:b/>
          <w:bCs/>
          <w:noProof/>
          <w:sz w:val="22"/>
          <w:lang w:val="ro-RO"/>
        </w:rPr>
        <w:tab/>
      </w:r>
      <w:r w:rsidRPr="00006541">
        <w:rPr>
          <w:rFonts w:ascii="Arial Black" w:hAnsi="Arial Black"/>
          <w:bCs/>
          <w:noProof/>
          <w:sz w:val="22"/>
          <w:lang w:val="ro-RO"/>
        </w:rPr>
        <w:t>D.T.A.C.</w:t>
      </w:r>
    </w:p>
    <w:p w14:paraId="4F5B25C4" w14:textId="77777777" w:rsidR="00006541" w:rsidRPr="00006541" w:rsidRDefault="00006541" w:rsidP="00006541">
      <w:pPr>
        <w:jc w:val="both"/>
        <w:rPr>
          <w:rFonts w:ascii="Arial" w:hAnsi="Arial"/>
          <w:b/>
          <w:bCs/>
          <w:noProof/>
          <w:sz w:val="22"/>
          <w:lang w:val="ro-RO"/>
        </w:rPr>
      </w:pPr>
    </w:p>
    <w:p w14:paraId="76C4B7FA" w14:textId="77777777" w:rsidR="00006541" w:rsidRPr="00006541" w:rsidRDefault="00006541" w:rsidP="00006541">
      <w:pPr>
        <w:jc w:val="both"/>
        <w:rPr>
          <w:rFonts w:ascii="Arial" w:hAnsi="Arial"/>
          <w:b/>
          <w:bCs/>
          <w:noProof/>
          <w:sz w:val="22"/>
          <w:lang w:val="ro-RO"/>
        </w:rPr>
      </w:pPr>
    </w:p>
    <w:p w14:paraId="1F42123B" w14:textId="77777777" w:rsidR="00006541" w:rsidRPr="00006541" w:rsidRDefault="00006541" w:rsidP="00006541">
      <w:pPr>
        <w:jc w:val="both"/>
        <w:rPr>
          <w:rFonts w:ascii="Arial" w:hAnsi="Arial"/>
          <w:b/>
          <w:bCs/>
          <w:noProof/>
          <w:sz w:val="22"/>
          <w:lang w:val="ro-RO"/>
        </w:rPr>
      </w:pPr>
    </w:p>
    <w:p w14:paraId="44C22F6F" w14:textId="77777777" w:rsidR="00006541" w:rsidRPr="00006541" w:rsidRDefault="00006541" w:rsidP="00006541">
      <w:pPr>
        <w:jc w:val="both"/>
        <w:rPr>
          <w:rFonts w:ascii="Arial" w:hAnsi="Arial"/>
          <w:b/>
          <w:bCs/>
          <w:noProof/>
          <w:sz w:val="22"/>
          <w:lang w:val="ro-RO"/>
        </w:rPr>
      </w:pPr>
    </w:p>
    <w:p w14:paraId="68A29288" w14:textId="77777777" w:rsidR="00006541" w:rsidRPr="00006541" w:rsidRDefault="00006541" w:rsidP="00006541">
      <w:pPr>
        <w:jc w:val="center"/>
        <w:rPr>
          <w:rFonts w:ascii="Arial" w:hAnsi="Arial"/>
          <w:b/>
          <w:bCs/>
          <w:noProof/>
          <w:sz w:val="22"/>
          <w:lang w:val="ro-RO"/>
        </w:rPr>
      </w:pPr>
    </w:p>
    <w:p w14:paraId="3FDC6A1C" w14:textId="77777777" w:rsidR="00006541" w:rsidRPr="00006541" w:rsidRDefault="00006541" w:rsidP="00006541">
      <w:pPr>
        <w:ind w:right="1150"/>
        <w:jc w:val="center"/>
        <w:rPr>
          <w:rFonts w:ascii="Arial" w:hAnsi="Arial"/>
          <w:noProof/>
          <w:sz w:val="22"/>
          <w:lang w:val="ro-RO"/>
        </w:rPr>
      </w:pPr>
      <w:r w:rsidRPr="00006541">
        <w:rPr>
          <w:rFonts w:ascii="Arial" w:hAnsi="Arial"/>
          <w:noProof/>
          <w:sz w:val="22"/>
          <w:lang w:val="ro-RO"/>
        </w:rPr>
        <w:t>Cluj-Napoca</w:t>
      </w:r>
    </w:p>
    <w:p w14:paraId="6D3AF08B" w14:textId="34922026" w:rsidR="00006541" w:rsidRPr="009E5A16" w:rsidRDefault="002120FD" w:rsidP="002120FD">
      <w:pPr>
        <w:pBdr>
          <w:bottom w:val="single" w:sz="6" w:space="1" w:color="auto"/>
        </w:pBdr>
        <w:rPr>
          <w:rFonts w:ascii="Arial" w:hAnsi="Arial"/>
          <w:b/>
          <w:bCs/>
          <w:noProof/>
          <w:sz w:val="22"/>
          <w:lang w:val="ro-RO"/>
        </w:rPr>
      </w:pPr>
      <w:r>
        <w:rPr>
          <w:rFonts w:ascii="Arial Black" w:hAnsi="Arial Black"/>
          <w:noProof/>
          <w:color w:val="000000"/>
          <w:sz w:val="22"/>
          <w:lang w:val="ro-RO"/>
        </w:rPr>
        <w:t xml:space="preserve">           </w:t>
      </w:r>
      <w:r w:rsidR="00804B19">
        <w:rPr>
          <w:rFonts w:ascii="Arial Black" w:hAnsi="Arial Black"/>
          <w:noProof/>
          <w:color w:val="000000"/>
          <w:sz w:val="22"/>
          <w:lang w:val="ro-RO"/>
        </w:rPr>
        <w:t xml:space="preserve">                             </w:t>
      </w:r>
      <w:r>
        <w:rPr>
          <w:rFonts w:ascii="Arial Black" w:hAnsi="Arial Black"/>
          <w:noProof/>
          <w:color w:val="000000"/>
          <w:sz w:val="22"/>
          <w:lang w:val="ro-RO"/>
        </w:rPr>
        <w:t xml:space="preserve">  </w:t>
      </w:r>
      <w:r w:rsidR="00804B19" w:rsidRPr="009E5A16">
        <w:rPr>
          <w:rFonts w:ascii="Arial Black" w:hAnsi="Arial Black"/>
          <w:b/>
          <w:noProof/>
          <w:color w:val="000000"/>
          <w:sz w:val="22"/>
          <w:lang w:val="ro-RO"/>
        </w:rPr>
        <w:t>NOIEMBRIE</w:t>
      </w:r>
      <w:r w:rsidRPr="009E5A16">
        <w:rPr>
          <w:rFonts w:ascii="Arial Black" w:hAnsi="Arial Black"/>
          <w:b/>
          <w:noProof/>
          <w:color w:val="000000"/>
          <w:sz w:val="22"/>
          <w:lang w:val="ro-RO"/>
        </w:rPr>
        <w:t xml:space="preserve"> 2021</w:t>
      </w:r>
    </w:p>
    <w:p w14:paraId="5AA40DE5" w14:textId="397A2DF6" w:rsidR="001F38BC" w:rsidRDefault="001F38BC" w:rsidP="001F38BC">
      <w:pPr>
        <w:ind w:left="2160" w:right="1150" w:hanging="720"/>
        <w:jc w:val="center"/>
        <w:rPr>
          <w:rFonts w:ascii="Arial Black" w:hAnsi="Arial Black"/>
          <w:noProof/>
          <w:color w:val="000000"/>
          <w:sz w:val="22"/>
          <w:lang w:val="ro-RO"/>
        </w:rPr>
        <w:sectPr w:rsidR="001F38BC" w:rsidSect="00F47A3C">
          <w:headerReference w:type="default" r:id="rId10"/>
          <w:footerReference w:type="default" r:id="rId11"/>
          <w:pgSz w:w="11905" w:h="16837" w:code="9"/>
          <w:pgMar w:top="1418" w:right="1134" w:bottom="1985" w:left="1418" w:header="709" w:footer="901" w:gutter="0"/>
          <w:cols w:space="708"/>
          <w:docGrid w:linePitch="360"/>
        </w:sectPr>
      </w:pPr>
    </w:p>
    <w:p w14:paraId="09B3BBEA" w14:textId="77777777" w:rsidR="003113BB" w:rsidRPr="00061B36" w:rsidRDefault="003113BB" w:rsidP="003113BB">
      <w:pPr>
        <w:shd w:val="clear" w:color="auto" w:fill="000000" w:themeFill="text1"/>
        <w:rPr>
          <w:rFonts w:ascii="Arial Black" w:hAnsi="Arial Black" w:cs="Arial"/>
          <w:bCs/>
          <w:noProof/>
          <w:color w:val="FFFFFF" w:themeColor="background1"/>
          <w:sz w:val="22"/>
          <w:lang w:val="ro-RO"/>
        </w:rPr>
      </w:pPr>
      <w:r>
        <w:rPr>
          <w:rFonts w:ascii="Arial Black" w:hAnsi="Arial Black" w:cs="Arial"/>
          <w:bCs/>
          <w:noProof/>
          <w:color w:val="FFFFFF" w:themeColor="background1"/>
          <w:sz w:val="22"/>
          <w:lang w:val="ro-RO"/>
        </w:rPr>
        <w:lastRenderedPageBreak/>
        <w:t>BORDEROU</w:t>
      </w:r>
    </w:p>
    <w:p w14:paraId="4F3CBB93" w14:textId="77777777" w:rsidR="003113BB" w:rsidRDefault="003113BB" w:rsidP="003113BB">
      <w:pPr>
        <w:rPr>
          <w:rFonts w:ascii="Arial" w:hAnsi="Arial" w:cs="Arial"/>
          <w:noProof/>
          <w:color w:val="000000"/>
          <w:sz w:val="22"/>
          <w:lang w:val="ro-RO"/>
        </w:rPr>
      </w:pPr>
    </w:p>
    <w:p w14:paraId="67F4DFC0" w14:textId="77777777" w:rsidR="003113BB" w:rsidRDefault="003113BB" w:rsidP="003113BB">
      <w:pPr>
        <w:rPr>
          <w:rFonts w:ascii="Arial" w:hAnsi="Arial" w:cs="Arial"/>
          <w:noProof/>
          <w:color w:val="000000"/>
          <w:sz w:val="22"/>
          <w:lang w:val="ro-RO"/>
        </w:rPr>
      </w:pPr>
    </w:p>
    <w:p w14:paraId="3838B16D" w14:textId="77777777" w:rsidR="003113BB" w:rsidRPr="003113BB" w:rsidRDefault="003113BB" w:rsidP="003113BB">
      <w:pPr>
        <w:rPr>
          <w:rFonts w:ascii="Arial" w:hAnsi="Arial" w:cs="Arial"/>
          <w:b/>
          <w:noProof/>
          <w:color w:val="000000"/>
          <w:sz w:val="22"/>
          <w:lang w:val="ro-RO"/>
        </w:rPr>
      </w:pPr>
      <w:r w:rsidRPr="003113BB">
        <w:rPr>
          <w:rFonts w:ascii="Arial" w:hAnsi="Arial" w:cs="Arial"/>
          <w:b/>
          <w:noProof/>
          <w:color w:val="000000"/>
          <w:sz w:val="22"/>
          <w:lang w:val="ro-RO"/>
        </w:rPr>
        <w:t>PIESE SCRISE</w:t>
      </w:r>
    </w:p>
    <w:p w14:paraId="71FB72EB" w14:textId="77777777" w:rsidR="003113BB" w:rsidRDefault="00F41A8B" w:rsidP="00056722">
      <w:pPr>
        <w:pStyle w:val="ListParagraph"/>
        <w:numPr>
          <w:ilvl w:val="0"/>
          <w:numId w:val="4"/>
        </w:numPr>
        <w:rPr>
          <w:rFonts w:ascii="Arial" w:hAnsi="Arial" w:cs="Arial"/>
          <w:noProof/>
          <w:color w:val="000000"/>
          <w:sz w:val="22"/>
          <w:lang w:val="ro-RO"/>
        </w:rPr>
      </w:pPr>
      <w:r>
        <w:rPr>
          <w:rFonts w:ascii="Arial" w:hAnsi="Arial" w:cs="Arial"/>
          <w:noProof/>
          <w:color w:val="000000"/>
          <w:sz w:val="22"/>
          <w:lang w:val="ro-RO"/>
        </w:rPr>
        <w:t>Notificare</w:t>
      </w:r>
    </w:p>
    <w:p w14:paraId="567496C8" w14:textId="77777777" w:rsidR="003113BB" w:rsidRDefault="003113BB" w:rsidP="003113BB">
      <w:pPr>
        <w:rPr>
          <w:rFonts w:ascii="Arial" w:hAnsi="Arial" w:cs="Arial"/>
          <w:b/>
          <w:noProof/>
          <w:color w:val="000000"/>
          <w:sz w:val="22"/>
          <w:lang w:val="ro-RO"/>
        </w:rPr>
      </w:pPr>
    </w:p>
    <w:p w14:paraId="72860142" w14:textId="77777777" w:rsidR="00006541" w:rsidRPr="00006541" w:rsidRDefault="00006541" w:rsidP="00006541">
      <w:pPr>
        <w:jc w:val="both"/>
        <w:rPr>
          <w:rFonts w:ascii="Arial" w:hAnsi="Arial" w:cs="Arial"/>
          <w:b/>
          <w:noProof/>
          <w:sz w:val="22"/>
          <w:lang w:val="ro-RO"/>
        </w:rPr>
      </w:pPr>
      <w:r w:rsidRPr="00006541">
        <w:rPr>
          <w:rFonts w:ascii="Arial" w:hAnsi="Arial" w:cs="Arial"/>
          <w:b/>
          <w:noProof/>
          <w:sz w:val="22"/>
          <w:lang w:val="ro-RO"/>
        </w:rPr>
        <w:t>PIESE DESENATE</w:t>
      </w:r>
    </w:p>
    <w:p w14:paraId="19EB3C29" w14:textId="77777777" w:rsidR="00006541" w:rsidRPr="00006541" w:rsidRDefault="00006541" w:rsidP="00056722">
      <w:pPr>
        <w:numPr>
          <w:ilvl w:val="0"/>
          <w:numId w:val="4"/>
        </w:numPr>
        <w:suppressAutoHyphens w:val="0"/>
        <w:spacing w:after="200" w:line="276" w:lineRule="auto"/>
        <w:contextualSpacing/>
        <w:jc w:val="both"/>
        <w:rPr>
          <w:rFonts w:ascii="Arial" w:hAnsi="Arial" w:cs="Arial"/>
          <w:noProof/>
          <w:sz w:val="22"/>
          <w:lang w:val="ro-RO"/>
        </w:rPr>
      </w:pPr>
      <w:r w:rsidRPr="00006541">
        <w:rPr>
          <w:rFonts w:ascii="Arial" w:hAnsi="Arial" w:cs="Arial"/>
          <w:noProof/>
          <w:sz w:val="22"/>
          <w:lang w:val="ro-RO"/>
        </w:rPr>
        <w:t>ARH-01 Plan de incadrare in localitate</w:t>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t>sc. 1:   5 000</w:t>
      </w:r>
    </w:p>
    <w:p w14:paraId="706FBC0C" w14:textId="77777777" w:rsidR="00006541" w:rsidRPr="00006541" w:rsidRDefault="00006541" w:rsidP="00056722">
      <w:pPr>
        <w:numPr>
          <w:ilvl w:val="0"/>
          <w:numId w:val="4"/>
        </w:numPr>
        <w:suppressAutoHyphens w:val="0"/>
        <w:spacing w:after="200" w:line="276" w:lineRule="auto"/>
        <w:contextualSpacing/>
        <w:jc w:val="both"/>
        <w:rPr>
          <w:rFonts w:ascii="Arial" w:hAnsi="Arial" w:cs="Arial"/>
          <w:noProof/>
          <w:sz w:val="22"/>
          <w:lang w:val="ro-RO"/>
        </w:rPr>
      </w:pPr>
      <w:r w:rsidRPr="00006541">
        <w:rPr>
          <w:rFonts w:ascii="Arial" w:hAnsi="Arial" w:cs="Arial"/>
          <w:noProof/>
          <w:sz w:val="22"/>
          <w:lang w:val="ro-RO"/>
        </w:rPr>
        <w:t>ARH-01 Plan de incadrare in PUG</w:t>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t>sc. 1: 10 000</w:t>
      </w:r>
    </w:p>
    <w:p w14:paraId="098DF952" w14:textId="77777777" w:rsidR="00006541" w:rsidRPr="00006541" w:rsidRDefault="00006541" w:rsidP="00056722">
      <w:pPr>
        <w:numPr>
          <w:ilvl w:val="0"/>
          <w:numId w:val="4"/>
        </w:numPr>
        <w:suppressAutoHyphens w:val="0"/>
        <w:spacing w:after="200" w:line="276" w:lineRule="auto"/>
        <w:contextualSpacing/>
        <w:jc w:val="both"/>
        <w:rPr>
          <w:rFonts w:ascii="Arial" w:hAnsi="Arial" w:cs="Arial"/>
          <w:noProof/>
          <w:sz w:val="22"/>
          <w:lang w:val="ro-RO"/>
        </w:rPr>
      </w:pPr>
      <w:r w:rsidRPr="00006541">
        <w:rPr>
          <w:rFonts w:ascii="Arial" w:hAnsi="Arial" w:cs="Arial"/>
          <w:noProof/>
          <w:sz w:val="22"/>
          <w:lang w:val="ro-RO"/>
        </w:rPr>
        <w:t>ARH-03 Plan de Situatie Existent</w:t>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t>sc. 1:   1 000</w:t>
      </w:r>
    </w:p>
    <w:p w14:paraId="26A27411" w14:textId="77777777" w:rsidR="00006541" w:rsidRPr="00006541" w:rsidRDefault="00006541" w:rsidP="00056722">
      <w:pPr>
        <w:numPr>
          <w:ilvl w:val="0"/>
          <w:numId w:val="4"/>
        </w:numPr>
        <w:suppressAutoHyphens w:val="0"/>
        <w:spacing w:after="200" w:line="276" w:lineRule="auto"/>
        <w:contextualSpacing/>
        <w:jc w:val="both"/>
        <w:rPr>
          <w:rFonts w:ascii="Arial" w:hAnsi="Arial" w:cs="Arial"/>
          <w:noProof/>
          <w:sz w:val="22"/>
          <w:lang w:val="ro-RO"/>
        </w:rPr>
      </w:pPr>
      <w:r w:rsidRPr="00006541">
        <w:rPr>
          <w:rFonts w:ascii="Arial" w:hAnsi="Arial" w:cs="Arial"/>
          <w:noProof/>
          <w:sz w:val="22"/>
          <w:lang w:val="ro-RO"/>
        </w:rPr>
        <w:t>ARH-04 Plan de Situatie Propus</w:t>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t>sc. 1:   1 000</w:t>
      </w:r>
    </w:p>
    <w:p w14:paraId="414B6945" w14:textId="77777777" w:rsidR="00006541" w:rsidRPr="00006541" w:rsidRDefault="00006541" w:rsidP="00006541">
      <w:pPr>
        <w:ind w:left="720"/>
        <w:contextualSpacing/>
        <w:jc w:val="both"/>
        <w:rPr>
          <w:rFonts w:ascii="Arial" w:hAnsi="Arial" w:cs="Arial"/>
          <w:noProof/>
          <w:sz w:val="22"/>
          <w:lang w:val="ro-RO"/>
        </w:rPr>
      </w:pPr>
    </w:p>
    <w:p w14:paraId="45A1E1BF" w14:textId="77777777" w:rsidR="003113BB" w:rsidRDefault="003113BB" w:rsidP="003113BB">
      <w:pPr>
        <w:rPr>
          <w:rFonts w:ascii="Arial" w:hAnsi="Arial" w:cs="Arial"/>
          <w:noProof/>
          <w:color w:val="000000"/>
          <w:sz w:val="22"/>
          <w:lang w:val="ro-RO"/>
        </w:rPr>
      </w:pPr>
    </w:p>
    <w:p w14:paraId="6E5E2DE8" w14:textId="77777777" w:rsidR="003113BB" w:rsidRDefault="003113BB" w:rsidP="003113BB">
      <w:pPr>
        <w:rPr>
          <w:rFonts w:ascii="Arial" w:hAnsi="Arial" w:cs="Arial"/>
          <w:noProof/>
          <w:color w:val="000000"/>
          <w:sz w:val="22"/>
          <w:lang w:val="ro-RO"/>
        </w:rPr>
      </w:pPr>
    </w:p>
    <w:p w14:paraId="2E140F19" w14:textId="77777777" w:rsidR="003113BB" w:rsidRDefault="003113BB" w:rsidP="003113BB">
      <w:pPr>
        <w:rPr>
          <w:rFonts w:ascii="Arial" w:hAnsi="Arial" w:cs="Arial"/>
          <w:noProof/>
          <w:color w:val="000000"/>
          <w:sz w:val="22"/>
          <w:lang w:val="ro-RO"/>
        </w:rPr>
      </w:pPr>
    </w:p>
    <w:p w14:paraId="529408A0" w14:textId="77777777" w:rsidR="003113BB" w:rsidRDefault="003113BB" w:rsidP="003113BB">
      <w:pPr>
        <w:rPr>
          <w:rFonts w:ascii="Arial" w:hAnsi="Arial" w:cs="Arial"/>
          <w:noProof/>
          <w:color w:val="000000"/>
          <w:sz w:val="22"/>
          <w:lang w:val="ro-RO"/>
        </w:rPr>
      </w:pPr>
    </w:p>
    <w:p w14:paraId="141BB419" w14:textId="77777777" w:rsidR="003113BB" w:rsidRDefault="003113BB" w:rsidP="003113BB">
      <w:pPr>
        <w:rPr>
          <w:rFonts w:ascii="Arial" w:hAnsi="Arial" w:cs="Arial"/>
          <w:noProof/>
          <w:color w:val="000000"/>
          <w:sz w:val="22"/>
          <w:lang w:val="ro-RO"/>
        </w:rPr>
      </w:pPr>
    </w:p>
    <w:p w14:paraId="05D8F1FC" w14:textId="77777777" w:rsidR="003113BB" w:rsidRDefault="003113BB" w:rsidP="003113BB">
      <w:pPr>
        <w:rPr>
          <w:rFonts w:ascii="Arial" w:hAnsi="Arial" w:cs="Arial"/>
          <w:noProof/>
          <w:color w:val="000000"/>
          <w:sz w:val="22"/>
          <w:lang w:val="ro-RO"/>
        </w:rPr>
      </w:pPr>
    </w:p>
    <w:p w14:paraId="6EC80E49" w14:textId="77777777" w:rsidR="003113BB" w:rsidRDefault="003113BB" w:rsidP="003113BB">
      <w:pPr>
        <w:rPr>
          <w:rFonts w:ascii="Arial" w:hAnsi="Arial" w:cs="Arial"/>
          <w:noProof/>
          <w:color w:val="000000"/>
          <w:sz w:val="22"/>
          <w:lang w:val="ro-RO"/>
        </w:rPr>
      </w:pPr>
    </w:p>
    <w:p w14:paraId="0BD8FA23" w14:textId="77777777" w:rsidR="003113BB" w:rsidRDefault="003113BB" w:rsidP="003113BB">
      <w:pPr>
        <w:rPr>
          <w:rFonts w:ascii="Arial" w:hAnsi="Arial" w:cs="Arial"/>
          <w:noProof/>
          <w:color w:val="000000"/>
          <w:sz w:val="22"/>
          <w:lang w:val="ro-RO"/>
        </w:rPr>
      </w:pPr>
    </w:p>
    <w:p w14:paraId="1E00CEAF" w14:textId="77777777" w:rsidR="003113BB" w:rsidRDefault="003113BB" w:rsidP="003113BB">
      <w:pPr>
        <w:rPr>
          <w:rFonts w:ascii="Arial" w:hAnsi="Arial" w:cs="Arial"/>
          <w:noProof/>
          <w:color w:val="000000"/>
          <w:sz w:val="22"/>
          <w:lang w:val="ro-RO"/>
        </w:rPr>
      </w:pPr>
    </w:p>
    <w:p w14:paraId="2005CB5F" w14:textId="77777777" w:rsidR="003113BB" w:rsidRDefault="003113BB" w:rsidP="003113BB">
      <w:pPr>
        <w:rPr>
          <w:rFonts w:ascii="Arial" w:hAnsi="Arial" w:cs="Arial"/>
          <w:noProof/>
          <w:color w:val="000000"/>
          <w:sz w:val="22"/>
          <w:lang w:val="ro-RO"/>
        </w:rPr>
      </w:pPr>
    </w:p>
    <w:p w14:paraId="1957AD0B" w14:textId="77777777" w:rsidR="003113BB" w:rsidRDefault="003113BB" w:rsidP="003113BB">
      <w:pPr>
        <w:rPr>
          <w:rFonts w:ascii="Arial" w:hAnsi="Arial" w:cs="Arial"/>
          <w:noProof/>
          <w:color w:val="000000"/>
          <w:sz w:val="22"/>
          <w:lang w:val="ro-RO"/>
        </w:rPr>
      </w:pPr>
    </w:p>
    <w:p w14:paraId="539634F2" w14:textId="77777777" w:rsidR="003113BB" w:rsidRDefault="003113BB" w:rsidP="003113BB">
      <w:pPr>
        <w:rPr>
          <w:rFonts w:ascii="Arial" w:hAnsi="Arial" w:cs="Arial"/>
          <w:noProof/>
          <w:color w:val="000000"/>
          <w:sz w:val="22"/>
          <w:lang w:val="ro-RO"/>
        </w:rPr>
      </w:pPr>
    </w:p>
    <w:p w14:paraId="4479F95C" w14:textId="77777777" w:rsidR="003113BB" w:rsidRDefault="003113BB" w:rsidP="003113BB">
      <w:pPr>
        <w:rPr>
          <w:rFonts w:ascii="Arial" w:hAnsi="Arial" w:cs="Arial"/>
          <w:noProof/>
          <w:color w:val="000000"/>
          <w:sz w:val="22"/>
          <w:lang w:val="ro-RO"/>
        </w:rPr>
      </w:pPr>
    </w:p>
    <w:p w14:paraId="16602946" w14:textId="77777777" w:rsidR="003113BB" w:rsidRDefault="003113BB" w:rsidP="003113BB">
      <w:pPr>
        <w:rPr>
          <w:rFonts w:ascii="Arial" w:hAnsi="Arial" w:cs="Arial"/>
          <w:noProof/>
          <w:color w:val="000000"/>
          <w:sz w:val="22"/>
          <w:lang w:val="ro-RO"/>
        </w:rPr>
      </w:pPr>
    </w:p>
    <w:p w14:paraId="021C16A9" w14:textId="77777777" w:rsidR="003113BB" w:rsidRDefault="003113BB" w:rsidP="003113BB">
      <w:pPr>
        <w:rPr>
          <w:rFonts w:ascii="Arial" w:hAnsi="Arial" w:cs="Arial"/>
          <w:noProof/>
          <w:color w:val="000000"/>
          <w:sz w:val="22"/>
          <w:lang w:val="ro-RO"/>
        </w:rPr>
      </w:pPr>
    </w:p>
    <w:p w14:paraId="0A9DF5AA" w14:textId="77777777" w:rsidR="003113BB" w:rsidRDefault="003113BB" w:rsidP="003113BB">
      <w:pPr>
        <w:rPr>
          <w:rFonts w:ascii="Arial" w:hAnsi="Arial" w:cs="Arial"/>
          <w:noProof/>
          <w:color w:val="000000"/>
          <w:sz w:val="22"/>
          <w:lang w:val="ro-RO"/>
        </w:rPr>
      </w:pPr>
    </w:p>
    <w:p w14:paraId="68E62AF0" w14:textId="77777777" w:rsidR="003113BB" w:rsidRDefault="003113BB" w:rsidP="003113BB">
      <w:pPr>
        <w:rPr>
          <w:rFonts w:ascii="Arial" w:hAnsi="Arial" w:cs="Arial"/>
          <w:noProof/>
          <w:color w:val="000000"/>
          <w:sz w:val="22"/>
          <w:lang w:val="ro-RO"/>
        </w:rPr>
      </w:pPr>
    </w:p>
    <w:p w14:paraId="610A2227" w14:textId="77777777" w:rsidR="003113BB" w:rsidRDefault="003113BB" w:rsidP="003113BB">
      <w:pPr>
        <w:rPr>
          <w:rFonts w:ascii="Arial" w:hAnsi="Arial" w:cs="Arial"/>
          <w:noProof/>
          <w:color w:val="000000"/>
          <w:sz w:val="22"/>
          <w:lang w:val="ro-RO"/>
        </w:rPr>
      </w:pPr>
    </w:p>
    <w:p w14:paraId="5CCD0F14" w14:textId="77777777" w:rsidR="003113BB" w:rsidRDefault="003113BB" w:rsidP="003113BB">
      <w:pPr>
        <w:rPr>
          <w:rFonts w:ascii="Arial" w:hAnsi="Arial" w:cs="Arial"/>
          <w:noProof/>
          <w:color w:val="000000"/>
          <w:sz w:val="22"/>
          <w:lang w:val="ro-RO"/>
        </w:rPr>
      </w:pPr>
    </w:p>
    <w:p w14:paraId="41C85519" w14:textId="77777777" w:rsidR="003113BB" w:rsidRDefault="003113BB" w:rsidP="003113BB">
      <w:pPr>
        <w:rPr>
          <w:rFonts w:ascii="Arial" w:hAnsi="Arial" w:cs="Arial"/>
          <w:noProof/>
          <w:color w:val="000000"/>
          <w:sz w:val="22"/>
          <w:lang w:val="ro-RO"/>
        </w:rPr>
      </w:pPr>
    </w:p>
    <w:p w14:paraId="3D7569F6" w14:textId="77777777" w:rsidR="003113BB" w:rsidRDefault="003113BB" w:rsidP="003113BB">
      <w:pPr>
        <w:rPr>
          <w:rFonts w:ascii="Arial" w:hAnsi="Arial" w:cs="Arial"/>
          <w:noProof/>
          <w:color w:val="000000"/>
          <w:sz w:val="22"/>
          <w:lang w:val="ro-RO"/>
        </w:rPr>
      </w:pPr>
    </w:p>
    <w:p w14:paraId="5C6EDFF4" w14:textId="77777777" w:rsidR="003113BB" w:rsidRDefault="003113BB" w:rsidP="003113BB">
      <w:pPr>
        <w:rPr>
          <w:rFonts w:ascii="Arial" w:hAnsi="Arial" w:cs="Arial"/>
          <w:noProof/>
          <w:color w:val="000000"/>
          <w:sz w:val="22"/>
          <w:lang w:val="ro-RO"/>
        </w:rPr>
      </w:pPr>
    </w:p>
    <w:p w14:paraId="24926876" w14:textId="77777777" w:rsidR="003113BB" w:rsidRDefault="003113BB" w:rsidP="003113BB">
      <w:pPr>
        <w:rPr>
          <w:rFonts w:ascii="Arial" w:hAnsi="Arial" w:cs="Arial"/>
          <w:noProof/>
          <w:color w:val="000000"/>
          <w:sz w:val="22"/>
          <w:lang w:val="ro-RO"/>
        </w:rPr>
      </w:pPr>
    </w:p>
    <w:p w14:paraId="1FBE4206" w14:textId="77777777" w:rsidR="003113BB" w:rsidRDefault="003113BB" w:rsidP="003113BB">
      <w:pPr>
        <w:rPr>
          <w:rFonts w:ascii="Arial" w:hAnsi="Arial" w:cs="Arial"/>
          <w:noProof/>
          <w:color w:val="000000"/>
          <w:sz w:val="22"/>
          <w:lang w:val="ro-RO"/>
        </w:rPr>
      </w:pPr>
    </w:p>
    <w:p w14:paraId="60F79AC6" w14:textId="77777777" w:rsidR="003113BB" w:rsidRDefault="003113BB" w:rsidP="003113BB">
      <w:pPr>
        <w:rPr>
          <w:rFonts w:ascii="Arial" w:hAnsi="Arial" w:cs="Arial"/>
          <w:noProof/>
          <w:color w:val="000000"/>
          <w:sz w:val="22"/>
          <w:lang w:val="ro-RO"/>
        </w:rPr>
      </w:pPr>
    </w:p>
    <w:p w14:paraId="15F9796C" w14:textId="77777777" w:rsidR="003113BB" w:rsidRDefault="003113BB" w:rsidP="003113BB">
      <w:pPr>
        <w:rPr>
          <w:rFonts w:ascii="Arial" w:hAnsi="Arial" w:cs="Arial"/>
          <w:noProof/>
          <w:color w:val="000000"/>
          <w:sz w:val="22"/>
          <w:lang w:val="ro-RO"/>
        </w:rPr>
      </w:pPr>
    </w:p>
    <w:p w14:paraId="1EB3CF65" w14:textId="77777777" w:rsidR="003113BB" w:rsidRDefault="003113BB" w:rsidP="003113BB">
      <w:pPr>
        <w:rPr>
          <w:rFonts w:ascii="Arial" w:hAnsi="Arial" w:cs="Arial"/>
          <w:noProof/>
          <w:color w:val="000000"/>
          <w:sz w:val="22"/>
          <w:lang w:val="ro-RO"/>
        </w:rPr>
      </w:pPr>
    </w:p>
    <w:p w14:paraId="73282124" w14:textId="77777777" w:rsidR="003113BB" w:rsidRDefault="003113BB" w:rsidP="003113BB">
      <w:pPr>
        <w:rPr>
          <w:rFonts w:ascii="Arial" w:hAnsi="Arial" w:cs="Arial"/>
          <w:noProof/>
          <w:color w:val="000000"/>
          <w:sz w:val="22"/>
          <w:lang w:val="ro-RO"/>
        </w:rPr>
      </w:pPr>
    </w:p>
    <w:p w14:paraId="658C5EE8" w14:textId="77777777" w:rsidR="003113BB" w:rsidRDefault="003113BB" w:rsidP="003113BB">
      <w:pPr>
        <w:rPr>
          <w:rFonts w:ascii="Arial" w:hAnsi="Arial" w:cs="Arial"/>
          <w:noProof/>
          <w:color w:val="000000"/>
          <w:sz w:val="22"/>
          <w:lang w:val="ro-RO"/>
        </w:rPr>
      </w:pPr>
    </w:p>
    <w:p w14:paraId="5521DBCC" w14:textId="77777777" w:rsidR="003113BB" w:rsidRDefault="003113BB" w:rsidP="003113BB">
      <w:pPr>
        <w:rPr>
          <w:rFonts w:ascii="Arial" w:hAnsi="Arial" w:cs="Arial"/>
          <w:noProof/>
          <w:color w:val="000000"/>
          <w:sz w:val="22"/>
          <w:lang w:val="ro-RO"/>
        </w:rPr>
      </w:pPr>
    </w:p>
    <w:p w14:paraId="0EFA0212" w14:textId="77777777" w:rsidR="003113BB" w:rsidRDefault="003113BB" w:rsidP="003113BB">
      <w:pPr>
        <w:rPr>
          <w:rFonts w:ascii="Arial" w:hAnsi="Arial" w:cs="Arial"/>
          <w:noProof/>
          <w:color w:val="000000"/>
          <w:sz w:val="22"/>
          <w:lang w:val="ro-RO"/>
        </w:rPr>
      </w:pPr>
    </w:p>
    <w:p w14:paraId="282E21AA" w14:textId="77777777" w:rsidR="003113BB" w:rsidRDefault="003113BB" w:rsidP="003113BB">
      <w:pPr>
        <w:rPr>
          <w:rFonts w:ascii="Arial" w:hAnsi="Arial" w:cs="Arial"/>
          <w:noProof/>
          <w:color w:val="000000"/>
          <w:sz w:val="22"/>
          <w:lang w:val="ro-RO"/>
        </w:rPr>
      </w:pPr>
    </w:p>
    <w:p w14:paraId="0CCE4849" w14:textId="77777777" w:rsidR="003113BB" w:rsidRDefault="003113BB" w:rsidP="003113BB">
      <w:pPr>
        <w:rPr>
          <w:rFonts w:ascii="Arial" w:hAnsi="Arial" w:cs="Arial"/>
          <w:noProof/>
          <w:color w:val="000000"/>
          <w:sz w:val="22"/>
          <w:lang w:val="ro-RO"/>
        </w:rPr>
      </w:pPr>
    </w:p>
    <w:p w14:paraId="71309014" w14:textId="77777777" w:rsidR="003113BB" w:rsidRDefault="003113BB" w:rsidP="003113BB">
      <w:pPr>
        <w:rPr>
          <w:rFonts w:ascii="Arial" w:hAnsi="Arial" w:cs="Arial"/>
          <w:noProof/>
          <w:color w:val="000000"/>
          <w:sz w:val="22"/>
          <w:lang w:val="ro-RO"/>
        </w:rPr>
      </w:pPr>
    </w:p>
    <w:p w14:paraId="0547F22A" w14:textId="77777777" w:rsidR="00532DE5" w:rsidRDefault="00532DE5" w:rsidP="003113BB">
      <w:pPr>
        <w:rPr>
          <w:rFonts w:ascii="Arial" w:hAnsi="Arial" w:cs="Arial"/>
          <w:noProof/>
          <w:color w:val="000000"/>
          <w:sz w:val="22"/>
          <w:lang w:val="ro-RO"/>
        </w:rPr>
      </w:pPr>
    </w:p>
    <w:p w14:paraId="6F1448A6" w14:textId="77777777" w:rsidR="003E600F" w:rsidRDefault="003E600F" w:rsidP="003113BB">
      <w:pPr>
        <w:rPr>
          <w:rFonts w:ascii="Arial" w:hAnsi="Arial" w:cs="Arial"/>
          <w:noProof/>
          <w:color w:val="000000"/>
          <w:sz w:val="22"/>
          <w:lang w:val="ro-RO"/>
        </w:rPr>
      </w:pPr>
    </w:p>
    <w:p w14:paraId="7AF2E61D" w14:textId="55535244" w:rsidR="00BD051A" w:rsidRDefault="000112D2" w:rsidP="003113BB">
      <w:pPr>
        <w:jc w:val="center"/>
        <w:rPr>
          <w:rFonts w:ascii="Arial" w:hAnsi="Arial" w:cs="Arial"/>
          <w:b/>
          <w:bCs/>
          <w:noProof/>
          <w:color w:val="000000"/>
          <w:sz w:val="22"/>
          <w:lang w:val="ro-RO"/>
        </w:rPr>
      </w:pPr>
      <w:r>
        <w:rPr>
          <w:rFonts w:ascii="Arial Black" w:hAnsi="Arial Black" w:cs="Arial"/>
          <w:noProof/>
          <w:color w:val="000000"/>
          <w:sz w:val="26"/>
          <w:szCs w:val="26"/>
          <w:lang w:val="ro-RO"/>
        </w:rPr>
        <w:t>MEMORIU DE PREZENTARE</w:t>
      </w:r>
    </w:p>
    <w:p w14:paraId="268B8E86" w14:textId="2C1D5780" w:rsidR="001B1775" w:rsidRPr="001B1775" w:rsidRDefault="000112D2" w:rsidP="00243D09">
      <w:pPr>
        <w:pStyle w:val="Heading2"/>
        <w:jc w:val="both"/>
        <w:rPr>
          <w:rFonts w:ascii="Arial Black" w:hAnsi="Arial Black" w:cs="Arial"/>
          <w:i w:val="0"/>
          <w:noProof/>
          <w:sz w:val="22"/>
          <w:lang w:val="ro-RO"/>
        </w:rPr>
      </w:pPr>
      <w:r>
        <w:rPr>
          <w:rFonts w:ascii="Arial Black" w:hAnsi="Arial Black" w:cs="Arial"/>
          <w:i w:val="0"/>
          <w:noProof/>
          <w:sz w:val="22"/>
          <w:lang w:val="ro-RO"/>
        </w:rPr>
        <w:t>I.</w:t>
      </w:r>
      <w:r w:rsidR="001B1775" w:rsidRPr="001B1775">
        <w:rPr>
          <w:rFonts w:ascii="Arial Black" w:hAnsi="Arial Black" w:cs="Arial"/>
          <w:i w:val="0"/>
          <w:noProof/>
          <w:sz w:val="22"/>
          <w:lang w:val="ro-RO"/>
        </w:rPr>
        <w:t xml:space="preserve"> </w:t>
      </w:r>
      <w:r w:rsidR="001C5CE7">
        <w:rPr>
          <w:rFonts w:ascii="Arial Black" w:hAnsi="Arial Black" w:cs="Arial"/>
          <w:i w:val="0"/>
          <w:noProof/>
          <w:sz w:val="22"/>
          <w:lang w:val="ro-RO"/>
        </w:rPr>
        <w:t xml:space="preserve">Denumirea </w:t>
      </w:r>
      <w:r>
        <w:rPr>
          <w:rFonts w:ascii="Arial Black" w:hAnsi="Arial Black" w:cs="Arial"/>
          <w:i w:val="0"/>
          <w:noProof/>
          <w:sz w:val="22"/>
          <w:lang w:val="ro-RO"/>
        </w:rPr>
        <w:t>proiectului</w:t>
      </w:r>
    </w:p>
    <w:p w14:paraId="6121B2A3" w14:textId="369B6032" w:rsidR="002120FD" w:rsidRPr="00EB4FA9" w:rsidRDefault="002120FD" w:rsidP="00EB4FA9">
      <w:pPr>
        <w:rPr>
          <w:rFonts w:ascii="Arial" w:hAnsi="Arial"/>
          <w:b/>
          <w:bCs/>
          <w:noProof/>
          <w:sz w:val="22"/>
          <w:lang w:val="ro-RO"/>
        </w:rPr>
      </w:pPr>
      <w:bookmarkStart w:id="1" w:name="_Hlk68008354"/>
      <w:r>
        <w:rPr>
          <w:rFonts w:ascii="Arial Black" w:hAnsi="Arial Black"/>
          <w:bCs/>
          <w:noProof/>
          <w:color w:val="000000"/>
          <w:sz w:val="22"/>
          <w:szCs w:val="22"/>
          <w:lang w:val="ro-RO"/>
        </w:rPr>
        <w:t>,,</w:t>
      </w:r>
      <w:r w:rsidR="00EB4FA9" w:rsidRPr="00EB4FA9">
        <w:rPr>
          <w:rFonts w:ascii="Arial Black" w:hAnsi="Arial Black"/>
          <w:bCs/>
          <w:noProof/>
          <w:color w:val="000000"/>
          <w:sz w:val="22"/>
          <w:szCs w:val="22"/>
          <w:lang w:val="ro-RO"/>
        </w:rPr>
        <w:t xml:space="preserve"> </w:t>
      </w:r>
      <w:r w:rsidR="004B524B">
        <w:rPr>
          <w:rFonts w:ascii="Arial Black" w:hAnsi="Arial Black"/>
          <w:bCs/>
          <w:noProof/>
          <w:color w:val="000000"/>
          <w:sz w:val="22"/>
          <w:szCs w:val="22"/>
          <w:lang w:val="ro-RO"/>
        </w:rPr>
        <w:t>ELABORARE PROIECT PENTRU AUTORIZAREA LUCRARILOR DE CONSTRUIRE IMOBILE DE LOCUINTE COLECTIVE CORP B01 SI D01, IMPREJMUIRE, AMENAJARI EXTERIOARE, ORGANIZARE DE SANTIER CONFORM PUZ APROBAT</w:t>
      </w:r>
      <w:r>
        <w:rPr>
          <w:rFonts w:ascii="Arial Black" w:hAnsi="Arial Black"/>
          <w:bCs/>
          <w:noProof/>
          <w:color w:val="000000"/>
          <w:sz w:val="22"/>
          <w:szCs w:val="26"/>
          <w:lang w:val="ro-RO"/>
        </w:rPr>
        <w:t>”</w:t>
      </w:r>
      <w:r>
        <w:rPr>
          <w:rFonts w:ascii="Arial Black" w:hAnsi="Arial Black"/>
          <w:bCs/>
          <w:noProof/>
          <w:color w:val="000000"/>
          <w:sz w:val="22"/>
          <w:szCs w:val="22"/>
          <w:lang w:val="ro-RO"/>
        </w:rPr>
        <w:t xml:space="preserve"> </w:t>
      </w:r>
      <w:bookmarkEnd w:id="1"/>
    </w:p>
    <w:p w14:paraId="75E38D55" w14:textId="77777777" w:rsidR="00D04CBD" w:rsidRPr="002120FD" w:rsidRDefault="00D04CBD" w:rsidP="00243D09">
      <w:pPr>
        <w:jc w:val="both"/>
        <w:rPr>
          <w:rFonts w:ascii="Arial Black" w:hAnsi="Arial Black"/>
          <w:bCs/>
          <w:noProof/>
          <w:color w:val="000000"/>
          <w:sz w:val="22"/>
          <w:szCs w:val="22"/>
          <w:lang w:val="ro-RO"/>
        </w:rPr>
      </w:pPr>
    </w:p>
    <w:p w14:paraId="2351979B" w14:textId="77777777" w:rsidR="008D1C68" w:rsidRDefault="008D1C68" w:rsidP="00243D09">
      <w:pPr>
        <w:ind w:left="3600" w:hanging="3600"/>
        <w:jc w:val="both"/>
        <w:rPr>
          <w:rFonts w:ascii="Arial" w:hAnsi="Arial"/>
          <w:bCs/>
          <w:noProof/>
          <w:color w:val="000000"/>
          <w:sz w:val="22"/>
          <w:lang w:val="ro-RO"/>
        </w:rPr>
      </w:pPr>
      <w:r>
        <w:rPr>
          <w:rFonts w:ascii="Arial Black" w:hAnsi="Arial Black"/>
          <w:b/>
          <w:bCs/>
          <w:sz w:val="22"/>
          <w:szCs w:val="22"/>
        </w:rPr>
        <w:t>Amplasament</w:t>
      </w:r>
      <w:r w:rsidRPr="006F2D6F">
        <w:rPr>
          <w:rFonts w:ascii="Arial Black" w:hAnsi="Arial Black"/>
          <w:bCs/>
          <w:sz w:val="22"/>
          <w:szCs w:val="22"/>
        </w:rPr>
        <w:t>:</w:t>
      </w:r>
      <w:r>
        <w:rPr>
          <w:rFonts w:ascii="Arial Black" w:hAnsi="Arial Black"/>
          <w:bCs/>
          <w:sz w:val="22"/>
          <w:szCs w:val="22"/>
        </w:rPr>
        <w:t xml:space="preserve"> </w:t>
      </w:r>
      <w:r w:rsidRPr="00E55FDA">
        <w:rPr>
          <w:rFonts w:ascii="Arial" w:hAnsi="Arial"/>
          <w:bCs/>
          <w:noProof/>
          <w:color w:val="000000"/>
          <w:sz w:val="22"/>
          <w:lang w:val="ro-RO"/>
        </w:rPr>
        <w:t>Cluj-Napoca,</w:t>
      </w:r>
      <w:r>
        <w:rPr>
          <w:rFonts w:ascii="Arial" w:hAnsi="Arial"/>
          <w:bCs/>
          <w:noProof/>
          <w:color w:val="000000"/>
          <w:sz w:val="22"/>
          <w:lang w:val="ro-RO"/>
        </w:rPr>
        <w:t xml:space="preserve"> </w:t>
      </w:r>
      <w:r w:rsidRPr="00E55FDA">
        <w:rPr>
          <w:rFonts w:ascii="Arial" w:hAnsi="Arial"/>
          <w:bCs/>
          <w:noProof/>
          <w:color w:val="000000"/>
          <w:sz w:val="22"/>
          <w:lang w:val="ro-RO"/>
        </w:rPr>
        <w:t xml:space="preserve">str. Fabricii de Chibrituri nr. 5-11, </w:t>
      </w:r>
      <w:r>
        <w:rPr>
          <w:rFonts w:ascii="Arial" w:hAnsi="Arial"/>
          <w:bCs/>
          <w:noProof/>
          <w:color w:val="000000"/>
          <w:sz w:val="22"/>
          <w:lang w:val="ro-RO"/>
        </w:rPr>
        <w:t>str. Maramuresului nr. 36,</w:t>
      </w:r>
    </w:p>
    <w:p w14:paraId="6F1F18A9" w14:textId="141A3967" w:rsidR="00B95AAB" w:rsidRPr="00812B6D" w:rsidRDefault="008D1C68" w:rsidP="00243D09">
      <w:pPr>
        <w:ind w:left="3600" w:hanging="3600"/>
        <w:jc w:val="both"/>
        <w:rPr>
          <w:rFonts w:ascii="Arial Black" w:hAnsi="Arial Black"/>
          <w:bCs/>
          <w:noProof/>
          <w:color w:val="000000"/>
          <w:sz w:val="22"/>
          <w:szCs w:val="26"/>
          <w:lang w:val="ro-RO"/>
        </w:rPr>
      </w:pPr>
      <w:r>
        <w:rPr>
          <w:rFonts w:ascii="Arial" w:hAnsi="Arial"/>
          <w:bCs/>
          <w:noProof/>
          <w:color w:val="000000"/>
          <w:sz w:val="22"/>
          <w:lang w:val="ro-RO"/>
        </w:rPr>
        <w:t xml:space="preserve">                             str.</w:t>
      </w:r>
      <w:r w:rsidRPr="00E55FDA">
        <w:rPr>
          <w:rFonts w:ascii="Arial" w:hAnsi="Arial"/>
          <w:bCs/>
          <w:noProof/>
          <w:color w:val="000000"/>
          <w:sz w:val="22"/>
          <w:lang w:val="ro-RO"/>
        </w:rPr>
        <w:t>Maramuresului nr. 48, str. Jean Jaures f.n., CLUJ</w:t>
      </w:r>
      <w:r>
        <w:rPr>
          <w:rFonts w:ascii="Arial" w:hAnsi="Arial"/>
          <w:bCs/>
          <w:noProof/>
          <w:color w:val="000000"/>
          <w:sz w:val="22"/>
          <w:lang w:val="ro-RO"/>
        </w:rPr>
        <w:t xml:space="preserve"> </w:t>
      </w:r>
    </w:p>
    <w:p w14:paraId="2729291D" w14:textId="226443EF" w:rsidR="006608B4" w:rsidRDefault="006608B4" w:rsidP="00243D09">
      <w:pPr>
        <w:tabs>
          <w:tab w:val="left" w:pos="-12616"/>
        </w:tabs>
        <w:jc w:val="both"/>
        <w:rPr>
          <w:rFonts w:cs="Arial"/>
          <w:b/>
          <w:bCs/>
          <w:noProof/>
          <w:color w:val="FF0000"/>
          <w:sz w:val="22"/>
          <w:lang w:val="ro-RO"/>
        </w:rPr>
      </w:pPr>
    </w:p>
    <w:p w14:paraId="2DEC09D8" w14:textId="77777777" w:rsidR="000112D2" w:rsidRPr="000112D2" w:rsidRDefault="000112D2" w:rsidP="00243D09">
      <w:pPr>
        <w:jc w:val="both"/>
        <w:rPr>
          <w:rFonts w:ascii="Arial Black" w:hAnsi="Arial Black" w:cs="Arial"/>
          <w:bCs/>
          <w:noProof/>
          <w:color w:val="000000"/>
          <w:sz w:val="22"/>
        </w:rPr>
      </w:pPr>
      <w:r w:rsidRPr="000112D2">
        <w:rPr>
          <w:rFonts w:ascii="Arial Black" w:hAnsi="Arial Black" w:cs="Arial"/>
          <w:b/>
          <w:bCs/>
          <w:noProof/>
          <w:color w:val="000000"/>
          <w:sz w:val="22"/>
        </w:rPr>
        <w:t>II.</w:t>
      </w:r>
      <w:r w:rsidRPr="000112D2">
        <w:rPr>
          <w:rFonts w:ascii="Arial Black" w:hAnsi="Arial Black" w:cs="Arial"/>
          <w:bCs/>
          <w:noProof/>
          <w:color w:val="000000"/>
          <w:sz w:val="22"/>
        </w:rPr>
        <w:t xml:space="preserve"> </w:t>
      </w:r>
      <w:r w:rsidRPr="000112D2">
        <w:rPr>
          <w:rFonts w:ascii="Arial Black" w:hAnsi="Arial Black" w:cs="Arial"/>
          <w:b/>
          <w:bCs/>
          <w:noProof/>
          <w:color w:val="000000"/>
          <w:sz w:val="22"/>
        </w:rPr>
        <w:t>Titular</w:t>
      </w:r>
    </w:p>
    <w:p w14:paraId="080D3ADE" w14:textId="07954776" w:rsidR="000112D2" w:rsidRDefault="000112D2" w:rsidP="00243D09">
      <w:pPr>
        <w:ind w:firstLine="711"/>
        <w:jc w:val="both"/>
        <w:rPr>
          <w:rFonts w:ascii="Arial Black" w:hAnsi="Arial Black"/>
          <w:bCs/>
          <w:noProof/>
          <w:sz w:val="22"/>
          <w:lang w:val="ro-RO"/>
        </w:rPr>
      </w:pPr>
      <w:r w:rsidRPr="006F2D6F">
        <w:rPr>
          <w:rFonts w:ascii="Arial Black" w:hAnsi="Arial Black"/>
          <w:b/>
          <w:bCs/>
          <w:sz w:val="22"/>
          <w:szCs w:val="22"/>
        </w:rPr>
        <w:t>Beneficiar</w:t>
      </w:r>
      <w:r w:rsidRPr="006F2D6F">
        <w:rPr>
          <w:rFonts w:ascii="Arial Black" w:hAnsi="Arial Black"/>
          <w:bCs/>
          <w:sz w:val="22"/>
          <w:szCs w:val="22"/>
        </w:rPr>
        <w:t>:</w:t>
      </w:r>
      <w:r w:rsidRPr="006F2D6F">
        <w:rPr>
          <w:rFonts w:ascii="Arial" w:hAnsi="Arial"/>
          <w:bCs/>
          <w:sz w:val="22"/>
          <w:szCs w:val="22"/>
        </w:rPr>
        <w:tab/>
      </w:r>
      <w:r w:rsidR="002120FD" w:rsidRPr="00E55FDA">
        <w:rPr>
          <w:rFonts w:ascii="Arial Black" w:hAnsi="Arial Black"/>
          <w:bCs/>
          <w:noProof/>
          <w:sz w:val="22"/>
          <w:lang w:val="ro-RO"/>
        </w:rPr>
        <w:t>GEAINV S.A.</w:t>
      </w:r>
    </w:p>
    <w:p w14:paraId="3BF58615" w14:textId="77777777" w:rsidR="00A12546" w:rsidRPr="00D04CBD" w:rsidRDefault="00A12546" w:rsidP="00A12546">
      <w:pPr>
        <w:autoSpaceDE w:val="0"/>
        <w:autoSpaceDN w:val="0"/>
        <w:adjustRightInd w:val="0"/>
        <w:ind w:firstLine="720"/>
        <w:rPr>
          <w:rFonts w:ascii="Arial" w:hAnsi="Arial" w:cs="Arial"/>
          <w:sz w:val="22"/>
          <w:szCs w:val="22"/>
          <w:lang w:val="ro-RO"/>
        </w:rPr>
      </w:pPr>
      <w:r w:rsidRPr="00D04CBD">
        <w:rPr>
          <w:rFonts w:ascii="Arial" w:hAnsi="Arial" w:cs="Arial"/>
          <w:sz w:val="22"/>
          <w:szCs w:val="22"/>
          <w:lang w:val="ro-RO"/>
        </w:rPr>
        <w:t>Strada Henri Barbusse nr.19</w:t>
      </w:r>
    </w:p>
    <w:p w14:paraId="23D8302E" w14:textId="2B36F1B6" w:rsidR="00A12546" w:rsidRPr="00D04CBD" w:rsidRDefault="00A12546" w:rsidP="00D04CBD">
      <w:pPr>
        <w:autoSpaceDE w:val="0"/>
        <w:autoSpaceDN w:val="0"/>
        <w:adjustRightInd w:val="0"/>
        <w:ind w:firstLine="720"/>
        <w:rPr>
          <w:rFonts w:ascii="Arial" w:hAnsi="Arial" w:cs="Arial"/>
          <w:sz w:val="22"/>
          <w:szCs w:val="22"/>
          <w:lang w:val="ro-RO"/>
        </w:rPr>
      </w:pPr>
      <w:r w:rsidRPr="00D04CBD">
        <w:rPr>
          <w:rFonts w:ascii="Arial" w:hAnsi="Arial" w:cs="Arial"/>
          <w:sz w:val="22"/>
          <w:szCs w:val="22"/>
          <w:lang w:val="ro-RO"/>
        </w:rPr>
        <w:t xml:space="preserve">Municipiul Cluj-Napoca, judetul </w:t>
      </w:r>
      <w:r w:rsidR="00D04CBD" w:rsidRPr="00D04CBD">
        <w:rPr>
          <w:rFonts w:ascii="Arial" w:hAnsi="Arial" w:cs="Arial"/>
          <w:sz w:val="22"/>
          <w:szCs w:val="22"/>
          <w:lang w:val="ro-RO"/>
        </w:rPr>
        <w:t>Cluj</w:t>
      </w:r>
    </w:p>
    <w:p w14:paraId="00B0860D" w14:textId="77777777" w:rsidR="008D1C68" w:rsidRPr="00006541" w:rsidRDefault="008D1C68" w:rsidP="00A12546">
      <w:pPr>
        <w:jc w:val="both"/>
        <w:rPr>
          <w:rFonts w:ascii="Arial" w:hAnsi="Arial"/>
          <w:bCs/>
          <w:noProof/>
          <w:sz w:val="22"/>
          <w:lang w:val="ro-RO"/>
        </w:rPr>
      </w:pPr>
    </w:p>
    <w:p w14:paraId="27A43800" w14:textId="785BE06B" w:rsidR="000112D2" w:rsidRPr="006F2D6F" w:rsidRDefault="000112D2" w:rsidP="00243D09">
      <w:pPr>
        <w:ind w:firstLine="720"/>
        <w:jc w:val="both"/>
        <w:rPr>
          <w:rFonts w:ascii="Arial" w:hAnsi="Arial"/>
          <w:b/>
          <w:bCs/>
          <w:noProof/>
          <w:sz w:val="22"/>
          <w:szCs w:val="22"/>
        </w:rPr>
      </w:pPr>
      <w:r>
        <w:rPr>
          <w:rFonts w:ascii="Arial Black" w:hAnsi="Arial Black"/>
          <w:b/>
          <w:bCs/>
          <w:sz w:val="22"/>
          <w:szCs w:val="22"/>
        </w:rPr>
        <w:t>Proiectant</w:t>
      </w:r>
      <w:r w:rsidRPr="006F2D6F">
        <w:rPr>
          <w:rFonts w:ascii="Arial Black" w:hAnsi="Arial Black"/>
          <w:bCs/>
          <w:sz w:val="22"/>
          <w:szCs w:val="22"/>
        </w:rPr>
        <w:t>:</w:t>
      </w:r>
      <w:r w:rsidRPr="006F2D6F">
        <w:rPr>
          <w:rFonts w:ascii="Arial" w:hAnsi="Arial"/>
          <w:bCs/>
          <w:sz w:val="22"/>
          <w:szCs w:val="22"/>
        </w:rPr>
        <w:tab/>
      </w:r>
      <w:r w:rsidRPr="006F2D6F">
        <w:rPr>
          <w:rFonts w:ascii="Arial Black" w:hAnsi="Arial Black" w:cs="Arial"/>
          <w:b/>
          <w:noProof/>
          <w:sz w:val="22"/>
          <w:szCs w:val="22"/>
        </w:rPr>
        <w:t xml:space="preserve">S.C. </w:t>
      </w:r>
      <w:r>
        <w:rPr>
          <w:rFonts w:ascii="Arial Black" w:hAnsi="Arial Black" w:cs="Arial"/>
          <w:b/>
          <w:noProof/>
          <w:sz w:val="22"/>
          <w:szCs w:val="22"/>
        </w:rPr>
        <w:t>ARHIMAR SERV S.R.L.</w:t>
      </w:r>
      <w:r w:rsidRPr="006F2D6F">
        <w:rPr>
          <w:rFonts w:ascii="Arial" w:hAnsi="Arial" w:cs="Arial"/>
          <w:b/>
          <w:noProof/>
          <w:sz w:val="22"/>
          <w:szCs w:val="22"/>
        </w:rPr>
        <w:t xml:space="preserve"> </w:t>
      </w:r>
    </w:p>
    <w:p w14:paraId="62051EF5" w14:textId="014FA9CA" w:rsidR="000112D2" w:rsidRPr="00061B36" w:rsidRDefault="00A00017" w:rsidP="00A00017">
      <w:pPr>
        <w:jc w:val="both"/>
        <w:rPr>
          <w:rFonts w:ascii="Arial" w:hAnsi="Arial"/>
          <w:noProof/>
          <w:sz w:val="22"/>
          <w:lang w:val="ro-RO"/>
        </w:rPr>
      </w:pPr>
      <w:r>
        <w:rPr>
          <w:rFonts w:ascii="Arial" w:hAnsi="Arial"/>
          <w:noProof/>
          <w:sz w:val="22"/>
          <w:lang w:val="ro-RO"/>
        </w:rPr>
        <w:t xml:space="preserve">         </w:t>
      </w:r>
      <w:r w:rsidR="00A12546">
        <w:rPr>
          <w:rFonts w:ascii="Arial" w:hAnsi="Arial"/>
          <w:noProof/>
          <w:sz w:val="22"/>
          <w:lang w:val="ro-RO"/>
        </w:rPr>
        <w:t xml:space="preserve">  </w:t>
      </w:r>
      <w:r>
        <w:rPr>
          <w:rFonts w:ascii="Arial" w:hAnsi="Arial"/>
          <w:noProof/>
          <w:sz w:val="22"/>
          <w:lang w:val="ro-RO"/>
        </w:rPr>
        <w:t xml:space="preserve"> </w:t>
      </w:r>
      <w:r w:rsidR="000112D2" w:rsidRPr="00061B36">
        <w:rPr>
          <w:rFonts w:ascii="Arial" w:hAnsi="Arial"/>
          <w:noProof/>
          <w:sz w:val="22"/>
          <w:lang w:val="ro-RO"/>
        </w:rPr>
        <w:t xml:space="preserve">str. </w:t>
      </w:r>
      <w:r w:rsidR="000112D2">
        <w:rPr>
          <w:rFonts w:ascii="Arial" w:hAnsi="Arial"/>
          <w:noProof/>
          <w:sz w:val="22"/>
          <w:lang w:val="ro-RO"/>
        </w:rPr>
        <w:t>Calarasilor</w:t>
      </w:r>
      <w:r w:rsidR="000112D2" w:rsidRPr="00061B36">
        <w:rPr>
          <w:rFonts w:ascii="Arial" w:hAnsi="Arial"/>
          <w:noProof/>
          <w:sz w:val="22"/>
          <w:lang w:val="ro-RO"/>
        </w:rPr>
        <w:t xml:space="preserve">, nr. </w:t>
      </w:r>
      <w:r w:rsidR="000112D2">
        <w:rPr>
          <w:rFonts w:ascii="Arial" w:hAnsi="Arial"/>
          <w:noProof/>
          <w:sz w:val="22"/>
          <w:lang w:val="ro-RO"/>
        </w:rPr>
        <w:t>1, Pavilion H mun. Cluj-Napoca jud. Cluj</w:t>
      </w:r>
    </w:p>
    <w:p w14:paraId="7981775D" w14:textId="68316799" w:rsidR="000112D2" w:rsidRDefault="00A00017" w:rsidP="00243D09">
      <w:pPr>
        <w:jc w:val="both"/>
        <w:rPr>
          <w:rFonts w:ascii="Arial" w:hAnsi="Arial" w:cs="Arial"/>
          <w:noProof/>
          <w:color w:val="000000"/>
          <w:sz w:val="22"/>
          <w:lang w:val="ro-RO"/>
        </w:rPr>
      </w:pPr>
      <w:r>
        <w:rPr>
          <w:rFonts w:ascii="Arial" w:hAnsi="Arial"/>
          <w:b/>
          <w:bCs/>
          <w:noProof/>
          <w:sz w:val="22"/>
          <w:lang w:val="ro-RO"/>
        </w:rPr>
        <w:t xml:space="preserve">         </w:t>
      </w:r>
      <w:r w:rsidR="00A12546">
        <w:rPr>
          <w:rFonts w:ascii="Arial" w:hAnsi="Arial"/>
          <w:b/>
          <w:bCs/>
          <w:noProof/>
          <w:sz w:val="22"/>
          <w:lang w:val="ro-RO"/>
        </w:rPr>
        <w:t xml:space="preserve"> </w:t>
      </w:r>
      <w:r>
        <w:rPr>
          <w:rFonts w:ascii="Arial" w:hAnsi="Arial"/>
          <w:b/>
          <w:bCs/>
          <w:noProof/>
          <w:sz w:val="22"/>
          <w:lang w:val="ro-RO"/>
        </w:rPr>
        <w:t xml:space="preserve"> </w:t>
      </w:r>
      <w:r w:rsidR="00A12546">
        <w:rPr>
          <w:rFonts w:ascii="Arial" w:hAnsi="Arial"/>
          <w:b/>
          <w:bCs/>
          <w:noProof/>
          <w:sz w:val="22"/>
          <w:lang w:val="ro-RO"/>
        </w:rPr>
        <w:t xml:space="preserve"> </w:t>
      </w:r>
      <w:r w:rsidR="000112D2">
        <w:rPr>
          <w:rFonts w:ascii="Arial" w:hAnsi="Arial" w:cs="Arial"/>
          <w:noProof/>
          <w:color w:val="000000"/>
          <w:sz w:val="22"/>
          <w:lang w:val="ro-RO"/>
        </w:rPr>
        <w:t>Tel: 0264 596 786</w:t>
      </w:r>
    </w:p>
    <w:p w14:paraId="76CD2D3B" w14:textId="4A6041C8" w:rsidR="000112D2" w:rsidRDefault="00A00017" w:rsidP="00243D09">
      <w:pPr>
        <w:jc w:val="both"/>
        <w:rPr>
          <w:rFonts w:ascii="Arial" w:hAnsi="Arial" w:cs="Arial"/>
          <w:noProof/>
          <w:color w:val="000000"/>
          <w:sz w:val="22"/>
          <w:lang w:val="ro-RO"/>
        </w:rPr>
      </w:pPr>
      <w:r>
        <w:rPr>
          <w:rFonts w:ascii="Arial" w:hAnsi="Arial" w:cs="Arial"/>
          <w:noProof/>
          <w:color w:val="000000"/>
          <w:sz w:val="22"/>
          <w:lang w:val="ro-RO"/>
        </w:rPr>
        <w:t xml:space="preserve">       </w:t>
      </w:r>
      <w:r w:rsidR="00A12546">
        <w:rPr>
          <w:rFonts w:ascii="Arial" w:hAnsi="Arial" w:cs="Arial"/>
          <w:noProof/>
          <w:color w:val="000000"/>
          <w:sz w:val="22"/>
          <w:lang w:val="ro-RO"/>
        </w:rPr>
        <w:t xml:space="preserve"> </w:t>
      </w:r>
      <w:r>
        <w:rPr>
          <w:rFonts w:ascii="Arial" w:hAnsi="Arial" w:cs="Arial"/>
          <w:noProof/>
          <w:color w:val="000000"/>
          <w:sz w:val="22"/>
          <w:lang w:val="ro-RO"/>
        </w:rPr>
        <w:t xml:space="preserve">   </w:t>
      </w:r>
      <w:r w:rsidR="00A12546">
        <w:rPr>
          <w:rFonts w:ascii="Arial" w:hAnsi="Arial" w:cs="Arial"/>
          <w:noProof/>
          <w:color w:val="000000"/>
          <w:sz w:val="22"/>
          <w:lang w:val="ro-RO"/>
        </w:rPr>
        <w:t xml:space="preserve"> </w:t>
      </w:r>
      <w:r w:rsidR="000112D2">
        <w:rPr>
          <w:rFonts w:ascii="Arial" w:hAnsi="Arial" w:cs="Arial"/>
          <w:noProof/>
          <w:color w:val="000000"/>
          <w:sz w:val="22"/>
          <w:lang w:val="ro-RO"/>
        </w:rPr>
        <w:t>Fax: 0372 898 382</w:t>
      </w:r>
    </w:p>
    <w:p w14:paraId="384D39C7" w14:textId="69C87BDB" w:rsidR="000112D2" w:rsidRDefault="00A00017" w:rsidP="00243D09">
      <w:pPr>
        <w:jc w:val="both"/>
        <w:rPr>
          <w:rFonts w:ascii="Arial" w:hAnsi="Arial" w:cs="Arial"/>
          <w:noProof/>
          <w:color w:val="000000"/>
          <w:sz w:val="22"/>
          <w:lang w:val="ro-RO"/>
        </w:rPr>
      </w:pPr>
      <w:r>
        <w:rPr>
          <w:rFonts w:ascii="Arial" w:hAnsi="Arial" w:cs="Arial"/>
          <w:noProof/>
          <w:color w:val="000000"/>
          <w:sz w:val="22"/>
          <w:lang w:val="ro-RO"/>
        </w:rPr>
        <w:t xml:space="preserve">        </w:t>
      </w:r>
      <w:r w:rsidR="00A12546">
        <w:rPr>
          <w:rFonts w:ascii="Arial" w:hAnsi="Arial" w:cs="Arial"/>
          <w:noProof/>
          <w:color w:val="000000"/>
          <w:sz w:val="22"/>
          <w:lang w:val="ro-RO"/>
        </w:rPr>
        <w:t xml:space="preserve">  </w:t>
      </w:r>
      <w:r>
        <w:rPr>
          <w:rFonts w:ascii="Arial" w:hAnsi="Arial" w:cs="Arial"/>
          <w:noProof/>
          <w:color w:val="000000"/>
          <w:sz w:val="22"/>
          <w:lang w:val="ro-RO"/>
        </w:rPr>
        <w:t xml:space="preserve">  </w:t>
      </w:r>
      <w:r w:rsidR="000112D2">
        <w:rPr>
          <w:rFonts w:ascii="Arial" w:hAnsi="Arial" w:cs="Arial"/>
          <w:noProof/>
          <w:color w:val="000000"/>
          <w:sz w:val="22"/>
          <w:lang w:val="ro-RO"/>
        </w:rPr>
        <w:t xml:space="preserve">office@arhimar.ro </w:t>
      </w:r>
    </w:p>
    <w:p w14:paraId="7068B39D" w14:textId="32B3A851" w:rsidR="000112D2" w:rsidRDefault="000112D2" w:rsidP="00243D09">
      <w:pPr>
        <w:ind w:firstLine="720"/>
        <w:jc w:val="both"/>
        <w:rPr>
          <w:rFonts w:ascii="Arial" w:hAnsi="Arial" w:cs="Arial"/>
          <w:noProof/>
          <w:sz w:val="22"/>
          <w:lang w:val="ro-RO"/>
        </w:rPr>
      </w:pPr>
    </w:p>
    <w:p w14:paraId="7F19F8A1" w14:textId="644DFB33" w:rsidR="000112D2" w:rsidRPr="000112D2" w:rsidRDefault="000112D2" w:rsidP="00243D09">
      <w:pPr>
        <w:jc w:val="both"/>
        <w:rPr>
          <w:rFonts w:ascii="Arial Black" w:hAnsi="Arial Black" w:cs="Arial"/>
          <w:b/>
          <w:noProof/>
          <w:color w:val="000000"/>
          <w:sz w:val="22"/>
        </w:rPr>
      </w:pPr>
      <w:r w:rsidRPr="000112D2">
        <w:rPr>
          <w:rFonts w:ascii="Arial Black" w:hAnsi="Arial Black" w:cs="Arial"/>
          <w:b/>
          <w:bCs/>
          <w:noProof/>
          <w:color w:val="000000"/>
          <w:sz w:val="22"/>
        </w:rPr>
        <w:t xml:space="preserve">III. </w:t>
      </w:r>
      <w:r w:rsidRPr="000112D2">
        <w:rPr>
          <w:rFonts w:ascii="Arial Black" w:hAnsi="Arial Black" w:cs="Arial"/>
          <w:b/>
          <w:noProof/>
          <w:color w:val="000000"/>
          <w:sz w:val="22"/>
        </w:rPr>
        <w:t>Descrierea caracteristicilor fizice ale întregului proiect</w:t>
      </w:r>
    </w:p>
    <w:p w14:paraId="7A653E15" w14:textId="77777777" w:rsidR="000112D2" w:rsidRDefault="000112D2" w:rsidP="00243D09">
      <w:pPr>
        <w:ind w:firstLine="720"/>
        <w:jc w:val="both"/>
        <w:rPr>
          <w:rFonts w:ascii="Arial" w:hAnsi="Arial" w:cs="Arial"/>
          <w:noProof/>
          <w:sz w:val="22"/>
          <w:lang w:val="ro-RO"/>
        </w:rPr>
      </w:pPr>
    </w:p>
    <w:p w14:paraId="5F06EB96" w14:textId="28F766BD" w:rsidR="000112D2" w:rsidRPr="00D04CBD" w:rsidRDefault="000112D2" w:rsidP="00056722">
      <w:pPr>
        <w:pStyle w:val="ListParagraph"/>
        <w:numPr>
          <w:ilvl w:val="0"/>
          <w:numId w:val="24"/>
        </w:numPr>
        <w:spacing w:line="276" w:lineRule="auto"/>
        <w:jc w:val="both"/>
        <w:rPr>
          <w:rFonts w:ascii="Arial Black" w:hAnsi="Arial Black" w:cs="Arial"/>
          <w:b/>
          <w:noProof/>
          <w:color w:val="000000"/>
          <w:sz w:val="22"/>
        </w:rPr>
      </w:pPr>
      <w:bookmarkStart w:id="2" w:name="_Hlk19882479"/>
      <w:r w:rsidRPr="00D04CBD">
        <w:rPr>
          <w:rFonts w:ascii="Arial Black" w:hAnsi="Arial Black" w:cs="Arial"/>
          <w:b/>
          <w:noProof/>
          <w:color w:val="000000"/>
          <w:sz w:val="22"/>
        </w:rPr>
        <w:t>Rezumatul proiectului</w:t>
      </w:r>
    </w:p>
    <w:p w14:paraId="4F8B7832" w14:textId="77777777" w:rsidR="00D04CBD" w:rsidRPr="00D04CBD" w:rsidRDefault="00D04CBD" w:rsidP="00D04CBD">
      <w:pPr>
        <w:pStyle w:val="ListParagraph"/>
        <w:spacing w:line="276" w:lineRule="auto"/>
        <w:ind w:left="1080"/>
        <w:jc w:val="both"/>
        <w:rPr>
          <w:rFonts w:ascii="Arial Black" w:hAnsi="Arial Black" w:cs="Arial"/>
          <w:b/>
          <w:noProof/>
          <w:color w:val="000000"/>
          <w:sz w:val="22"/>
        </w:rPr>
      </w:pPr>
    </w:p>
    <w:bookmarkEnd w:id="2"/>
    <w:p w14:paraId="6613E02C" w14:textId="2E704650" w:rsidR="000112D2" w:rsidRPr="00006541" w:rsidRDefault="002120FD" w:rsidP="00243D09">
      <w:pPr>
        <w:ind w:firstLine="720"/>
        <w:jc w:val="both"/>
        <w:rPr>
          <w:rFonts w:ascii="Arial" w:hAnsi="Arial" w:cs="Arial"/>
          <w:noProof/>
          <w:sz w:val="22"/>
          <w:lang w:val="ro-RO"/>
        </w:rPr>
      </w:pPr>
      <w:r>
        <w:rPr>
          <w:rFonts w:ascii="Arial" w:hAnsi="Arial" w:cs="Arial"/>
          <w:noProof/>
          <w:color w:val="000000"/>
          <w:sz w:val="22"/>
          <w:lang w:val="ro-RO"/>
        </w:rPr>
        <w:t xml:space="preserve">Amplasamentul studiat se afla in intravilanul mun. Cluj-Napoca in partea nordica a acestuia, in cadrul fostei platforme Tehnofrig, pe </w:t>
      </w:r>
      <w:r w:rsidRPr="00E55FDA">
        <w:rPr>
          <w:rFonts w:ascii="Arial" w:hAnsi="Arial"/>
          <w:bCs/>
          <w:noProof/>
          <w:color w:val="000000"/>
          <w:sz w:val="22"/>
          <w:lang w:val="ro-RO"/>
        </w:rPr>
        <w:t>str. Fabricii de Chibrituri nr. 5-11, str. Maramuresului nr. 36, str. Maramuresului nr. 48, str. Jean Jaures f.n.</w:t>
      </w:r>
      <w:r>
        <w:rPr>
          <w:rFonts w:ascii="Arial" w:hAnsi="Arial" w:cs="Arial"/>
          <w:noProof/>
          <w:color w:val="000000"/>
          <w:sz w:val="22"/>
          <w:lang w:val="ro-RO"/>
        </w:rPr>
        <w:t xml:space="preserve">, in afara zonei de protectie, </w:t>
      </w:r>
      <w:r w:rsidR="000112D2" w:rsidRPr="00006541">
        <w:rPr>
          <w:rFonts w:ascii="Arial" w:hAnsi="Arial" w:cs="Arial"/>
          <w:noProof/>
          <w:sz w:val="22"/>
          <w:lang w:val="ro-RO"/>
        </w:rPr>
        <w:t>si se afla in proprietatea beneficiarului, conform Extraselor CF atasate:</w:t>
      </w:r>
    </w:p>
    <w:p w14:paraId="6470FA3B" w14:textId="7481B0D8" w:rsidR="002120FD" w:rsidRDefault="002120FD" w:rsidP="00056722">
      <w:pPr>
        <w:pStyle w:val="ListParagraph"/>
        <w:numPr>
          <w:ilvl w:val="0"/>
          <w:numId w:val="2"/>
        </w:numPr>
        <w:jc w:val="both"/>
        <w:rPr>
          <w:rFonts w:ascii="Arial" w:hAnsi="Arial" w:cs="Arial"/>
          <w:noProof/>
          <w:sz w:val="22"/>
          <w:lang w:val="ro-RO"/>
        </w:rPr>
      </w:pPr>
      <w:r w:rsidRPr="00866806">
        <w:rPr>
          <w:rFonts w:ascii="Arial" w:hAnsi="Arial" w:cs="Arial"/>
          <w:b/>
          <w:noProof/>
          <w:sz w:val="22"/>
          <w:lang w:val="ro-RO"/>
        </w:rPr>
        <w:t xml:space="preserve">C.F. nr. </w:t>
      </w:r>
      <w:r w:rsidR="00EB4FA9">
        <w:rPr>
          <w:rFonts w:ascii="Arial" w:hAnsi="Arial" w:cs="Arial"/>
          <w:b/>
          <w:noProof/>
          <w:sz w:val="22"/>
          <w:lang w:val="ro-RO"/>
        </w:rPr>
        <w:t>34264</w:t>
      </w:r>
      <w:r w:rsidR="004B524B">
        <w:rPr>
          <w:rFonts w:ascii="Arial" w:hAnsi="Arial" w:cs="Arial"/>
          <w:b/>
          <w:noProof/>
          <w:sz w:val="22"/>
          <w:lang w:val="ro-RO"/>
        </w:rPr>
        <w:t>1</w:t>
      </w:r>
      <w:r w:rsidR="00EB4FA9">
        <w:rPr>
          <w:rFonts w:ascii="Arial" w:hAnsi="Arial" w:cs="Arial"/>
          <w:noProof/>
          <w:sz w:val="22"/>
          <w:lang w:val="ro-RO"/>
        </w:rPr>
        <w:t>, Nr. Cad. 34264</w:t>
      </w:r>
      <w:r w:rsidR="004B524B">
        <w:rPr>
          <w:rFonts w:ascii="Arial" w:hAnsi="Arial" w:cs="Arial"/>
          <w:noProof/>
          <w:sz w:val="22"/>
          <w:lang w:val="ro-RO"/>
        </w:rPr>
        <w:t>1</w:t>
      </w:r>
      <w:r>
        <w:rPr>
          <w:rFonts w:ascii="Arial" w:hAnsi="Arial" w:cs="Arial"/>
          <w:noProof/>
          <w:sz w:val="22"/>
          <w:lang w:val="ro-RO"/>
        </w:rPr>
        <w:t xml:space="preserve"> (S = </w:t>
      </w:r>
      <w:r w:rsidR="00EB4FA9">
        <w:rPr>
          <w:rFonts w:ascii="Arial" w:hAnsi="Arial" w:cs="Arial"/>
          <w:noProof/>
          <w:sz w:val="22"/>
          <w:lang w:val="ro-RO"/>
        </w:rPr>
        <w:t xml:space="preserve">4 </w:t>
      </w:r>
      <w:r w:rsidR="004B524B">
        <w:rPr>
          <w:rFonts w:ascii="Arial" w:hAnsi="Arial" w:cs="Arial"/>
          <w:noProof/>
          <w:sz w:val="22"/>
          <w:lang w:val="ro-RO"/>
        </w:rPr>
        <w:t>808</w:t>
      </w:r>
      <w:r>
        <w:rPr>
          <w:rFonts w:ascii="Arial" w:hAnsi="Arial" w:cs="Arial"/>
          <w:noProof/>
          <w:sz w:val="22"/>
          <w:lang w:val="ro-RO"/>
        </w:rPr>
        <w:t xml:space="preserve"> mp)</w:t>
      </w:r>
    </w:p>
    <w:p w14:paraId="5D3C8B83" w14:textId="77777777" w:rsidR="002120FD" w:rsidRDefault="002120FD" w:rsidP="00056722">
      <w:pPr>
        <w:pStyle w:val="ListParagraph"/>
        <w:numPr>
          <w:ilvl w:val="0"/>
          <w:numId w:val="3"/>
        </w:numPr>
        <w:jc w:val="both"/>
        <w:rPr>
          <w:rFonts w:ascii="Arial" w:hAnsi="Arial" w:cs="Arial"/>
          <w:noProof/>
          <w:sz w:val="22"/>
          <w:lang w:val="ro-RO"/>
        </w:rPr>
      </w:pPr>
      <w:r>
        <w:rPr>
          <w:rFonts w:ascii="Arial" w:hAnsi="Arial" w:cs="Arial"/>
          <w:noProof/>
          <w:sz w:val="22"/>
          <w:lang w:val="ro-RO"/>
        </w:rPr>
        <w:t xml:space="preserve">Proprietar: </w:t>
      </w:r>
      <w:r>
        <w:rPr>
          <w:rFonts w:ascii="Arial" w:hAnsi="Arial" w:cs="Arial"/>
          <w:b/>
          <w:noProof/>
          <w:sz w:val="22"/>
          <w:lang w:val="ro-RO"/>
        </w:rPr>
        <w:t xml:space="preserve">SC GEAINV SA </w:t>
      </w:r>
      <w:r w:rsidRPr="00866806">
        <w:rPr>
          <w:rFonts w:ascii="Arial" w:hAnsi="Arial" w:cs="Arial"/>
          <w:noProof/>
          <w:sz w:val="22"/>
          <w:lang w:val="ro-RO"/>
        </w:rPr>
        <w:t xml:space="preserve">(cota </w:t>
      </w:r>
      <w:r>
        <w:rPr>
          <w:rFonts w:ascii="Arial" w:hAnsi="Arial" w:cs="Arial"/>
          <w:noProof/>
          <w:sz w:val="22"/>
          <w:lang w:val="ro-RO"/>
        </w:rPr>
        <w:t>1/1)</w:t>
      </w:r>
    </w:p>
    <w:p w14:paraId="6E16F349" w14:textId="77777777" w:rsidR="00CC5081" w:rsidRDefault="000112D2" w:rsidP="00243D09">
      <w:pPr>
        <w:spacing w:line="276" w:lineRule="auto"/>
        <w:jc w:val="both"/>
        <w:rPr>
          <w:rFonts w:ascii="Arial" w:hAnsi="Arial" w:cs="Arial"/>
          <w:noProof/>
          <w:color w:val="FF0000"/>
          <w:sz w:val="22"/>
          <w:lang w:val="ro-RO"/>
        </w:rPr>
      </w:pPr>
      <w:r>
        <w:rPr>
          <w:rFonts w:ascii="Arial" w:hAnsi="Arial" w:cs="Arial"/>
          <w:noProof/>
          <w:color w:val="FF0000"/>
          <w:sz w:val="22"/>
          <w:lang w:val="ro-RO"/>
        </w:rPr>
        <w:tab/>
      </w:r>
    </w:p>
    <w:p w14:paraId="1FFAD95F" w14:textId="091AE6A0" w:rsidR="00D04CBD" w:rsidRDefault="00CC5081" w:rsidP="00243D09">
      <w:pPr>
        <w:spacing w:line="276" w:lineRule="auto"/>
        <w:jc w:val="both"/>
        <w:rPr>
          <w:rFonts w:ascii="Arial Black" w:hAnsi="Arial Black" w:cs="Arial"/>
          <w:noProof/>
          <w:color w:val="000000"/>
          <w:sz w:val="22"/>
          <w:lang w:val="ro-RO"/>
        </w:rPr>
      </w:pPr>
      <w:r>
        <w:rPr>
          <w:rFonts w:ascii="Arial" w:hAnsi="Arial" w:cs="Arial"/>
          <w:noProof/>
          <w:color w:val="FF0000"/>
          <w:sz w:val="22"/>
          <w:lang w:val="ro-RO"/>
        </w:rPr>
        <w:t xml:space="preserve">           </w:t>
      </w:r>
      <w:r w:rsidR="000112D2">
        <w:rPr>
          <w:rFonts w:ascii="Arial Black" w:hAnsi="Arial Black" w:cs="Arial"/>
          <w:noProof/>
          <w:color w:val="000000"/>
          <w:sz w:val="22"/>
          <w:lang w:val="ro-RO"/>
        </w:rPr>
        <w:t>Vecinatati:</w:t>
      </w:r>
    </w:p>
    <w:p w14:paraId="680E3D06" w14:textId="77777777" w:rsidR="00532DE5" w:rsidRDefault="00532DE5" w:rsidP="00243D09">
      <w:pPr>
        <w:spacing w:line="276" w:lineRule="auto"/>
        <w:jc w:val="both"/>
        <w:rPr>
          <w:rFonts w:ascii="Arial Black" w:hAnsi="Arial Black" w:cs="Arial"/>
          <w:noProof/>
          <w:color w:val="000000"/>
          <w:sz w:val="22"/>
          <w:lang w:val="ro-RO"/>
        </w:rPr>
      </w:pPr>
    </w:p>
    <w:p w14:paraId="62C824D6" w14:textId="77777777" w:rsidR="004B524B" w:rsidRDefault="004B524B" w:rsidP="004B524B">
      <w:pPr>
        <w:ind w:firstLine="720"/>
        <w:jc w:val="both"/>
        <w:rPr>
          <w:rFonts w:ascii="Arial" w:hAnsi="Arial" w:cs="Arial"/>
          <w:noProof/>
          <w:color w:val="000000"/>
          <w:sz w:val="22"/>
          <w:lang w:val="ro-RO"/>
        </w:rPr>
      </w:pPr>
      <w:r>
        <w:rPr>
          <w:rFonts w:ascii="Arial" w:hAnsi="Arial" w:cs="Arial"/>
          <w:noProof/>
          <w:color w:val="000000"/>
          <w:sz w:val="22"/>
          <w:lang w:val="ro-RO"/>
        </w:rPr>
        <w:t>Nord: proprietate privata – proprietar SC GEAINV SA</w:t>
      </w:r>
    </w:p>
    <w:p w14:paraId="333A17EF" w14:textId="77777777" w:rsidR="004B524B" w:rsidRDefault="004B524B" w:rsidP="004B524B">
      <w:pPr>
        <w:ind w:firstLine="720"/>
        <w:jc w:val="both"/>
        <w:rPr>
          <w:rFonts w:ascii="Arial" w:hAnsi="Arial" w:cs="Arial"/>
          <w:noProof/>
          <w:color w:val="000000"/>
          <w:sz w:val="22"/>
          <w:lang w:val="ro-RO"/>
        </w:rPr>
      </w:pPr>
      <w:r>
        <w:rPr>
          <w:rFonts w:ascii="Arial" w:hAnsi="Arial" w:cs="Arial"/>
          <w:noProof/>
          <w:color w:val="000000"/>
          <w:sz w:val="22"/>
          <w:lang w:val="ro-RO"/>
        </w:rPr>
        <w:t>Est: drum propus (face obiectul altei documentatii de autorizare)</w:t>
      </w:r>
    </w:p>
    <w:p w14:paraId="56B4FEC5" w14:textId="77777777" w:rsidR="004B524B" w:rsidRDefault="004B524B" w:rsidP="004B524B">
      <w:pPr>
        <w:ind w:firstLine="720"/>
        <w:jc w:val="both"/>
        <w:rPr>
          <w:rFonts w:ascii="Arial" w:hAnsi="Arial" w:cs="Arial"/>
          <w:noProof/>
          <w:color w:val="000000"/>
          <w:sz w:val="22"/>
          <w:lang w:val="ro-RO"/>
        </w:rPr>
      </w:pPr>
      <w:r>
        <w:rPr>
          <w:rFonts w:ascii="Arial" w:hAnsi="Arial" w:cs="Arial"/>
          <w:noProof/>
          <w:color w:val="000000"/>
          <w:sz w:val="22"/>
          <w:lang w:val="ro-RO"/>
        </w:rPr>
        <w:t>Sud: proprietate privata – proprietar SC GEAINV SA</w:t>
      </w:r>
    </w:p>
    <w:p w14:paraId="19C9CF00" w14:textId="79AC7368" w:rsidR="00CC5081" w:rsidRDefault="004B524B" w:rsidP="004B524B">
      <w:pPr>
        <w:jc w:val="both"/>
        <w:rPr>
          <w:rFonts w:ascii="Arial" w:hAnsi="Arial" w:cs="Arial"/>
          <w:noProof/>
          <w:color w:val="000000"/>
          <w:sz w:val="22"/>
          <w:lang w:val="ro-RO"/>
        </w:rPr>
      </w:pPr>
      <w:r>
        <w:rPr>
          <w:rFonts w:ascii="Arial" w:hAnsi="Arial" w:cs="Arial"/>
          <w:noProof/>
          <w:color w:val="000000"/>
          <w:sz w:val="22"/>
          <w:lang w:val="ro-RO"/>
        </w:rPr>
        <w:t xml:space="preserve">            Vest: proprietati private</w:t>
      </w:r>
    </w:p>
    <w:p w14:paraId="67D45557" w14:textId="77777777" w:rsidR="004B524B" w:rsidRDefault="004B524B" w:rsidP="004B524B">
      <w:pPr>
        <w:jc w:val="both"/>
        <w:rPr>
          <w:rFonts w:ascii="Arial Black" w:hAnsi="Arial Black" w:cs="Arial"/>
          <w:noProof/>
          <w:color w:val="000000"/>
          <w:sz w:val="22"/>
          <w:lang w:val="ro-RO"/>
        </w:rPr>
      </w:pPr>
    </w:p>
    <w:p w14:paraId="5E5D21A2" w14:textId="30DAF62E" w:rsidR="000112D2" w:rsidRDefault="000112D2" w:rsidP="00243D09">
      <w:pPr>
        <w:ind w:firstLine="720"/>
        <w:jc w:val="both"/>
        <w:rPr>
          <w:rFonts w:ascii="Arial" w:hAnsi="Arial"/>
          <w:bCs/>
          <w:noProof/>
          <w:color w:val="000000"/>
          <w:sz w:val="22"/>
          <w:lang w:val="ro-RO"/>
        </w:rPr>
      </w:pPr>
      <w:r>
        <w:rPr>
          <w:rFonts w:ascii="Arial Black" w:hAnsi="Arial Black" w:cs="Arial"/>
          <w:noProof/>
          <w:color w:val="000000"/>
          <w:sz w:val="22"/>
          <w:lang w:val="ro-RO"/>
        </w:rPr>
        <w:lastRenderedPageBreak/>
        <w:t>Adresa obiectivului:</w:t>
      </w:r>
      <w:r w:rsidRPr="001C5CE7">
        <w:rPr>
          <w:rFonts w:ascii="Arial" w:hAnsi="Arial"/>
          <w:bCs/>
          <w:noProof/>
          <w:color w:val="000000"/>
          <w:sz w:val="22"/>
          <w:lang w:val="ro-RO"/>
        </w:rPr>
        <w:t xml:space="preserve"> </w:t>
      </w:r>
    </w:p>
    <w:p w14:paraId="0BF172B2" w14:textId="77777777" w:rsidR="00D04CBD" w:rsidRDefault="00D04CBD" w:rsidP="00243D09">
      <w:pPr>
        <w:ind w:firstLine="720"/>
        <w:jc w:val="both"/>
        <w:rPr>
          <w:rFonts w:ascii="Arial" w:hAnsi="Arial"/>
          <w:bCs/>
          <w:noProof/>
          <w:color w:val="000000"/>
          <w:sz w:val="22"/>
          <w:lang w:val="ro-RO"/>
        </w:rPr>
      </w:pPr>
    </w:p>
    <w:p w14:paraId="35E0349F" w14:textId="003049C3" w:rsidR="000112D2" w:rsidRPr="00006541" w:rsidRDefault="00A00017" w:rsidP="00243D09">
      <w:pPr>
        <w:jc w:val="both"/>
        <w:rPr>
          <w:rFonts w:ascii="Arial" w:hAnsi="Arial"/>
          <w:bCs/>
          <w:noProof/>
          <w:sz w:val="22"/>
          <w:lang w:val="ro-RO"/>
        </w:rPr>
      </w:pPr>
      <w:r>
        <w:rPr>
          <w:rFonts w:ascii="Arial" w:hAnsi="Arial"/>
          <w:bCs/>
          <w:noProof/>
          <w:color w:val="000000"/>
          <w:sz w:val="22"/>
          <w:lang w:val="ro-RO"/>
        </w:rPr>
        <w:t xml:space="preserve">           </w:t>
      </w:r>
      <w:r w:rsidR="002120FD" w:rsidRPr="00E55FDA">
        <w:rPr>
          <w:rFonts w:ascii="Arial" w:hAnsi="Arial"/>
          <w:bCs/>
          <w:noProof/>
          <w:color w:val="000000"/>
          <w:sz w:val="22"/>
          <w:lang w:val="ro-RO"/>
        </w:rPr>
        <w:t>Cluj-Napoca,</w:t>
      </w:r>
      <w:r w:rsidR="002120FD">
        <w:rPr>
          <w:rFonts w:ascii="Arial" w:hAnsi="Arial"/>
          <w:bCs/>
          <w:noProof/>
          <w:color w:val="000000"/>
          <w:sz w:val="22"/>
          <w:lang w:val="ro-RO"/>
        </w:rPr>
        <w:t xml:space="preserve"> </w:t>
      </w:r>
      <w:r w:rsidR="002120FD" w:rsidRPr="00E55FDA">
        <w:rPr>
          <w:rFonts w:ascii="Arial" w:hAnsi="Arial"/>
          <w:bCs/>
          <w:noProof/>
          <w:color w:val="000000"/>
          <w:sz w:val="22"/>
          <w:lang w:val="ro-RO"/>
        </w:rPr>
        <w:t>str. Fabricii de Chibrituri nr. 5-11, str. Maramuresului nr. 36, str. Maramuresului nr. 48, str. Jean Jaures f.n., CLUJ</w:t>
      </w:r>
      <w:r w:rsidR="000112D2" w:rsidRPr="00006541">
        <w:rPr>
          <w:rFonts w:ascii="Arial" w:hAnsi="Arial"/>
          <w:bCs/>
          <w:noProof/>
          <w:sz w:val="22"/>
          <w:lang w:val="ro-RO"/>
        </w:rPr>
        <w:t xml:space="preserve">, Nr. Cad. </w:t>
      </w:r>
      <w:r w:rsidR="00EB4FA9">
        <w:rPr>
          <w:rFonts w:ascii="Arial" w:hAnsi="Arial" w:cs="Arial"/>
          <w:noProof/>
          <w:sz w:val="22"/>
          <w:lang w:val="ro-RO"/>
        </w:rPr>
        <w:t>34264</w:t>
      </w:r>
      <w:r w:rsidR="004B524B">
        <w:rPr>
          <w:rFonts w:ascii="Arial" w:hAnsi="Arial" w:cs="Arial"/>
          <w:noProof/>
          <w:sz w:val="22"/>
          <w:lang w:val="ro-RO"/>
        </w:rPr>
        <w:t>1</w:t>
      </w:r>
    </w:p>
    <w:p w14:paraId="389637EE" w14:textId="13890E2C" w:rsidR="008D1C68" w:rsidRDefault="008D1C68" w:rsidP="00243D09">
      <w:pPr>
        <w:spacing w:line="276" w:lineRule="auto"/>
        <w:jc w:val="both"/>
        <w:rPr>
          <w:rFonts w:ascii="Arial Black" w:hAnsi="Arial Black" w:cs="Arial"/>
          <w:noProof/>
          <w:color w:val="000000"/>
          <w:sz w:val="22"/>
          <w:lang w:val="ro-RO"/>
        </w:rPr>
      </w:pPr>
    </w:p>
    <w:p w14:paraId="6F79F3CD" w14:textId="77777777" w:rsidR="00D04CBD" w:rsidRDefault="008D1C68" w:rsidP="00243D09">
      <w:pPr>
        <w:spacing w:line="276" w:lineRule="auto"/>
        <w:jc w:val="both"/>
        <w:rPr>
          <w:rFonts w:ascii="Arial Black" w:hAnsi="Arial Black" w:cs="Arial"/>
          <w:noProof/>
          <w:color w:val="000000"/>
          <w:sz w:val="22"/>
          <w:lang w:val="ro-RO"/>
        </w:rPr>
      </w:pPr>
      <w:r>
        <w:rPr>
          <w:rFonts w:ascii="Arial Black" w:hAnsi="Arial Black" w:cs="Arial"/>
          <w:noProof/>
          <w:color w:val="000000"/>
          <w:sz w:val="22"/>
          <w:lang w:val="ro-RO"/>
        </w:rPr>
        <w:t xml:space="preserve">        </w:t>
      </w:r>
      <w:r w:rsidR="002120FD">
        <w:rPr>
          <w:rFonts w:ascii="Arial Black" w:hAnsi="Arial Black" w:cs="Arial"/>
          <w:noProof/>
          <w:color w:val="000000"/>
          <w:sz w:val="22"/>
          <w:lang w:val="ro-RO"/>
        </w:rPr>
        <w:t xml:space="preserve">  </w:t>
      </w:r>
      <w:r w:rsidR="00D04CBD">
        <w:rPr>
          <w:rFonts w:ascii="Arial Black" w:hAnsi="Arial Black" w:cs="Arial"/>
          <w:noProof/>
          <w:color w:val="000000"/>
          <w:sz w:val="22"/>
          <w:lang w:val="ro-RO"/>
        </w:rPr>
        <w:t>Situatia existenta</w:t>
      </w:r>
    </w:p>
    <w:p w14:paraId="143BAA93" w14:textId="348AF03E" w:rsidR="000112D2" w:rsidRPr="00006541" w:rsidRDefault="000112D2" w:rsidP="00243D09">
      <w:pPr>
        <w:spacing w:line="276" w:lineRule="auto"/>
        <w:jc w:val="both"/>
        <w:rPr>
          <w:rFonts w:ascii="Arial" w:hAnsi="Arial" w:cs="Arial"/>
          <w:noProof/>
          <w:sz w:val="22"/>
          <w:lang w:val="ro-RO"/>
        </w:rPr>
      </w:pPr>
      <w:r>
        <w:rPr>
          <w:rFonts w:ascii="Arial" w:hAnsi="Arial" w:cs="Arial"/>
          <w:noProof/>
          <w:color w:val="000000"/>
          <w:sz w:val="22"/>
          <w:lang w:val="ro-RO"/>
        </w:rPr>
        <w:tab/>
      </w:r>
    </w:p>
    <w:p w14:paraId="2370714B" w14:textId="6CDCD8E6" w:rsidR="005E5D57" w:rsidRDefault="005E5D57" w:rsidP="00243D09">
      <w:pPr>
        <w:ind w:firstLine="720"/>
        <w:jc w:val="both"/>
        <w:rPr>
          <w:rFonts w:ascii="Arial" w:hAnsi="Arial" w:cs="Arial"/>
          <w:noProof/>
          <w:color w:val="000000"/>
          <w:sz w:val="22"/>
          <w:lang w:val="ro-RO"/>
        </w:rPr>
      </w:pPr>
      <w:r>
        <w:rPr>
          <w:rFonts w:ascii="Arial" w:hAnsi="Arial" w:cs="Arial"/>
          <w:noProof/>
          <w:color w:val="000000"/>
          <w:sz w:val="22"/>
          <w:lang w:val="ro-RO"/>
        </w:rPr>
        <w:t xml:space="preserve">Terenul studiat are forma neregulata, orientat pe directia N-S si se afla in estul Ansamblului propus prin prin </w:t>
      </w:r>
      <w:r w:rsidRPr="00E45899">
        <w:rPr>
          <w:rFonts w:ascii="Arial" w:hAnsi="Arial" w:cs="Arial"/>
          <w:b/>
          <w:bCs/>
          <w:noProof/>
          <w:color w:val="000000"/>
          <w:sz w:val="22"/>
          <w:lang w:val="ro-RO"/>
        </w:rPr>
        <w:t>PUZ</w:t>
      </w:r>
      <w:r>
        <w:rPr>
          <w:rFonts w:ascii="Arial" w:hAnsi="Arial" w:cs="Arial"/>
          <w:noProof/>
          <w:color w:val="000000"/>
          <w:sz w:val="22"/>
          <w:lang w:val="ro-RO"/>
        </w:rPr>
        <w:t xml:space="preserve">-ul avizat cu </w:t>
      </w:r>
      <w:r w:rsidRPr="00E55FDA">
        <w:rPr>
          <w:rFonts w:ascii="Arial" w:hAnsi="Arial" w:cs="Arial"/>
          <w:b/>
          <w:bCs/>
          <w:noProof/>
          <w:color w:val="000000"/>
          <w:sz w:val="22"/>
          <w:lang w:val="ro-RO"/>
        </w:rPr>
        <w:t>Aviz</w:t>
      </w:r>
      <w:r w:rsidRPr="00E45899">
        <w:rPr>
          <w:rFonts w:ascii="Arial" w:hAnsi="Arial" w:cs="Arial"/>
          <w:noProof/>
          <w:color w:val="000000"/>
          <w:sz w:val="22"/>
          <w:lang w:val="ro-RO"/>
        </w:rPr>
        <w:t>-ul</w:t>
      </w:r>
      <w:r w:rsidRPr="00E55FDA">
        <w:rPr>
          <w:rFonts w:ascii="Arial" w:hAnsi="Arial" w:cs="Arial"/>
          <w:b/>
          <w:bCs/>
          <w:noProof/>
          <w:color w:val="000000"/>
          <w:sz w:val="22"/>
          <w:lang w:val="ro-RO"/>
        </w:rPr>
        <w:t xml:space="preserve"> CTATU</w:t>
      </w:r>
      <w:r w:rsidRPr="00E55FDA">
        <w:rPr>
          <w:rFonts w:ascii="Arial" w:hAnsi="Arial" w:cs="Arial"/>
          <w:noProof/>
          <w:color w:val="000000"/>
          <w:sz w:val="22"/>
          <w:lang w:val="ro-RO"/>
        </w:rPr>
        <w:t xml:space="preserve"> nr. </w:t>
      </w:r>
      <w:r>
        <w:rPr>
          <w:rFonts w:ascii="Arial" w:hAnsi="Arial" w:cs="Arial"/>
          <w:noProof/>
          <w:color w:val="000000"/>
          <w:sz w:val="22"/>
          <w:lang w:val="ro-RO"/>
        </w:rPr>
        <w:t>473</w:t>
      </w:r>
      <w:r w:rsidRPr="00E55FDA">
        <w:rPr>
          <w:rFonts w:ascii="Arial" w:hAnsi="Arial" w:cs="Arial"/>
          <w:noProof/>
          <w:color w:val="000000"/>
          <w:sz w:val="22"/>
          <w:lang w:val="ro-RO"/>
        </w:rPr>
        <w:t>/</w:t>
      </w:r>
      <w:r>
        <w:rPr>
          <w:rFonts w:ascii="Arial" w:hAnsi="Arial" w:cs="Arial"/>
          <w:noProof/>
          <w:color w:val="000000"/>
          <w:sz w:val="22"/>
          <w:lang w:val="ro-RO"/>
        </w:rPr>
        <w:t xml:space="preserve"> din 31</w:t>
      </w:r>
      <w:r w:rsidRPr="00E55FDA">
        <w:rPr>
          <w:rFonts w:ascii="Arial" w:hAnsi="Arial" w:cs="Arial"/>
          <w:noProof/>
          <w:color w:val="000000"/>
          <w:sz w:val="22"/>
          <w:lang w:val="ro-RO"/>
        </w:rPr>
        <w:t>.0</w:t>
      </w:r>
      <w:r>
        <w:rPr>
          <w:rFonts w:ascii="Arial" w:hAnsi="Arial" w:cs="Arial"/>
          <w:noProof/>
          <w:color w:val="000000"/>
          <w:sz w:val="22"/>
          <w:lang w:val="ro-RO"/>
        </w:rPr>
        <w:t>5</w:t>
      </w:r>
      <w:r w:rsidRPr="00E55FDA">
        <w:rPr>
          <w:rFonts w:ascii="Arial" w:hAnsi="Arial" w:cs="Arial"/>
          <w:noProof/>
          <w:color w:val="000000"/>
          <w:sz w:val="22"/>
          <w:lang w:val="ro-RO"/>
        </w:rPr>
        <w:t>.201</w:t>
      </w:r>
      <w:r>
        <w:rPr>
          <w:rFonts w:ascii="Arial" w:hAnsi="Arial" w:cs="Arial"/>
          <w:noProof/>
          <w:color w:val="000000"/>
          <w:sz w:val="22"/>
          <w:lang w:val="ro-RO"/>
        </w:rPr>
        <w:t xml:space="preserve">8 si </w:t>
      </w:r>
      <w:r w:rsidRPr="00867249">
        <w:rPr>
          <w:rFonts w:ascii="Arial" w:hAnsi="Arial" w:cs="Arial"/>
          <w:b/>
          <w:bCs/>
          <w:noProof/>
          <w:color w:val="000000"/>
          <w:sz w:val="22"/>
          <w:lang w:val="ro-RO"/>
        </w:rPr>
        <w:t>HCL</w:t>
      </w:r>
      <w:r w:rsidRPr="00E55FDA">
        <w:rPr>
          <w:rFonts w:ascii="Arial" w:hAnsi="Arial" w:cs="Arial"/>
          <w:noProof/>
          <w:color w:val="000000"/>
          <w:sz w:val="22"/>
          <w:lang w:val="ro-RO"/>
        </w:rPr>
        <w:t xml:space="preserve"> nr. </w:t>
      </w:r>
      <w:r>
        <w:rPr>
          <w:rFonts w:ascii="Arial" w:hAnsi="Arial" w:cs="Arial"/>
          <w:noProof/>
          <w:color w:val="000000"/>
          <w:sz w:val="22"/>
          <w:lang w:val="ro-RO"/>
        </w:rPr>
        <w:t>404</w:t>
      </w:r>
      <w:r w:rsidRPr="00E55FDA">
        <w:rPr>
          <w:rFonts w:ascii="Arial" w:hAnsi="Arial" w:cs="Arial"/>
          <w:noProof/>
          <w:color w:val="000000"/>
          <w:sz w:val="22"/>
          <w:lang w:val="ro-RO"/>
        </w:rPr>
        <w:t xml:space="preserve"> din 1</w:t>
      </w:r>
      <w:r>
        <w:rPr>
          <w:rFonts w:ascii="Arial" w:hAnsi="Arial" w:cs="Arial"/>
          <w:noProof/>
          <w:color w:val="000000"/>
          <w:sz w:val="22"/>
          <w:lang w:val="ro-RO"/>
        </w:rPr>
        <w:t>8</w:t>
      </w:r>
      <w:r w:rsidRPr="00E55FDA">
        <w:rPr>
          <w:rFonts w:ascii="Arial" w:hAnsi="Arial" w:cs="Arial"/>
          <w:noProof/>
          <w:color w:val="000000"/>
          <w:sz w:val="22"/>
          <w:lang w:val="ro-RO"/>
        </w:rPr>
        <w:t xml:space="preserve"> iu</w:t>
      </w:r>
      <w:r>
        <w:rPr>
          <w:rFonts w:ascii="Arial" w:hAnsi="Arial" w:cs="Arial"/>
          <w:noProof/>
          <w:color w:val="000000"/>
          <w:sz w:val="22"/>
          <w:lang w:val="ro-RO"/>
        </w:rPr>
        <w:t>n</w:t>
      </w:r>
      <w:r w:rsidRPr="00E55FDA">
        <w:rPr>
          <w:rFonts w:ascii="Arial" w:hAnsi="Arial" w:cs="Arial"/>
          <w:noProof/>
          <w:color w:val="000000"/>
          <w:sz w:val="22"/>
          <w:lang w:val="ro-RO"/>
        </w:rPr>
        <w:t>ie 20</w:t>
      </w:r>
      <w:r>
        <w:rPr>
          <w:rFonts w:ascii="Arial" w:hAnsi="Arial" w:cs="Arial"/>
          <w:noProof/>
          <w:color w:val="000000"/>
          <w:sz w:val="22"/>
          <w:lang w:val="ro-RO"/>
        </w:rPr>
        <w:t>20. In momentul de fata terenul este liber de constructii.</w:t>
      </w:r>
    </w:p>
    <w:p w14:paraId="3B28F0C0" w14:textId="77777777" w:rsidR="000112D2" w:rsidRPr="00006541" w:rsidRDefault="000112D2" w:rsidP="00243D09">
      <w:pPr>
        <w:spacing w:line="276" w:lineRule="auto"/>
        <w:ind w:firstLine="708"/>
        <w:jc w:val="both"/>
        <w:rPr>
          <w:rFonts w:ascii="Arial" w:hAnsi="Arial" w:cs="Arial"/>
          <w:bCs/>
          <w:noProof/>
          <w:sz w:val="22"/>
        </w:rPr>
      </w:pPr>
      <w:r w:rsidRPr="00006541">
        <w:rPr>
          <w:rFonts w:ascii="Arial" w:hAnsi="Arial" w:cs="Arial"/>
          <w:bCs/>
          <w:noProof/>
          <w:sz w:val="22"/>
        </w:rPr>
        <w:t xml:space="preserve">Judetul Cluj este situat in zona cu adancimi maxime de inghet de 80-90cm conform STAS 6054-77, iar din punct de vedere seismic apartine zonei cu gradul 6 conform raionarii din STAS 11100/1-93. In conformitate cu normativul P100-92 perimetrul corespunde macrozonei F caracterizata printr-un coeficient Ks=0.08 si o valoare a perioadei de colt Tc=0.7 secunde. </w:t>
      </w:r>
    </w:p>
    <w:p w14:paraId="09DD012E" w14:textId="77777777" w:rsidR="008D1C68" w:rsidRDefault="008D1C68" w:rsidP="00243D09">
      <w:pPr>
        <w:spacing w:line="276" w:lineRule="auto"/>
        <w:jc w:val="both"/>
        <w:rPr>
          <w:rFonts w:ascii="Arial Black" w:hAnsi="Arial Black" w:cs="Arial"/>
          <w:noProof/>
          <w:color w:val="000000"/>
          <w:sz w:val="22"/>
          <w:lang w:val="ro-RO"/>
        </w:rPr>
      </w:pPr>
    </w:p>
    <w:p w14:paraId="622D8508" w14:textId="596BCA17" w:rsidR="000112D2" w:rsidRDefault="00CC5081" w:rsidP="00243D09">
      <w:pPr>
        <w:spacing w:line="276" w:lineRule="auto"/>
        <w:jc w:val="both"/>
        <w:rPr>
          <w:rFonts w:ascii="Arial Black" w:hAnsi="Arial Black" w:cs="Arial"/>
          <w:noProof/>
          <w:color w:val="000000"/>
          <w:sz w:val="22"/>
          <w:lang w:val="ro-RO"/>
        </w:rPr>
      </w:pPr>
      <w:r>
        <w:rPr>
          <w:rFonts w:ascii="Arial Black" w:hAnsi="Arial Black" w:cs="Arial"/>
          <w:noProof/>
          <w:color w:val="000000"/>
          <w:sz w:val="22"/>
          <w:lang w:val="ro-RO"/>
        </w:rPr>
        <w:t xml:space="preserve">         </w:t>
      </w:r>
      <w:r w:rsidR="000112D2">
        <w:rPr>
          <w:rFonts w:ascii="Arial Black" w:hAnsi="Arial Black" w:cs="Arial"/>
          <w:noProof/>
          <w:color w:val="000000"/>
          <w:sz w:val="22"/>
          <w:lang w:val="ro-RO"/>
        </w:rPr>
        <w:t>Situatia propusa</w:t>
      </w:r>
    </w:p>
    <w:p w14:paraId="1734CC3E" w14:textId="77777777" w:rsidR="00CC5081" w:rsidRPr="00061B36" w:rsidRDefault="00CC5081" w:rsidP="00243D09">
      <w:pPr>
        <w:spacing w:line="276" w:lineRule="auto"/>
        <w:jc w:val="both"/>
        <w:rPr>
          <w:rFonts w:ascii="Arial Black" w:hAnsi="Arial Black" w:cs="Arial"/>
          <w:noProof/>
          <w:color w:val="000000"/>
          <w:sz w:val="22"/>
          <w:lang w:val="ro-RO"/>
        </w:rPr>
      </w:pPr>
    </w:p>
    <w:p w14:paraId="075577AD" w14:textId="31B5D31E" w:rsidR="000112D2" w:rsidRDefault="00A00017" w:rsidP="00243D09">
      <w:pPr>
        <w:spacing w:line="276" w:lineRule="auto"/>
        <w:jc w:val="both"/>
        <w:rPr>
          <w:rFonts w:ascii="Arial Black" w:hAnsi="Arial Black" w:cs="Arial"/>
          <w:noProof/>
          <w:sz w:val="22"/>
          <w:lang w:val="ro-RO"/>
        </w:rPr>
      </w:pPr>
      <w:r>
        <w:rPr>
          <w:rFonts w:ascii="Arial Black" w:hAnsi="Arial Black" w:cs="Arial"/>
          <w:noProof/>
          <w:sz w:val="22"/>
          <w:lang w:val="ro-RO"/>
        </w:rPr>
        <w:t xml:space="preserve">         </w:t>
      </w:r>
      <w:r w:rsidR="000112D2" w:rsidRPr="00DE4AAD">
        <w:rPr>
          <w:rFonts w:ascii="Arial Black" w:hAnsi="Arial Black" w:cs="Arial"/>
          <w:noProof/>
          <w:sz w:val="22"/>
          <w:lang w:val="ro-RO"/>
        </w:rPr>
        <w:t>Propuneri</w:t>
      </w:r>
    </w:p>
    <w:p w14:paraId="1C26AF1A" w14:textId="77777777" w:rsidR="00D04CBD" w:rsidRPr="00DE4AAD" w:rsidRDefault="00D04CBD" w:rsidP="00243D09">
      <w:pPr>
        <w:spacing w:line="276" w:lineRule="auto"/>
        <w:jc w:val="both"/>
        <w:rPr>
          <w:rFonts w:ascii="Arial Black" w:hAnsi="Arial Black" w:cs="Arial"/>
          <w:noProof/>
          <w:sz w:val="22"/>
          <w:lang w:val="ro-RO"/>
        </w:rPr>
      </w:pPr>
    </w:p>
    <w:p w14:paraId="74DCCD4F" w14:textId="6B8572F6" w:rsidR="000112D2" w:rsidRDefault="00CC5081" w:rsidP="00CC5081">
      <w:pPr>
        <w:jc w:val="both"/>
        <w:rPr>
          <w:rFonts w:ascii="Arial" w:hAnsi="Arial" w:cs="Arial"/>
          <w:b/>
          <w:noProof/>
          <w:color w:val="000000"/>
          <w:sz w:val="22"/>
          <w:lang w:val="ro-RO"/>
        </w:rPr>
      </w:pPr>
      <w:r>
        <w:rPr>
          <w:rFonts w:ascii="Arial" w:hAnsi="Arial" w:cs="Arial"/>
          <w:noProof/>
          <w:sz w:val="22"/>
          <w:lang w:val="ro-RO"/>
        </w:rPr>
        <w:t xml:space="preserve">           </w:t>
      </w:r>
      <w:r w:rsidR="000112D2" w:rsidRPr="00DE4AAD">
        <w:rPr>
          <w:rFonts w:ascii="Arial" w:hAnsi="Arial" w:cs="Arial"/>
          <w:noProof/>
          <w:sz w:val="22"/>
          <w:lang w:val="ro-RO"/>
        </w:rPr>
        <w:t xml:space="preserve">Tema de proiect, stabilita de comun acord cu beneficiarul, prevede elaborarea unei documentatii DTAC construirea </w:t>
      </w:r>
      <w:r w:rsidR="00356BE5">
        <w:rPr>
          <w:rFonts w:ascii="Arial" w:hAnsi="Arial" w:cs="Arial"/>
          <w:noProof/>
          <w:color w:val="000000"/>
          <w:sz w:val="22"/>
          <w:lang w:val="ro-RO"/>
        </w:rPr>
        <w:t>imobilelor de locuinte colective</w:t>
      </w:r>
      <w:r w:rsidR="00F73FA1">
        <w:rPr>
          <w:rFonts w:ascii="Arial" w:hAnsi="Arial" w:cs="Arial"/>
          <w:noProof/>
          <w:color w:val="000000"/>
          <w:sz w:val="22"/>
          <w:lang w:val="ro-RO"/>
        </w:rPr>
        <w:t xml:space="preserve"> </w:t>
      </w:r>
      <w:r w:rsidR="004B524B">
        <w:rPr>
          <w:rFonts w:ascii="Arial" w:hAnsi="Arial" w:cs="Arial"/>
          <w:noProof/>
          <w:color w:val="000000"/>
          <w:sz w:val="22"/>
          <w:lang w:val="ro-RO"/>
        </w:rPr>
        <w:t>B01</w:t>
      </w:r>
      <w:r w:rsidR="00356BE5">
        <w:rPr>
          <w:rFonts w:ascii="Arial" w:hAnsi="Arial" w:cs="Arial"/>
          <w:noProof/>
          <w:color w:val="000000"/>
          <w:sz w:val="22"/>
          <w:lang w:val="ro-RO"/>
        </w:rPr>
        <w:t>, cu regim de inaltime S+P+</w:t>
      </w:r>
      <w:r w:rsidR="004B524B">
        <w:rPr>
          <w:rFonts w:ascii="Arial" w:hAnsi="Arial" w:cs="Arial"/>
          <w:noProof/>
          <w:color w:val="000000"/>
          <w:sz w:val="22"/>
          <w:lang w:val="ro-RO"/>
        </w:rPr>
        <w:t>5</w:t>
      </w:r>
      <w:r w:rsidR="00356BE5">
        <w:rPr>
          <w:rFonts w:ascii="Arial" w:hAnsi="Arial" w:cs="Arial"/>
          <w:noProof/>
          <w:color w:val="000000"/>
          <w:sz w:val="22"/>
          <w:lang w:val="ro-RO"/>
        </w:rPr>
        <w:t>E+ER, suprafata construita 7</w:t>
      </w:r>
      <w:r w:rsidR="004B524B">
        <w:rPr>
          <w:rFonts w:ascii="Arial" w:hAnsi="Arial" w:cs="Arial"/>
          <w:noProof/>
          <w:color w:val="000000"/>
          <w:sz w:val="22"/>
          <w:lang w:val="ro-RO"/>
        </w:rPr>
        <w:t>34</w:t>
      </w:r>
      <w:r w:rsidR="00356BE5">
        <w:rPr>
          <w:rFonts w:ascii="Arial" w:hAnsi="Arial" w:cs="Arial"/>
          <w:noProof/>
          <w:color w:val="000000"/>
          <w:sz w:val="22"/>
          <w:lang w:val="ro-RO"/>
        </w:rPr>
        <w:t xml:space="preserve"> mp si suprafata construita desfasurata </w:t>
      </w:r>
      <w:r w:rsidR="004B524B">
        <w:rPr>
          <w:rFonts w:ascii="Arial" w:hAnsi="Arial" w:cs="Arial"/>
          <w:noProof/>
          <w:color w:val="000000"/>
          <w:sz w:val="22"/>
          <w:lang w:val="ro-RO"/>
        </w:rPr>
        <w:t>8 083</w:t>
      </w:r>
      <w:r w:rsidR="00356BE5">
        <w:rPr>
          <w:rFonts w:ascii="Arial" w:hAnsi="Arial" w:cs="Arial"/>
          <w:noProof/>
          <w:color w:val="000000"/>
          <w:sz w:val="22"/>
          <w:lang w:val="ro-RO"/>
        </w:rPr>
        <w:t xml:space="preserve"> mp (</w:t>
      </w:r>
      <w:r w:rsidR="004B524B">
        <w:rPr>
          <w:rFonts w:ascii="Arial" w:hAnsi="Arial" w:cs="Arial"/>
          <w:noProof/>
          <w:color w:val="000000"/>
          <w:sz w:val="22"/>
          <w:lang w:val="ro-RO"/>
        </w:rPr>
        <w:t>6 133</w:t>
      </w:r>
      <w:r w:rsidR="00356BE5">
        <w:rPr>
          <w:rFonts w:ascii="Arial" w:hAnsi="Arial" w:cs="Arial"/>
          <w:noProof/>
          <w:color w:val="000000"/>
          <w:sz w:val="22"/>
          <w:lang w:val="ro-RO"/>
        </w:rPr>
        <w:t xml:space="preserve"> mp fara subsol) si </w:t>
      </w:r>
      <w:r w:rsidR="004B524B">
        <w:rPr>
          <w:rFonts w:ascii="Arial" w:hAnsi="Arial" w:cs="Arial"/>
          <w:noProof/>
          <w:color w:val="000000"/>
          <w:sz w:val="22"/>
          <w:lang w:val="ro-RO"/>
        </w:rPr>
        <w:t>D01</w:t>
      </w:r>
      <w:r w:rsidR="00F73FA1">
        <w:rPr>
          <w:rFonts w:ascii="Arial" w:hAnsi="Arial" w:cs="Arial"/>
          <w:noProof/>
          <w:color w:val="000000"/>
          <w:sz w:val="22"/>
          <w:lang w:val="ro-RO"/>
        </w:rPr>
        <w:t xml:space="preserve">, cu regim de inaltime </w:t>
      </w:r>
      <w:r w:rsidR="00356BE5">
        <w:rPr>
          <w:rFonts w:ascii="Arial" w:hAnsi="Arial" w:cs="Arial"/>
          <w:noProof/>
          <w:color w:val="000000"/>
          <w:sz w:val="22"/>
          <w:lang w:val="ro-RO"/>
        </w:rPr>
        <w:t>S+P</w:t>
      </w:r>
      <w:r w:rsidR="00F73FA1">
        <w:rPr>
          <w:rFonts w:ascii="Arial" w:hAnsi="Arial" w:cs="Arial"/>
          <w:noProof/>
          <w:color w:val="000000"/>
          <w:sz w:val="22"/>
          <w:lang w:val="ro-RO"/>
        </w:rPr>
        <w:t>+</w:t>
      </w:r>
      <w:r w:rsidR="004B524B">
        <w:rPr>
          <w:rFonts w:ascii="Arial" w:hAnsi="Arial" w:cs="Arial"/>
          <w:noProof/>
          <w:color w:val="000000"/>
          <w:sz w:val="22"/>
          <w:lang w:val="ro-RO"/>
        </w:rPr>
        <w:t>3</w:t>
      </w:r>
      <w:r w:rsidR="00F73FA1" w:rsidRPr="00553FA3">
        <w:rPr>
          <w:rFonts w:ascii="Arial" w:hAnsi="Arial" w:cs="Arial"/>
          <w:noProof/>
          <w:color w:val="000000"/>
          <w:sz w:val="22"/>
          <w:lang w:val="ro-RO"/>
        </w:rPr>
        <w:t>E+ER</w:t>
      </w:r>
      <w:r w:rsidR="00356BE5">
        <w:rPr>
          <w:rFonts w:ascii="Arial" w:hAnsi="Arial" w:cs="Arial"/>
          <w:noProof/>
          <w:color w:val="000000"/>
          <w:sz w:val="22"/>
          <w:lang w:val="ro-RO"/>
        </w:rPr>
        <w:t xml:space="preserve">, suprafata construita </w:t>
      </w:r>
      <w:r w:rsidR="004B524B">
        <w:rPr>
          <w:rFonts w:ascii="Arial" w:hAnsi="Arial" w:cs="Arial"/>
          <w:noProof/>
          <w:color w:val="000000"/>
          <w:sz w:val="22"/>
          <w:lang w:val="ro-RO"/>
        </w:rPr>
        <w:t>520</w:t>
      </w:r>
      <w:r w:rsidR="00F73FA1">
        <w:rPr>
          <w:rFonts w:ascii="Arial" w:hAnsi="Arial" w:cs="Arial"/>
          <w:noProof/>
          <w:color w:val="000000"/>
          <w:sz w:val="22"/>
          <w:lang w:val="ro-RO"/>
        </w:rPr>
        <w:t xml:space="preserve"> mp si suprafata construita desfasurata </w:t>
      </w:r>
      <w:r w:rsidR="004B524B">
        <w:rPr>
          <w:rFonts w:ascii="Arial" w:hAnsi="Arial" w:cs="Arial"/>
          <w:noProof/>
          <w:color w:val="000000"/>
          <w:sz w:val="22"/>
          <w:lang w:val="ro-RO"/>
        </w:rPr>
        <w:t>4 000</w:t>
      </w:r>
      <w:r w:rsidR="00F73FA1">
        <w:rPr>
          <w:rFonts w:ascii="Arial" w:hAnsi="Arial" w:cs="Arial"/>
          <w:noProof/>
          <w:color w:val="000000"/>
          <w:sz w:val="22"/>
          <w:lang w:val="ro-RO"/>
        </w:rPr>
        <w:t xml:space="preserve"> mp (</w:t>
      </w:r>
      <w:r w:rsidR="004B524B">
        <w:rPr>
          <w:rFonts w:ascii="Arial" w:hAnsi="Arial" w:cs="Arial"/>
          <w:noProof/>
          <w:color w:val="000000"/>
          <w:sz w:val="22"/>
          <w:lang w:val="ro-RO"/>
        </w:rPr>
        <w:t>2 705</w:t>
      </w:r>
      <w:r w:rsidR="00F73FA1">
        <w:rPr>
          <w:rFonts w:ascii="Arial" w:hAnsi="Arial" w:cs="Arial"/>
          <w:noProof/>
          <w:color w:val="000000"/>
          <w:sz w:val="22"/>
          <w:lang w:val="ro-RO"/>
        </w:rPr>
        <w:t xml:space="preserve"> mp fara subsol) </w:t>
      </w:r>
      <w:r w:rsidR="00F73FA1" w:rsidRPr="0053714F">
        <w:rPr>
          <w:rFonts w:ascii="Arial" w:hAnsi="Arial" w:cs="Arial"/>
          <w:bCs/>
          <w:noProof/>
          <w:color w:val="000000"/>
          <w:sz w:val="22"/>
          <w:lang w:val="ro-RO"/>
        </w:rPr>
        <w:t>din cadrul</w:t>
      </w:r>
      <w:r w:rsidR="00F73FA1">
        <w:rPr>
          <w:rFonts w:ascii="Arial" w:hAnsi="Arial" w:cs="Arial"/>
          <w:b/>
          <w:noProof/>
          <w:color w:val="000000"/>
          <w:sz w:val="22"/>
          <w:lang w:val="ro-RO"/>
        </w:rPr>
        <w:t xml:space="preserve"> </w:t>
      </w:r>
      <w:r w:rsidR="00F73FA1" w:rsidRPr="00E55FDA">
        <w:rPr>
          <w:rFonts w:ascii="Arial" w:hAnsi="Arial" w:cs="Arial"/>
          <w:b/>
          <w:noProof/>
          <w:color w:val="000000"/>
          <w:sz w:val="22"/>
          <w:lang w:val="ro-RO"/>
        </w:rPr>
        <w:t>ANSAMBLU</w:t>
      </w:r>
      <w:r w:rsidR="00F73FA1">
        <w:rPr>
          <w:rFonts w:ascii="Arial" w:hAnsi="Arial" w:cs="Arial"/>
          <w:b/>
          <w:noProof/>
          <w:color w:val="000000"/>
          <w:sz w:val="22"/>
          <w:lang w:val="ro-RO"/>
        </w:rPr>
        <w:t>LUI</w:t>
      </w:r>
      <w:r w:rsidR="00F73FA1" w:rsidRPr="00E55FDA">
        <w:rPr>
          <w:rFonts w:ascii="Arial" w:hAnsi="Arial" w:cs="Arial"/>
          <w:b/>
          <w:noProof/>
          <w:color w:val="000000"/>
          <w:sz w:val="22"/>
          <w:lang w:val="ro-RO"/>
        </w:rPr>
        <w:t xml:space="preserve"> REZIDENTIAL avizat conf. HCL </w:t>
      </w:r>
      <w:bookmarkStart w:id="3" w:name="_Hlk68004790"/>
      <w:r w:rsidR="00F73FA1" w:rsidRPr="00E55FDA">
        <w:rPr>
          <w:rFonts w:ascii="Arial" w:hAnsi="Arial" w:cs="Arial"/>
          <w:b/>
          <w:noProof/>
          <w:color w:val="000000"/>
          <w:sz w:val="22"/>
          <w:lang w:val="ro-RO"/>
        </w:rPr>
        <w:t>nr. 404/18.06.2020</w:t>
      </w:r>
      <w:bookmarkEnd w:id="3"/>
      <w:r w:rsidR="00F73FA1">
        <w:rPr>
          <w:rFonts w:ascii="Arial" w:hAnsi="Arial" w:cs="Arial"/>
          <w:b/>
          <w:noProof/>
          <w:color w:val="000000"/>
          <w:sz w:val="22"/>
          <w:lang w:val="ro-RO"/>
        </w:rPr>
        <w:t>.</w:t>
      </w:r>
    </w:p>
    <w:p w14:paraId="46B99296" w14:textId="77777777" w:rsidR="00356BE5" w:rsidRPr="00DE4AAD" w:rsidRDefault="00356BE5" w:rsidP="00CC5081">
      <w:pPr>
        <w:jc w:val="both"/>
        <w:rPr>
          <w:rFonts w:ascii="Arial" w:hAnsi="Arial" w:cs="Arial"/>
          <w:noProof/>
          <w:sz w:val="22"/>
          <w:lang w:val="ro-RO"/>
        </w:rPr>
      </w:pPr>
    </w:p>
    <w:p w14:paraId="6A83A62C" w14:textId="77777777" w:rsidR="000112D2" w:rsidRPr="00DE4AAD" w:rsidRDefault="000112D2" w:rsidP="00243D09">
      <w:pPr>
        <w:ind w:firstLine="720"/>
        <w:jc w:val="both"/>
        <w:rPr>
          <w:rFonts w:ascii="Arial" w:hAnsi="Arial" w:cs="Arial"/>
          <w:bCs/>
          <w:noProof/>
          <w:sz w:val="22"/>
          <w:lang w:val="fr-FR"/>
        </w:rPr>
      </w:pPr>
      <w:r w:rsidRPr="00DE4AAD">
        <w:rPr>
          <w:rFonts w:ascii="Arial" w:hAnsi="Arial" w:cs="Arial"/>
          <w:bCs/>
          <w:noProof/>
          <w:sz w:val="22"/>
          <w:lang w:val="fr-FR"/>
        </w:rPr>
        <w:t>Criteriile principale de organizare arhitectural-urbanistica a zonei au fost urmatoarele:</w:t>
      </w:r>
    </w:p>
    <w:p w14:paraId="578ADA59" w14:textId="77777777" w:rsidR="000112D2" w:rsidRPr="00DE4AAD" w:rsidRDefault="000112D2" w:rsidP="00056722">
      <w:pPr>
        <w:numPr>
          <w:ilvl w:val="0"/>
          <w:numId w:val="3"/>
        </w:numPr>
        <w:suppressAutoHyphens w:val="0"/>
        <w:spacing w:line="276" w:lineRule="auto"/>
        <w:jc w:val="both"/>
        <w:rPr>
          <w:rFonts w:ascii="Arial" w:hAnsi="Arial" w:cs="Arial"/>
          <w:bCs/>
          <w:noProof/>
          <w:sz w:val="22"/>
          <w:lang w:val="fr-FR"/>
        </w:rPr>
      </w:pPr>
      <w:r w:rsidRPr="00DE4AAD">
        <w:rPr>
          <w:rFonts w:ascii="Arial" w:hAnsi="Arial" w:cs="Arial"/>
          <w:bCs/>
          <w:noProof/>
          <w:sz w:val="22"/>
          <w:lang w:val="fr-FR"/>
        </w:rPr>
        <w:t>asigurarea amplasamentelor si amenajarilor necesare pentru noile dotari stabilite prin  tema de proiectare.</w:t>
      </w:r>
    </w:p>
    <w:p w14:paraId="5E96987D" w14:textId="118550EC" w:rsidR="00F73FA1" w:rsidRPr="00F73FA1" w:rsidRDefault="000112D2" w:rsidP="00056722">
      <w:pPr>
        <w:numPr>
          <w:ilvl w:val="0"/>
          <w:numId w:val="3"/>
        </w:numPr>
        <w:suppressAutoHyphens w:val="0"/>
        <w:spacing w:line="276" w:lineRule="auto"/>
        <w:jc w:val="both"/>
        <w:rPr>
          <w:rFonts w:ascii="Arial" w:hAnsi="Arial" w:cs="Arial"/>
          <w:bCs/>
          <w:noProof/>
          <w:sz w:val="22"/>
          <w:lang w:val="fr-FR"/>
        </w:rPr>
      </w:pPr>
      <w:r w:rsidRPr="00DE4AAD">
        <w:rPr>
          <w:rFonts w:ascii="Arial" w:hAnsi="Arial" w:cs="Arial"/>
          <w:bCs/>
          <w:noProof/>
          <w:sz w:val="22"/>
          <w:lang w:val="fr-FR"/>
        </w:rPr>
        <w:t>imbunatatirea circulatiei carosabile si pietonale pentru a asigura buna functionalitate a zonei si a legaturilor dintre acestea.</w:t>
      </w:r>
      <w:r w:rsidR="00F73FA1" w:rsidRPr="00F73FA1">
        <w:rPr>
          <w:rFonts w:ascii="Arial" w:hAnsi="Arial" w:cs="Arial"/>
          <w:bCs/>
          <w:noProof/>
          <w:sz w:val="22"/>
          <w:lang w:val="fr-FR"/>
        </w:rPr>
        <w:t xml:space="preserve"> </w:t>
      </w:r>
    </w:p>
    <w:p w14:paraId="3C2F5DD6" w14:textId="77777777" w:rsidR="000112D2" w:rsidRPr="00DE4AAD" w:rsidRDefault="000112D2" w:rsidP="00056722">
      <w:pPr>
        <w:numPr>
          <w:ilvl w:val="0"/>
          <w:numId w:val="3"/>
        </w:numPr>
        <w:suppressAutoHyphens w:val="0"/>
        <w:spacing w:line="276" w:lineRule="auto"/>
        <w:jc w:val="both"/>
        <w:rPr>
          <w:rFonts w:ascii="Arial" w:hAnsi="Arial" w:cs="Arial"/>
          <w:bCs/>
          <w:noProof/>
          <w:sz w:val="22"/>
          <w:lang w:val="fr-FR"/>
        </w:rPr>
      </w:pPr>
      <w:r w:rsidRPr="00DE4AAD">
        <w:rPr>
          <w:rFonts w:ascii="Arial" w:hAnsi="Arial" w:cs="Arial"/>
          <w:bCs/>
          <w:noProof/>
          <w:sz w:val="22"/>
          <w:lang w:val="fr-FR"/>
        </w:rPr>
        <w:t xml:space="preserve">completarea infrastucturii tehnico-edilitare. </w:t>
      </w:r>
    </w:p>
    <w:p w14:paraId="002FBA81" w14:textId="77777777" w:rsidR="000112D2" w:rsidRPr="00DE4AAD" w:rsidRDefault="000112D2" w:rsidP="00243D09">
      <w:pPr>
        <w:suppressAutoHyphens w:val="0"/>
        <w:autoSpaceDE w:val="0"/>
        <w:autoSpaceDN w:val="0"/>
        <w:adjustRightInd w:val="0"/>
        <w:jc w:val="both"/>
        <w:rPr>
          <w:rFonts w:ascii="Myriad Pro" w:hAnsi="Myriad Pro" w:cs="Myriad Pro"/>
          <w:sz w:val="20"/>
          <w:szCs w:val="20"/>
          <w:lang w:eastAsia="en-US"/>
        </w:rPr>
      </w:pPr>
    </w:p>
    <w:p w14:paraId="42129F96" w14:textId="2770E5AA" w:rsidR="000112D2" w:rsidRDefault="00A00017" w:rsidP="00243D09">
      <w:pPr>
        <w:spacing w:line="276" w:lineRule="auto"/>
        <w:jc w:val="both"/>
        <w:rPr>
          <w:rFonts w:ascii="Arial Black" w:eastAsia="Calibri" w:hAnsi="Arial Black" w:cs="Arial"/>
          <w:noProof/>
          <w:color w:val="000000"/>
          <w:sz w:val="22"/>
          <w:szCs w:val="22"/>
          <w:lang w:val="ro-RO" w:eastAsia="en-US"/>
        </w:rPr>
      </w:pPr>
      <w:r>
        <w:rPr>
          <w:rFonts w:ascii="Arial Black" w:eastAsia="Calibri" w:hAnsi="Arial Black" w:cs="Arial"/>
          <w:noProof/>
          <w:color w:val="000000"/>
          <w:sz w:val="22"/>
          <w:szCs w:val="22"/>
          <w:lang w:val="ro-RO" w:eastAsia="en-US"/>
        </w:rPr>
        <w:t xml:space="preserve">         </w:t>
      </w:r>
      <w:r w:rsidR="000112D2" w:rsidRPr="00DE4AAD">
        <w:rPr>
          <w:rFonts w:ascii="Arial Black" w:eastAsia="Calibri" w:hAnsi="Arial Black" w:cs="Arial"/>
          <w:noProof/>
          <w:color w:val="000000"/>
          <w:sz w:val="22"/>
          <w:szCs w:val="22"/>
          <w:lang w:val="ro-RO" w:eastAsia="en-US"/>
        </w:rPr>
        <w:t>Organizarea circulatiei, parcaje, accese</w:t>
      </w:r>
    </w:p>
    <w:p w14:paraId="512F3C3C" w14:textId="77777777" w:rsidR="00D04CBD" w:rsidRPr="00DE4AAD" w:rsidRDefault="00D04CBD" w:rsidP="00243D09">
      <w:pPr>
        <w:spacing w:line="276" w:lineRule="auto"/>
        <w:jc w:val="both"/>
        <w:rPr>
          <w:rFonts w:ascii="Arial Black" w:hAnsi="Arial Black" w:cs="Arial"/>
          <w:noProof/>
          <w:sz w:val="22"/>
          <w:lang w:val="ro-RO"/>
        </w:rPr>
      </w:pPr>
    </w:p>
    <w:p w14:paraId="1AFEFD49" w14:textId="77777777" w:rsidR="004B524B" w:rsidRDefault="004B524B" w:rsidP="004B524B">
      <w:pPr>
        <w:ind w:firstLine="720"/>
        <w:jc w:val="both"/>
        <w:rPr>
          <w:rFonts w:ascii="Arial" w:hAnsi="Arial" w:cs="Arial"/>
          <w:noProof/>
          <w:color w:val="000000"/>
          <w:sz w:val="22"/>
          <w:lang w:val="ro-RO"/>
        </w:rPr>
      </w:pPr>
      <w:r w:rsidRPr="009D3F31">
        <w:rPr>
          <w:rFonts w:ascii="Arial" w:hAnsi="Arial" w:cs="Arial"/>
          <w:noProof/>
          <w:color w:val="000000"/>
          <w:sz w:val="22"/>
          <w:lang w:val="ro-RO"/>
        </w:rPr>
        <w:t xml:space="preserve">Accesul auto si pietonal pe teren se realizeaza din str. Maramuresului, situata in partea nordica a terenului studiat si din str. Fabricii de Chibrituri, situata in partea sudica a ansamblului. </w:t>
      </w:r>
    </w:p>
    <w:p w14:paraId="43478D25" w14:textId="77777777" w:rsidR="004B524B" w:rsidRDefault="004B524B" w:rsidP="004B524B">
      <w:pPr>
        <w:ind w:firstLine="720"/>
        <w:jc w:val="both"/>
        <w:rPr>
          <w:rFonts w:ascii="Arial" w:hAnsi="Arial" w:cs="Arial"/>
          <w:noProof/>
          <w:color w:val="000000"/>
          <w:sz w:val="22"/>
          <w:lang w:val="ro-RO"/>
        </w:rPr>
      </w:pPr>
      <w:r>
        <w:rPr>
          <w:rFonts w:ascii="Arial" w:hAnsi="Arial" w:cs="Arial"/>
          <w:noProof/>
          <w:color w:val="000000"/>
          <w:sz w:val="22"/>
          <w:lang w:val="ro-RO"/>
        </w:rPr>
        <w:t>Conform Contractului de restructurare, anterior emiterii autorizatiilor de construire pentru imobilele propuse va fi realizata de catre investitor partea carosabila a drumului cu profil III.G – 14 m, care face legatura intre str. Maramuresului si str. Fabricii de Chibrituri, la strat de uzura, a sensului giratoriu la intersectia cu str. Maramuresului si a podului propus peste paraul Nadas.</w:t>
      </w:r>
    </w:p>
    <w:p w14:paraId="2AFEA40D" w14:textId="77777777" w:rsidR="004B524B" w:rsidRDefault="004B524B" w:rsidP="004B524B">
      <w:pPr>
        <w:ind w:firstLine="720"/>
        <w:jc w:val="both"/>
        <w:rPr>
          <w:rFonts w:ascii="Arial" w:hAnsi="Arial" w:cs="Arial"/>
          <w:noProof/>
          <w:color w:val="000000"/>
          <w:sz w:val="22"/>
          <w:lang w:val="ro-RO"/>
        </w:rPr>
      </w:pPr>
      <w:r>
        <w:rPr>
          <w:rFonts w:ascii="Arial" w:hAnsi="Arial" w:cs="Arial"/>
          <w:noProof/>
          <w:color w:val="000000"/>
          <w:sz w:val="22"/>
          <w:lang w:val="ro-RO"/>
        </w:rPr>
        <w:lastRenderedPageBreak/>
        <w:t>Trotuarele si celelalte elemente care constituie profilul strazii cu profil III.G – 14 m, care face legatura intre str. Maramuresului si str. Fabricii de Chibrituri, se vor realiza la strat de uzura anterior receptiei finale a imobilului finalizat.</w:t>
      </w:r>
    </w:p>
    <w:p w14:paraId="24ACA821" w14:textId="05E857E0" w:rsidR="00D04CBD" w:rsidRDefault="004B524B" w:rsidP="004B524B">
      <w:pPr>
        <w:ind w:firstLine="720"/>
        <w:jc w:val="both"/>
        <w:rPr>
          <w:rFonts w:ascii="Arial" w:hAnsi="Arial" w:cs="Arial"/>
          <w:noProof/>
          <w:color w:val="000000"/>
          <w:sz w:val="22"/>
          <w:lang w:val="ro-RO"/>
        </w:rPr>
      </w:pPr>
      <w:r>
        <w:rPr>
          <w:rFonts w:ascii="Arial" w:hAnsi="Arial" w:cs="Arial"/>
          <w:noProof/>
          <w:color w:val="000000"/>
          <w:sz w:val="22"/>
          <w:lang w:val="ro-RO"/>
        </w:rPr>
        <w:t>Parcarile auto si biciclete vor fi amenajate in cadrul subsolurilor imobilelor propuse. In cazul in care nu se vor putea amenaja in incinta terenului studiat (la subsolul imobilului sau pe sol) numarul necesar de parcari, se vor repartiza locurile de parcare necesare amenajate pe in cadrul drumului de legatura intre str. Maramuresului si str. Fabricii de Chibrituri, profil III.G – 14 m sau drumul cu profil IV.2 – 9 m (conf PUZ avizat).</w:t>
      </w:r>
    </w:p>
    <w:p w14:paraId="7546EDAB" w14:textId="77777777" w:rsidR="000112D2" w:rsidRPr="00DE4AAD" w:rsidRDefault="000112D2" w:rsidP="00243D09">
      <w:pPr>
        <w:suppressAutoHyphens w:val="0"/>
        <w:autoSpaceDE w:val="0"/>
        <w:autoSpaceDN w:val="0"/>
        <w:adjustRightInd w:val="0"/>
        <w:jc w:val="both"/>
        <w:rPr>
          <w:rFonts w:ascii="Myriad Pro" w:hAnsi="Myriad Pro" w:cs="Myriad Pro"/>
          <w:sz w:val="20"/>
          <w:szCs w:val="20"/>
          <w:lang w:eastAsia="en-US"/>
        </w:rPr>
      </w:pPr>
    </w:p>
    <w:p w14:paraId="3D18B02F" w14:textId="68077641" w:rsidR="000112D2" w:rsidRDefault="00A00017" w:rsidP="00243D09">
      <w:pPr>
        <w:suppressAutoHyphens w:val="0"/>
        <w:spacing w:line="276" w:lineRule="auto"/>
        <w:jc w:val="both"/>
        <w:rPr>
          <w:rFonts w:ascii="Arial Black" w:eastAsia="Calibri" w:hAnsi="Arial Black" w:cs="Arial"/>
          <w:noProof/>
          <w:color w:val="000000"/>
          <w:sz w:val="22"/>
          <w:szCs w:val="22"/>
          <w:lang w:val="ro-RO" w:eastAsia="en-US"/>
        </w:rPr>
      </w:pPr>
      <w:r>
        <w:rPr>
          <w:rFonts w:ascii="Arial Black" w:eastAsia="Calibri" w:hAnsi="Arial Black" w:cs="Arial"/>
          <w:noProof/>
          <w:color w:val="000000"/>
          <w:sz w:val="22"/>
          <w:szCs w:val="22"/>
          <w:lang w:val="ro-RO" w:eastAsia="en-US"/>
        </w:rPr>
        <w:t xml:space="preserve">         </w:t>
      </w:r>
      <w:r w:rsidR="000112D2" w:rsidRPr="00DE4AAD">
        <w:rPr>
          <w:rFonts w:ascii="Arial Black" w:eastAsia="Calibri" w:hAnsi="Arial Black" w:cs="Arial"/>
          <w:noProof/>
          <w:color w:val="000000"/>
          <w:sz w:val="22"/>
          <w:szCs w:val="22"/>
          <w:lang w:val="ro-RO" w:eastAsia="en-US"/>
        </w:rPr>
        <w:t>Regimul de aliniere fata de proprietatile invecinate</w:t>
      </w:r>
    </w:p>
    <w:p w14:paraId="1318421A" w14:textId="77777777" w:rsidR="00D04CBD" w:rsidRPr="00DE4AAD" w:rsidRDefault="00D04CBD" w:rsidP="00243D09">
      <w:pPr>
        <w:suppressAutoHyphens w:val="0"/>
        <w:spacing w:line="276" w:lineRule="auto"/>
        <w:jc w:val="both"/>
        <w:rPr>
          <w:rFonts w:ascii="Arial Black" w:eastAsia="Calibri" w:hAnsi="Arial Black" w:cs="Arial"/>
          <w:noProof/>
          <w:color w:val="000000"/>
          <w:sz w:val="22"/>
          <w:szCs w:val="22"/>
          <w:lang w:val="ro-RO" w:eastAsia="en-US"/>
        </w:rPr>
      </w:pPr>
    </w:p>
    <w:p w14:paraId="4EDD0ED8" w14:textId="3FE3C402" w:rsidR="00F73FA1" w:rsidRDefault="00356BE5" w:rsidP="00243D09">
      <w:pPr>
        <w:ind w:firstLine="720"/>
        <w:jc w:val="both"/>
        <w:rPr>
          <w:rFonts w:ascii="Arial" w:hAnsi="Arial" w:cs="Arial"/>
          <w:noProof/>
          <w:color w:val="000000"/>
          <w:sz w:val="22"/>
          <w:lang w:val="ro-RO"/>
        </w:rPr>
      </w:pPr>
      <w:r>
        <w:rPr>
          <w:rFonts w:ascii="Arial" w:hAnsi="Arial" w:cs="Arial"/>
          <w:sz w:val="22"/>
          <w:szCs w:val="22"/>
          <w:lang w:val="ro-RO"/>
        </w:rPr>
        <w:t>Imobilele</w:t>
      </w:r>
      <w:r w:rsidR="00F73FA1">
        <w:rPr>
          <w:rFonts w:ascii="Arial" w:hAnsi="Arial" w:cs="Arial"/>
          <w:sz w:val="22"/>
          <w:szCs w:val="22"/>
          <w:lang w:val="ro-RO"/>
        </w:rPr>
        <w:t xml:space="preserve"> propus</w:t>
      </w:r>
      <w:r>
        <w:rPr>
          <w:rFonts w:ascii="Arial" w:hAnsi="Arial" w:cs="Arial"/>
          <w:sz w:val="22"/>
          <w:szCs w:val="22"/>
          <w:lang w:val="ro-RO"/>
        </w:rPr>
        <w:t>e vor</w:t>
      </w:r>
      <w:r w:rsidR="00F73FA1">
        <w:rPr>
          <w:rFonts w:ascii="Arial" w:hAnsi="Arial" w:cs="Arial"/>
          <w:sz w:val="22"/>
          <w:szCs w:val="22"/>
          <w:lang w:val="ro-RO"/>
        </w:rPr>
        <w:t xml:space="preserve"> respecta toate retragerile reglementate prin </w:t>
      </w:r>
      <w:r w:rsidR="00F73FA1">
        <w:rPr>
          <w:rFonts w:ascii="Arial" w:hAnsi="Arial" w:cs="Arial"/>
          <w:noProof/>
          <w:color w:val="000000"/>
          <w:sz w:val="22"/>
          <w:lang w:val="ro-RO"/>
        </w:rPr>
        <w:t xml:space="preserve">PUZ-ul autorizat prin HCL </w:t>
      </w:r>
      <w:r w:rsidR="00F73FA1" w:rsidRPr="00BC4BFE">
        <w:rPr>
          <w:rFonts w:ascii="Arial" w:hAnsi="Arial" w:cs="Arial"/>
          <w:noProof/>
          <w:color w:val="000000"/>
          <w:sz w:val="22"/>
          <w:lang w:val="ro-RO"/>
        </w:rPr>
        <w:t>nr. 404/18.06.2020</w:t>
      </w:r>
      <w:r w:rsidR="00D04CBD">
        <w:rPr>
          <w:rFonts w:ascii="Arial" w:hAnsi="Arial" w:cs="Arial"/>
          <w:noProof/>
          <w:color w:val="000000"/>
          <w:sz w:val="22"/>
          <w:lang w:val="ro-RO"/>
        </w:rPr>
        <w:t>.</w:t>
      </w:r>
    </w:p>
    <w:p w14:paraId="2E352398" w14:textId="77777777" w:rsidR="00D04CBD" w:rsidRDefault="00D04CBD" w:rsidP="00243D09">
      <w:pPr>
        <w:ind w:firstLine="720"/>
        <w:jc w:val="both"/>
        <w:rPr>
          <w:rFonts w:ascii="Arial" w:hAnsi="Arial" w:cs="Arial"/>
          <w:sz w:val="22"/>
          <w:szCs w:val="22"/>
          <w:lang w:val="ro-RO"/>
        </w:rPr>
      </w:pPr>
    </w:p>
    <w:p w14:paraId="57C2E360" w14:textId="77777777" w:rsidR="000112D2" w:rsidRPr="00DE4AAD" w:rsidRDefault="000112D2" w:rsidP="00243D09">
      <w:pPr>
        <w:suppressAutoHyphens w:val="0"/>
        <w:autoSpaceDE w:val="0"/>
        <w:autoSpaceDN w:val="0"/>
        <w:adjustRightInd w:val="0"/>
        <w:jc w:val="both"/>
        <w:rPr>
          <w:rFonts w:ascii="Myriad Pro" w:hAnsi="Myriad Pro" w:cs="Myriad Pro"/>
          <w:sz w:val="20"/>
          <w:szCs w:val="20"/>
          <w:lang w:eastAsia="en-US"/>
        </w:rPr>
      </w:pPr>
    </w:p>
    <w:p w14:paraId="6A99ADA4" w14:textId="01509A9F" w:rsidR="000112D2" w:rsidRDefault="00A00017" w:rsidP="00243D09">
      <w:pPr>
        <w:suppressAutoHyphens w:val="0"/>
        <w:spacing w:line="276" w:lineRule="auto"/>
        <w:jc w:val="both"/>
        <w:rPr>
          <w:rFonts w:ascii="Arial Black" w:eastAsia="Calibri" w:hAnsi="Arial Black" w:cs="Arial"/>
          <w:noProof/>
          <w:color w:val="000000"/>
          <w:sz w:val="22"/>
          <w:szCs w:val="22"/>
          <w:lang w:val="ro-RO" w:eastAsia="en-US"/>
        </w:rPr>
      </w:pPr>
      <w:r>
        <w:rPr>
          <w:rFonts w:ascii="Arial Black" w:eastAsia="Calibri" w:hAnsi="Arial Black" w:cs="Arial"/>
          <w:noProof/>
          <w:color w:val="000000"/>
          <w:sz w:val="22"/>
          <w:szCs w:val="22"/>
          <w:lang w:val="ro-RO" w:eastAsia="en-US"/>
        </w:rPr>
        <w:t xml:space="preserve">         </w:t>
      </w:r>
      <w:r w:rsidR="000112D2" w:rsidRPr="00DE4AAD">
        <w:rPr>
          <w:rFonts w:ascii="Arial Black" w:eastAsia="Calibri" w:hAnsi="Arial Black" w:cs="Arial"/>
          <w:noProof/>
          <w:color w:val="000000"/>
          <w:sz w:val="22"/>
          <w:szCs w:val="22"/>
          <w:lang w:val="ro-RO" w:eastAsia="en-US"/>
        </w:rPr>
        <w:t>Regimul de inaltime propus</w:t>
      </w:r>
    </w:p>
    <w:p w14:paraId="56F873B7" w14:textId="77777777" w:rsidR="00A20CB2" w:rsidRDefault="00A20CB2" w:rsidP="00243D09">
      <w:pPr>
        <w:suppressAutoHyphens w:val="0"/>
        <w:spacing w:line="276" w:lineRule="auto"/>
        <w:jc w:val="both"/>
        <w:rPr>
          <w:rFonts w:ascii="Arial Black" w:eastAsia="Calibri" w:hAnsi="Arial Black" w:cs="Arial"/>
          <w:noProof/>
          <w:color w:val="000000"/>
          <w:sz w:val="22"/>
          <w:szCs w:val="22"/>
          <w:lang w:val="ro-RO" w:eastAsia="en-US"/>
        </w:rPr>
      </w:pPr>
    </w:p>
    <w:p w14:paraId="5DDD6A5E" w14:textId="77777777" w:rsidR="00A20CB2" w:rsidRDefault="00A20CB2" w:rsidP="00A20CB2">
      <w:pPr>
        <w:tabs>
          <w:tab w:val="left" w:pos="3170"/>
        </w:tabs>
        <w:ind w:firstLine="720"/>
        <w:rPr>
          <w:rFonts w:ascii="Arial" w:hAnsi="Arial" w:cs="Arial"/>
          <w:noProof/>
          <w:color w:val="000000"/>
          <w:sz w:val="22"/>
          <w:szCs w:val="22"/>
          <w:lang w:val="ro-RO"/>
        </w:rPr>
      </w:pPr>
      <w:r>
        <w:rPr>
          <w:rFonts w:ascii="Arial" w:hAnsi="Arial" w:cs="Arial"/>
          <w:noProof/>
          <w:color w:val="000000"/>
          <w:sz w:val="22"/>
          <w:szCs w:val="22"/>
          <w:lang w:val="ro-RO"/>
        </w:rPr>
        <w:t>R</w:t>
      </w:r>
      <w:r w:rsidRPr="00EA5C9B">
        <w:rPr>
          <w:rFonts w:ascii="Arial" w:hAnsi="Arial" w:cs="Arial"/>
          <w:noProof/>
          <w:color w:val="000000"/>
          <w:sz w:val="22"/>
          <w:szCs w:val="22"/>
          <w:lang w:val="ro-RO"/>
        </w:rPr>
        <w:t>egim</w:t>
      </w:r>
      <w:r>
        <w:rPr>
          <w:rFonts w:ascii="Arial" w:hAnsi="Arial" w:cs="Arial"/>
          <w:noProof/>
          <w:color w:val="000000"/>
          <w:sz w:val="22"/>
          <w:szCs w:val="22"/>
          <w:lang w:val="ro-RO"/>
        </w:rPr>
        <w:t xml:space="preserve">ul </w:t>
      </w:r>
      <w:r w:rsidRPr="00EA5C9B">
        <w:rPr>
          <w:rFonts w:ascii="Arial" w:hAnsi="Arial" w:cs="Arial"/>
          <w:noProof/>
          <w:color w:val="000000"/>
          <w:sz w:val="22"/>
          <w:szCs w:val="22"/>
          <w:lang w:val="ro-RO"/>
        </w:rPr>
        <w:t>de inaltime</w:t>
      </w:r>
      <w:r>
        <w:rPr>
          <w:rFonts w:ascii="Arial" w:hAnsi="Arial" w:cs="Arial"/>
          <w:noProof/>
          <w:color w:val="000000"/>
          <w:sz w:val="22"/>
          <w:szCs w:val="22"/>
          <w:lang w:val="ro-RO"/>
        </w:rPr>
        <w:t>:</w:t>
      </w:r>
      <w:r w:rsidRPr="00EA5C9B">
        <w:rPr>
          <w:rFonts w:ascii="Arial" w:hAnsi="Arial" w:cs="Arial"/>
          <w:noProof/>
          <w:color w:val="000000"/>
          <w:sz w:val="22"/>
          <w:szCs w:val="22"/>
          <w:lang w:val="ro-RO"/>
        </w:rPr>
        <w:t xml:space="preserve"> </w:t>
      </w:r>
      <w:r>
        <w:rPr>
          <w:rFonts w:ascii="Arial" w:hAnsi="Arial" w:cs="Arial"/>
          <w:noProof/>
          <w:color w:val="000000"/>
          <w:sz w:val="22"/>
          <w:szCs w:val="22"/>
          <w:lang w:val="ro-RO"/>
        </w:rPr>
        <w:tab/>
      </w:r>
    </w:p>
    <w:p w14:paraId="124683AC" w14:textId="57DBFA26" w:rsidR="00A20CB2" w:rsidRPr="00DB1C5C" w:rsidRDefault="00A20CB2" w:rsidP="00A20CB2">
      <w:pPr>
        <w:suppressAutoHyphens w:val="0"/>
        <w:autoSpaceDE w:val="0"/>
        <w:autoSpaceDN w:val="0"/>
        <w:adjustRightInd w:val="0"/>
        <w:rPr>
          <w:rFonts w:ascii="Arial" w:hAnsi="Arial" w:cs="Arial"/>
          <w:b/>
          <w:bCs/>
          <w:sz w:val="22"/>
          <w:szCs w:val="22"/>
          <w:lang w:eastAsia="en-US"/>
        </w:rPr>
      </w:pPr>
      <w:r w:rsidRPr="00CA2073">
        <w:rPr>
          <w:rFonts w:ascii="Arial" w:hAnsi="Arial" w:cs="Arial"/>
          <w:b/>
          <w:bCs/>
          <w:color w:val="000000"/>
          <w:sz w:val="22"/>
          <w:szCs w:val="22"/>
          <w:lang w:eastAsia="en-US"/>
        </w:rPr>
        <w:tab/>
      </w:r>
      <w:r w:rsidRPr="00CA2073">
        <w:rPr>
          <w:rFonts w:ascii="Arial" w:hAnsi="Arial" w:cs="Arial"/>
          <w:b/>
          <w:bCs/>
          <w:color w:val="000000"/>
          <w:sz w:val="22"/>
          <w:szCs w:val="22"/>
          <w:lang w:eastAsia="en-US"/>
        </w:rPr>
        <w:tab/>
      </w:r>
      <w:r w:rsidRPr="00CA2073">
        <w:rPr>
          <w:rFonts w:ascii="Arial" w:hAnsi="Arial" w:cs="Arial"/>
          <w:color w:val="000000"/>
          <w:sz w:val="22"/>
          <w:szCs w:val="22"/>
          <w:lang w:eastAsia="en-US"/>
        </w:rPr>
        <w:t xml:space="preserve">● IMOBIL </w:t>
      </w:r>
      <w:r>
        <w:rPr>
          <w:rFonts w:ascii="Arial" w:hAnsi="Arial" w:cs="Arial"/>
          <w:b/>
          <w:bCs/>
          <w:color w:val="000000"/>
          <w:sz w:val="22"/>
          <w:szCs w:val="22"/>
          <w:lang w:eastAsia="en-US"/>
        </w:rPr>
        <w:t>B01</w:t>
      </w:r>
      <w:r w:rsidRPr="00CA2073">
        <w:rPr>
          <w:rFonts w:ascii="Arial" w:hAnsi="Arial" w:cs="Arial"/>
          <w:color w:val="000000"/>
          <w:sz w:val="22"/>
          <w:szCs w:val="22"/>
          <w:lang w:eastAsia="en-US"/>
        </w:rPr>
        <w:t xml:space="preserve">: </w:t>
      </w:r>
      <w:r w:rsidRPr="00DB1C5C">
        <w:rPr>
          <w:rFonts w:ascii="Arial" w:hAnsi="Arial" w:cs="Arial"/>
          <w:b/>
          <w:bCs/>
          <w:sz w:val="22"/>
          <w:szCs w:val="22"/>
          <w:lang w:eastAsia="en-US"/>
        </w:rPr>
        <w:t>S+P+</w:t>
      </w:r>
      <w:r>
        <w:rPr>
          <w:rFonts w:ascii="Arial" w:hAnsi="Arial" w:cs="Arial"/>
          <w:b/>
          <w:bCs/>
          <w:sz w:val="22"/>
          <w:szCs w:val="22"/>
          <w:lang w:eastAsia="en-US"/>
        </w:rPr>
        <w:t>5</w:t>
      </w:r>
      <w:r w:rsidRPr="00DB1C5C">
        <w:rPr>
          <w:rFonts w:ascii="Arial" w:hAnsi="Arial" w:cs="Arial"/>
          <w:b/>
          <w:bCs/>
          <w:sz w:val="22"/>
          <w:szCs w:val="22"/>
          <w:lang w:eastAsia="en-US"/>
        </w:rPr>
        <w:t>E+ER</w:t>
      </w:r>
    </w:p>
    <w:p w14:paraId="36362A10" w14:textId="1B826C78" w:rsidR="00A20CB2" w:rsidRPr="00DB1C5C" w:rsidRDefault="00A20CB2" w:rsidP="00A20CB2">
      <w:pPr>
        <w:suppressAutoHyphens w:val="0"/>
        <w:autoSpaceDE w:val="0"/>
        <w:autoSpaceDN w:val="0"/>
        <w:adjustRightInd w:val="0"/>
        <w:rPr>
          <w:rFonts w:ascii="Arial" w:hAnsi="Arial" w:cs="Arial"/>
          <w:b/>
          <w:bCs/>
          <w:sz w:val="22"/>
          <w:szCs w:val="22"/>
          <w:lang w:eastAsia="en-US"/>
        </w:rPr>
      </w:pPr>
      <w:r w:rsidRPr="00DB1C5C">
        <w:rPr>
          <w:rFonts w:ascii="Arial" w:hAnsi="Arial" w:cs="Arial"/>
          <w:b/>
          <w:bCs/>
          <w:sz w:val="22"/>
          <w:szCs w:val="22"/>
          <w:lang w:eastAsia="en-US"/>
        </w:rPr>
        <w:tab/>
      </w:r>
      <w:r w:rsidRPr="00DB1C5C">
        <w:rPr>
          <w:rFonts w:ascii="Arial" w:hAnsi="Arial" w:cs="Arial"/>
          <w:b/>
          <w:bCs/>
          <w:sz w:val="22"/>
          <w:szCs w:val="22"/>
          <w:lang w:eastAsia="en-US"/>
        </w:rPr>
        <w:tab/>
      </w:r>
      <w:r w:rsidRPr="00DB1C5C">
        <w:rPr>
          <w:rFonts w:ascii="Arial" w:hAnsi="Arial" w:cs="Arial"/>
          <w:sz w:val="22"/>
          <w:szCs w:val="22"/>
          <w:lang w:eastAsia="en-US"/>
        </w:rPr>
        <w:t xml:space="preserve">● IMOBIL </w:t>
      </w:r>
      <w:r>
        <w:rPr>
          <w:rFonts w:ascii="Arial" w:hAnsi="Arial" w:cs="Arial"/>
          <w:b/>
          <w:bCs/>
          <w:sz w:val="22"/>
          <w:szCs w:val="22"/>
          <w:lang w:eastAsia="en-US"/>
        </w:rPr>
        <w:t>D01</w:t>
      </w:r>
      <w:r w:rsidRPr="00DB1C5C">
        <w:rPr>
          <w:rFonts w:ascii="Arial" w:hAnsi="Arial" w:cs="Arial"/>
          <w:sz w:val="22"/>
          <w:szCs w:val="22"/>
          <w:lang w:eastAsia="en-US"/>
        </w:rPr>
        <w:t xml:space="preserve">: </w:t>
      </w:r>
      <w:r w:rsidRPr="00DB1C5C">
        <w:rPr>
          <w:rFonts w:ascii="Arial" w:hAnsi="Arial" w:cs="Arial"/>
          <w:b/>
          <w:bCs/>
          <w:sz w:val="22"/>
          <w:szCs w:val="22"/>
          <w:lang w:eastAsia="en-US"/>
        </w:rPr>
        <w:t>S+P+</w:t>
      </w:r>
      <w:r>
        <w:rPr>
          <w:rFonts w:ascii="Arial" w:hAnsi="Arial" w:cs="Arial"/>
          <w:b/>
          <w:bCs/>
          <w:sz w:val="22"/>
          <w:szCs w:val="22"/>
          <w:lang w:eastAsia="en-US"/>
        </w:rPr>
        <w:t>3</w:t>
      </w:r>
      <w:r w:rsidRPr="00DB1C5C">
        <w:rPr>
          <w:rFonts w:ascii="Arial" w:hAnsi="Arial" w:cs="Arial"/>
          <w:b/>
          <w:bCs/>
          <w:sz w:val="22"/>
          <w:szCs w:val="22"/>
          <w:lang w:eastAsia="en-US"/>
        </w:rPr>
        <w:t>E+ER</w:t>
      </w:r>
    </w:p>
    <w:p w14:paraId="6C8253D7" w14:textId="77777777" w:rsidR="004B524B" w:rsidRDefault="004B524B" w:rsidP="004B524B">
      <w:pPr>
        <w:ind w:firstLine="720"/>
        <w:jc w:val="both"/>
        <w:rPr>
          <w:lang w:val="ro-RO"/>
        </w:rPr>
      </w:pPr>
      <w:r>
        <w:rPr>
          <w:rFonts w:ascii="Arial" w:hAnsi="Arial" w:cs="Arial"/>
          <w:sz w:val="22"/>
          <w:szCs w:val="22"/>
          <w:lang w:val="ro-RO"/>
        </w:rPr>
        <w:t xml:space="preserve">Imobilele propuse vor respecta toate reglementate privitoare la inaltimea maxima si inaltimea maxima la cornisa stabilite prin </w:t>
      </w:r>
      <w:r>
        <w:rPr>
          <w:rFonts w:ascii="Arial" w:hAnsi="Arial" w:cs="Arial"/>
          <w:noProof/>
          <w:color w:val="000000"/>
          <w:sz w:val="22"/>
          <w:lang w:val="ro-RO"/>
        </w:rPr>
        <w:t xml:space="preserve">PUZ-ul autorizat prin HCL </w:t>
      </w:r>
      <w:r w:rsidRPr="00BC4BFE">
        <w:rPr>
          <w:rFonts w:ascii="Arial" w:hAnsi="Arial" w:cs="Arial"/>
          <w:noProof/>
          <w:color w:val="000000"/>
          <w:sz w:val="22"/>
          <w:lang w:val="ro-RO"/>
        </w:rPr>
        <w:t>nr. 404/18.06.2020</w:t>
      </w:r>
      <w:r>
        <w:rPr>
          <w:rFonts w:ascii="Arial" w:hAnsi="Arial" w:cs="Arial"/>
          <w:noProof/>
          <w:color w:val="000000"/>
          <w:sz w:val="22"/>
          <w:szCs w:val="22"/>
          <w:lang w:val="ro-RO"/>
        </w:rPr>
        <w:t>.</w:t>
      </w:r>
    </w:p>
    <w:p w14:paraId="6C998D00" w14:textId="77777777" w:rsidR="00D04CBD" w:rsidRDefault="00D04CBD" w:rsidP="00243D09">
      <w:pPr>
        <w:suppressAutoHyphens w:val="0"/>
        <w:spacing w:line="276" w:lineRule="auto"/>
        <w:jc w:val="both"/>
        <w:rPr>
          <w:rFonts w:ascii="Arial Black" w:eastAsia="Calibri" w:hAnsi="Arial Black" w:cs="Arial"/>
          <w:noProof/>
          <w:color w:val="000000"/>
          <w:sz w:val="22"/>
          <w:szCs w:val="22"/>
          <w:lang w:val="ro-RO" w:eastAsia="en-US"/>
        </w:rPr>
      </w:pPr>
    </w:p>
    <w:p w14:paraId="1D3B5AE6" w14:textId="080B5A43" w:rsidR="00532DE5" w:rsidRDefault="00A00017" w:rsidP="00243D09">
      <w:pPr>
        <w:suppressAutoHyphens w:val="0"/>
        <w:spacing w:line="276" w:lineRule="auto"/>
        <w:jc w:val="both"/>
        <w:rPr>
          <w:rFonts w:ascii="Arial Black" w:eastAsia="Calibri" w:hAnsi="Arial Black" w:cs="Arial"/>
          <w:noProof/>
          <w:color w:val="000000"/>
          <w:sz w:val="22"/>
          <w:szCs w:val="22"/>
          <w:lang w:val="ro-RO" w:eastAsia="en-US"/>
        </w:rPr>
      </w:pPr>
      <w:r>
        <w:rPr>
          <w:rFonts w:ascii="Arial Black" w:eastAsia="Calibri" w:hAnsi="Arial Black" w:cs="Arial"/>
          <w:noProof/>
          <w:color w:val="000000"/>
          <w:sz w:val="22"/>
          <w:szCs w:val="22"/>
          <w:lang w:val="ro-RO" w:eastAsia="en-US"/>
        </w:rPr>
        <w:t xml:space="preserve">         </w:t>
      </w:r>
      <w:r w:rsidR="000112D2" w:rsidRPr="00DE4AAD">
        <w:rPr>
          <w:rFonts w:ascii="Arial Black" w:eastAsia="Calibri" w:hAnsi="Arial Black" w:cs="Arial"/>
          <w:noProof/>
          <w:color w:val="000000"/>
          <w:sz w:val="22"/>
          <w:szCs w:val="22"/>
          <w:lang w:val="ro-RO" w:eastAsia="en-US"/>
        </w:rPr>
        <w:t>Structura</w:t>
      </w:r>
    </w:p>
    <w:p w14:paraId="5E39A250" w14:textId="77777777" w:rsidR="00A20CB2" w:rsidRPr="00DE4AAD" w:rsidRDefault="00A20CB2" w:rsidP="00243D09">
      <w:pPr>
        <w:suppressAutoHyphens w:val="0"/>
        <w:spacing w:line="276" w:lineRule="auto"/>
        <w:jc w:val="both"/>
        <w:rPr>
          <w:rFonts w:ascii="Arial Black" w:eastAsia="Calibri" w:hAnsi="Arial Black" w:cs="Arial"/>
          <w:noProof/>
          <w:color w:val="000000"/>
          <w:sz w:val="22"/>
          <w:szCs w:val="22"/>
          <w:lang w:val="ro-RO" w:eastAsia="en-US"/>
        </w:rPr>
      </w:pPr>
    </w:p>
    <w:p w14:paraId="4E757180" w14:textId="6E75F525" w:rsidR="00F73FA1" w:rsidRDefault="00356BE5" w:rsidP="00243D09">
      <w:pPr>
        <w:ind w:firstLine="720"/>
        <w:jc w:val="both"/>
        <w:rPr>
          <w:lang w:val="ro-RO"/>
        </w:rPr>
      </w:pPr>
      <w:bookmarkStart w:id="4" w:name="_Hlk17451778"/>
      <w:r>
        <w:rPr>
          <w:rFonts w:ascii="Arial" w:hAnsi="Arial" w:cs="Arial"/>
          <w:noProof/>
          <w:color w:val="000000"/>
          <w:sz w:val="22"/>
          <w:szCs w:val="22"/>
          <w:lang w:val="ro-RO"/>
        </w:rPr>
        <w:t>Structura imobilelor</w:t>
      </w:r>
      <w:r w:rsidR="008D1C68">
        <w:rPr>
          <w:rFonts w:ascii="Arial" w:hAnsi="Arial" w:cs="Arial"/>
          <w:noProof/>
          <w:color w:val="000000"/>
          <w:sz w:val="22"/>
          <w:szCs w:val="22"/>
          <w:lang w:val="ro-RO"/>
        </w:rPr>
        <w:t xml:space="preserve"> propus</w:t>
      </w:r>
      <w:r>
        <w:rPr>
          <w:rFonts w:ascii="Arial" w:hAnsi="Arial" w:cs="Arial"/>
          <w:noProof/>
          <w:color w:val="000000"/>
          <w:sz w:val="22"/>
          <w:szCs w:val="22"/>
          <w:lang w:val="ro-RO"/>
        </w:rPr>
        <w:t>e</w:t>
      </w:r>
      <w:r w:rsidR="00F73FA1">
        <w:rPr>
          <w:rFonts w:ascii="Arial" w:hAnsi="Arial" w:cs="Arial"/>
          <w:noProof/>
          <w:color w:val="000000"/>
          <w:sz w:val="22"/>
          <w:szCs w:val="22"/>
          <w:lang w:val="ro-RO"/>
        </w:rPr>
        <w:t xml:space="preserve"> va fi pe cadre, formata din stalpi, grinzi si plansee din beton armat. Fundatiile sunt de tip radier general.</w:t>
      </w:r>
      <w:bookmarkEnd w:id="4"/>
    </w:p>
    <w:p w14:paraId="59C33801" w14:textId="77777777" w:rsidR="00D04CBD" w:rsidRDefault="00D04CBD" w:rsidP="0040588A">
      <w:pPr>
        <w:rPr>
          <w:rFonts w:ascii="Arial Black" w:hAnsi="Arial Black" w:cs="Arial"/>
          <w:noProof/>
          <w:color w:val="000000"/>
          <w:sz w:val="22"/>
          <w:lang w:val="ro-RO"/>
        </w:rPr>
      </w:pPr>
    </w:p>
    <w:p w14:paraId="21EA2A9D" w14:textId="080B53E4" w:rsidR="0040588A" w:rsidRDefault="00CC5081" w:rsidP="0040588A">
      <w:pPr>
        <w:rPr>
          <w:rFonts w:ascii="Arial Black" w:hAnsi="Arial Black" w:cs="Arial"/>
          <w:noProof/>
          <w:color w:val="000000"/>
          <w:sz w:val="22"/>
          <w:lang w:val="ro-RO"/>
        </w:rPr>
      </w:pPr>
      <w:r>
        <w:rPr>
          <w:rFonts w:ascii="Arial Black" w:hAnsi="Arial Black" w:cs="Arial"/>
          <w:noProof/>
          <w:color w:val="000000"/>
          <w:sz w:val="22"/>
          <w:lang w:val="ro-RO"/>
        </w:rPr>
        <w:t xml:space="preserve">        </w:t>
      </w:r>
      <w:r w:rsidR="00A00017">
        <w:rPr>
          <w:rFonts w:ascii="Arial Black" w:hAnsi="Arial Black" w:cs="Arial"/>
          <w:noProof/>
          <w:color w:val="000000"/>
          <w:sz w:val="22"/>
          <w:lang w:val="ro-RO"/>
        </w:rPr>
        <w:t xml:space="preserve"> </w:t>
      </w:r>
      <w:r w:rsidR="0040588A">
        <w:rPr>
          <w:rFonts w:ascii="Arial Black" w:hAnsi="Arial Black" w:cs="Arial"/>
          <w:noProof/>
          <w:color w:val="000000"/>
          <w:sz w:val="22"/>
          <w:lang w:val="ro-RO"/>
        </w:rPr>
        <w:t>Bilant teritorial</w:t>
      </w:r>
    </w:p>
    <w:p w14:paraId="57C2D7AE" w14:textId="77777777" w:rsidR="00F73FA1" w:rsidRPr="00061B36" w:rsidRDefault="00F73FA1" w:rsidP="0040588A">
      <w:pPr>
        <w:rPr>
          <w:rFonts w:ascii="Arial" w:hAnsi="Arial"/>
          <w:bCs/>
          <w:noProof/>
          <w:sz w:val="22"/>
          <w:lang w:val="ro-RO"/>
        </w:rPr>
      </w:pPr>
    </w:p>
    <w:p w14:paraId="6E4346AA" w14:textId="29C4CA4F" w:rsidR="00F73FA1" w:rsidRDefault="0040588A" w:rsidP="0040588A">
      <w:pPr>
        <w:suppressAutoHyphens w:val="0"/>
        <w:autoSpaceDE w:val="0"/>
        <w:autoSpaceDN w:val="0"/>
        <w:adjustRightInd w:val="0"/>
        <w:rPr>
          <w:rFonts w:ascii="Arial" w:eastAsia="Calibri" w:hAnsi="Arial" w:cs="Arial"/>
          <w:b/>
          <w:bCs/>
          <w:color w:val="000000"/>
          <w:sz w:val="22"/>
          <w:szCs w:val="22"/>
          <w:lang w:eastAsia="en-US"/>
        </w:rPr>
      </w:pPr>
      <w:r w:rsidRPr="00006541">
        <w:rPr>
          <w:rFonts w:ascii="Arial" w:eastAsia="Calibri" w:hAnsi="Arial" w:cs="Arial"/>
          <w:b/>
          <w:bCs/>
          <w:color w:val="000000"/>
          <w:sz w:val="22"/>
          <w:szCs w:val="22"/>
          <w:lang w:eastAsia="en-US"/>
        </w:rPr>
        <w:t xml:space="preserve">Nr. CAD: </w:t>
      </w:r>
      <w:r w:rsidR="00356BE5">
        <w:rPr>
          <w:rFonts w:ascii="Arial" w:hAnsi="Arial" w:cs="Arial"/>
          <w:b/>
          <w:bCs/>
          <w:color w:val="000000"/>
          <w:sz w:val="22"/>
          <w:szCs w:val="22"/>
          <w:lang w:eastAsia="en-US"/>
        </w:rPr>
        <w:t>342642</w:t>
      </w:r>
    </w:p>
    <w:p w14:paraId="6A1680E2" w14:textId="77777777" w:rsidR="00F73FA1" w:rsidRDefault="00F73FA1" w:rsidP="0040588A">
      <w:pPr>
        <w:suppressAutoHyphens w:val="0"/>
        <w:autoSpaceDE w:val="0"/>
        <w:autoSpaceDN w:val="0"/>
        <w:adjustRightInd w:val="0"/>
        <w:rPr>
          <w:rFonts w:ascii="Arial" w:eastAsia="Calibri" w:hAnsi="Arial" w:cs="Arial"/>
          <w:b/>
          <w:bCs/>
          <w:color w:val="000000"/>
          <w:sz w:val="22"/>
          <w:szCs w:val="22"/>
          <w:lang w:eastAsia="en-US"/>
        </w:rPr>
      </w:pPr>
    </w:p>
    <w:p w14:paraId="5008430B" w14:textId="77777777" w:rsidR="0040588A" w:rsidRPr="00006541" w:rsidRDefault="0040588A" w:rsidP="0040588A">
      <w:pPr>
        <w:suppressAutoHyphens w:val="0"/>
        <w:autoSpaceDE w:val="0"/>
        <w:autoSpaceDN w:val="0"/>
        <w:adjustRightInd w:val="0"/>
        <w:rPr>
          <w:rFonts w:ascii="Arial" w:eastAsia="Calibri" w:hAnsi="Arial" w:cs="Arial"/>
          <w:b/>
          <w:bCs/>
          <w:color w:val="000000"/>
          <w:sz w:val="22"/>
          <w:szCs w:val="22"/>
          <w:lang w:eastAsia="en-US"/>
        </w:rPr>
      </w:pPr>
      <w:r w:rsidRPr="00006541">
        <w:rPr>
          <w:rFonts w:ascii="Arial" w:eastAsia="Calibri" w:hAnsi="Arial" w:cs="Arial"/>
          <w:b/>
          <w:bCs/>
          <w:color w:val="000000"/>
          <w:sz w:val="22"/>
          <w:szCs w:val="22"/>
          <w:lang w:eastAsia="en-US"/>
        </w:rPr>
        <w:t>SUPRAFATA TEREN:</w:t>
      </w:r>
    </w:p>
    <w:p w14:paraId="53F8C0A4" w14:textId="4AAD4CBA" w:rsidR="00F73FA1" w:rsidRPr="00F44ED5" w:rsidRDefault="00CC5081" w:rsidP="00F73FA1">
      <w:pPr>
        <w:suppressAutoHyphens w:val="0"/>
        <w:autoSpaceDE w:val="0"/>
        <w:autoSpaceDN w:val="0"/>
        <w:adjustRightInd w:val="0"/>
        <w:rPr>
          <w:rFonts w:ascii="Arial" w:hAnsi="Arial" w:cs="Arial"/>
          <w:b/>
          <w:bCs/>
          <w:color w:val="A3171A"/>
          <w:sz w:val="22"/>
          <w:szCs w:val="22"/>
          <w:lang w:eastAsia="en-US"/>
        </w:rPr>
      </w:pPr>
      <w:r>
        <w:rPr>
          <w:rFonts w:ascii="Arial" w:eastAsia="Calibri" w:hAnsi="Arial" w:cs="Arial"/>
          <w:color w:val="000000"/>
          <w:sz w:val="22"/>
          <w:szCs w:val="22"/>
          <w:lang w:eastAsia="en-US"/>
        </w:rPr>
        <w:t xml:space="preserve">          </w:t>
      </w:r>
      <w:r w:rsidR="00F73FA1" w:rsidRPr="00F44ED5">
        <w:rPr>
          <w:rFonts w:ascii="Arial" w:hAnsi="Arial" w:cs="Arial"/>
          <w:b/>
          <w:bCs/>
          <w:color w:val="000000"/>
          <w:sz w:val="22"/>
          <w:szCs w:val="22"/>
          <w:lang w:eastAsia="en-US"/>
        </w:rPr>
        <w:t xml:space="preserve">SUPRAFATA TEREN: </w:t>
      </w:r>
      <w:r w:rsidR="00356BE5">
        <w:rPr>
          <w:rFonts w:ascii="Arial" w:hAnsi="Arial" w:cs="Arial"/>
          <w:b/>
          <w:bCs/>
          <w:color w:val="A3171A"/>
          <w:sz w:val="22"/>
          <w:szCs w:val="22"/>
          <w:lang w:eastAsia="en-US"/>
        </w:rPr>
        <w:t xml:space="preserve">4 </w:t>
      </w:r>
      <w:r w:rsidR="004B524B">
        <w:rPr>
          <w:rFonts w:ascii="Arial" w:hAnsi="Arial" w:cs="Arial"/>
          <w:b/>
          <w:bCs/>
          <w:color w:val="A3171A"/>
          <w:sz w:val="22"/>
          <w:szCs w:val="22"/>
          <w:lang w:eastAsia="en-US"/>
        </w:rPr>
        <w:t>808</w:t>
      </w:r>
      <w:r w:rsidR="00F73FA1" w:rsidRPr="00F44ED5">
        <w:rPr>
          <w:rFonts w:ascii="Arial" w:hAnsi="Arial" w:cs="Arial"/>
          <w:b/>
          <w:bCs/>
          <w:color w:val="A3171A"/>
          <w:sz w:val="22"/>
          <w:szCs w:val="22"/>
          <w:lang w:eastAsia="en-US"/>
        </w:rPr>
        <w:t xml:space="preserve"> mp </w:t>
      </w:r>
    </w:p>
    <w:p w14:paraId="090322EE" w14:textId="77777777"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b/>
          <w:bCs/>
          <w:color w:val="A3171A"/>
          <w:sz w:val="22"/>
          <w:szCs w:val="22"/>
          <w:lang w:eastAsia="en-US"/>
        </w:rPr>
        <w:t xml:space="preserve"> </w:t>
      </w:r>
    </w:p>
    <w:p w14:paraId="585FC5A6"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SUPRAFATA CONSTRUITA:</w:t>
      </w:r>
    </w:p>
    <w:p w14:paraId="6D2E4C31"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color w:val="000000"/>
          <w:sz w:val="22"/>
          <w:szCs w:val="22"/>
          <w:lang w:eastAsia="en-US"/>
        </w:rPr>
        <w:tab/>
        <w:t xml:space="preserve">● EXISTENT: </w:t>
      </w:r>
      <w:r w:rsidRPr="00F44ED5">
        <w:rPr>
          <w:rFonts w:ascii="Arial" w:hAnsi="Arial" w:cs="Arial"/>
          <w:b/>
          <w:bCs/>
          <w:color w:val="000000"/>
          <w:sz w:val="22"/>
          <w:szCs w:val="22"/>
          <w:lang w:eastAsia="en-US"/>
        </w:rPr>
        <w:t>0.00 mp</w:t>
      </w:r>
    </w:p>
    <w:p w14:paraId="242DDA4E" w14:textId="04ED747F"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color w:val="000000"/>
          <w:sz w:val="22"/>
          <w:szCs w:val="22"/>
          <w:lang w:eastAsia="en-US"/>
        </w:rPr>
        <w:tab/>
        <w:t xml:space="preserve">● PROPUS: </w:t>
      </w:r>
      <w:r w:rsidR="00356BE5">
        <w:rPr>
          <w:rFonts w:ascii="Arial" w:hAnsi="Arial" w:cs="Arial"/>
          <w:b/>
          <w:bCs/>
          <w:color w:val="A3171A"/>
          <w:sz w:val="22"/>
          <w:szCs w:val="22"/>
          <w:lang w:eastAsia="en-US"/>
        </w:rPr>
        <w:t xml:space="preserve">1 </w:t>
      </w:r>
      <w:r w:rsidR="004B524B">
        <w:rPr>
          <w:rFonts w:ascii="Arial" w:hAnsi="Arial" w:cs="Arial"/>
          <w:b/>
          <w:bCs/>
          <w:color w:val="A3171A"/>
          <w:sz w:val="22"/>
          <w:szCs w:val="22"/>
          <w:lang w:eastAsia="en-US"/>
        </w:rPr>
        <w:t>254</w:t>
      </w:r>
      <w:r w:rsidRPr="00F44ED5">
        <w:rPr>
          <w:rFonts w:ascii="Arial" w:hAnsi="Arial" w:cs="Arial"/>
          <w:b/>
          <w:bCs/>
          <w:color w:val="A3171A"/>
          <w:sz w:val="22"/>
          <w:szCs w:val="22"/>
          <w:lang w:eastAsia="en-US"/>
        </w:rPr>
        <w:t xml:space="preserve"> mp</w:t>
      </w:r>
    </w:p>
    <w:p w14:paraId="5EAF2EEF" w14:textId="4BD0ADA6" w:rsidR="00356BE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b/>
          <w:bCs/>
          <w:color w:val="000000"/>
          <w:sz w:val="22"/>
          <w:szCs w:val="22"/>
          <w:lang w:eastAsia="en-US"/>
        </w:rPr>
        <w:tab/>
      </w:r>
      <w:r w:rsidRPr="00F44ED5">
        <w:rPr>
          <w:rFonts w:ascii="Arial" w:hAnsi="Arial" w:cs="Arial"/>
          <w:b/>
          <w:bCs/>
          <w:color w:val="000000"/>
          <w:sz w:val="22"/>
          <w:szCs w:val="22"/>
          <w:lang w:eastAsia="en-US"/>
        </w:rPr>
        <w:tab/>
      </w:r>
      <w:r w:rsidRPr="00F44ED5">
        <w:rPr>
          <w:rFonts w:ascii="Arial" w:hAnsi="Arial" w:cs="Arial"/>
          <w:color w:val="000000"/>
          <w:sz w:val="22"/>
          <w:szCs w:val="22"/>
          <w:lang w:eastAsia="en-US"/>
        </w:rPr>
        <w:t xml:space="preserve">● IMOBIL </w:t>
      </w:r>
      <w:r w:rsidR="004B524B">
        <w:rPr>
          <w:rFonts w:ascii="Arial" w:hAnsi="Arial" w:cs="Arial"/>
          <w:b/>
          <w:bCs/>
          <w:color w:val="000000"/>
          <w:sz w:val="22"/>
          <w:szCs w:val="22"/>
          <w:lang w:eastAsia="en-US"/>
        </w:rPr>
        <w:t>B01</w:t>
      </w:r>
      <w:r w:rsidRPr="00F44ED5">
        <w:rPr>
          <w:rFonts w:ascii="Arial" w:hAnsi="Arial" w:cs="Arial"/>
          <w:color w:val="000000"/>
          <w:sz w:val="22"/>
          <w:szCs w:val="22"/>
          <w:lang w:eastAsia="en-US"/>
        </w:rPr>
        <w:t xml:space="preserve">: </w:t>
      </w:r>
      <w:r w:rsidR="004B524B">
        <w:rPr>
          <w:rFonts w:ascii="Arial" w:hAnsi="Arial" w:cs="Arial"/>
          <w:b/>
          <w:bCs/>
          <w:color w:val="A3171A"/>
          <w:sz w:val="22"/>
          <w:szCs w:val="22"/>
          <w:lang w:eastAsia="en-US"/>
        </w:rPr>
        <w:t>734</w:t>
      </w:r>
      <w:r w:rsidRPr="00F44ED5">
        <w:rPr>
          <w:rFonts w:ascii="Arial" w:hAnsi="Arial" w:cs="Arial"/>
          <w:b/>
          <w:bCs/>
          <w:color w:val="A3171A"/>
          <w:sz w:val="22"/>
          <w:szCs w:val="22"/>
          <w:lang w:eastAsia="en-US"/>
        </w:rPr>
        <w:t xml:space="preserve"> mp</w:t>
      </w:r>
    </w:p>
    <w:p w14:paraId="0E1CA866" w14:textId="6C82CDD0" w:rsidR="00F73FA1" w:rsidRPr="00F44ED5" w:rsidRDefault="00356BE5" w:rsidP="00F73FA1">
      <w:pPr>
        <w:suppressAutoHyphens w:val="0"/>
        <w:autoSpaceDE w:val="0"/>
        <w:autoSpaceDN w:val="0"/>
        <w:adjustRightInd w:val="0"/>
        <w:rPr>
          <w:rFonts w:ascii="Arial" w:hAnsi="Arial" w:cs="Arial"/>
          <w:b/>
          <w:bCs/>
          <w:color w:val="A3171A"/>
          <w:sz w:val="22"/>
          <w:szCs w:val="22"/>
          <w:lang w:eastAsia="en-US"/>
        </w:rPr>
      </w:pPr>
      <w:r>
        <w:rPr>
          <w:rFonts w:ascii="Arial" w:hAnsi="Arial" w:cs="Arial"/>
          <w:color w:val="000000"/>
          <w:sz w:val="22"/>
          <w:szCs w:val="22"/>
          <w:lang w:eastAsia="en-US"/>
        </w:rPr>
        <w:t xml:space="preserve">                        </w:t>
      </w:r>
      <w:r w:rsidRPr="00F44ED5">
        <w:rPr>
          <w:rFonts w:ascii="Arial" w:hAnsi="Arial" w:cs="Arial"/>
          <w:color w:val="000000"/>
          <w:sz w:val="22"/>
          <w:szCs w:val="22"/>
          <w:lang w:eastAsia="en-US"/>
        </w:rPr>
        <w:t xml:space="preserve">● IMOBIL </w:t>
      </w:r>
      <w:r w:rsidR="004B524B">
        <w:rPr>
          <w:rFonts w:ascii="Arial" w:hAnsi="Arial" w:cs="Arial"/>
          <w:b/>
          <w:bCs/>
          <w:color w:val="000000"/>
          <w:sz w:val="22"/>
          <w:szCs w:val="22"/>
          <w:lang w:eastAsia="en-US"/>
        </w:rPr>
        <w:t>D01</w:t>
      </w:r>
      <w:r w:rsidRPr="00F44ED5">
        <w:rPr>
          <w:rFonts w:ascii="Arial" w:hAnsi="Arial" w:cs="Arial"/>
          <w:color w:val="000000"/>
          <w:sz w:val="22"/>
          <w:szCs w:val="22"/>
          <w:lang w:eastAsia="en-US"/>
        </w:rPr>
        <w:t xml:space="preserve">: </w:t>
      </w:r>
      <w:r w:rsidR="004B524B">
        <w:rPr>
          <w:rFonts w:ascii="Arial" w:hAnsi="Arial" w:cs="Arial"/>
          <w:b/>
          <w:bCs/>
          <w:color w:val="A3171A"/>
          <w:sz w:val="22"/>
          <w:szCs w:val="22"/>
          <w:lang w:eastAsia="en-US"/>
        </w:rPr>
        <w:t>520</w:t>
      </w:r>
      <w:r w:rsidRPr="00F44ED5">
        <w:rPr>
          <w:rFonts w:ascii="Arial" w:hAnsi="Arial" w:cs="Arial"/>
          <w:b/>
          <w:bCs/>
          <w:color w:val="A3171A"/>
          <w:sz w:val="22"/>
          <w:szCs w:val="22"/>
          <w:lang w:eastAsia="en-US"/>
        </w:rPr>
        <w:t xml:space="preserve"> mp</w:t>
      </w:r>
      <w:r w:rsidR="00F73FA1" w:rsidRPr="00F44ED5">
        <w:rPr>
          <w:rFonts w:ascii="Arial" w:hAnsi="Arial" w:cs="Arial"/>
          <w:b/>
          <w:bCs/>
          <w:color w:val="A3171A"/>
          <w:sz w:val="22"/>
          <w:szCs w:val="22"/>
          <w:lang w:eastAsia="en-US"/>
        </w:rPr>
        <w:t xml:space="preserve"> </w:t>
      </w:r>
    </w:p>
    <w:p w14:paraId="7C74FE28"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ab/>
      </w:r>
      <w:r w:rsidRPr="00F44ED5">
        <w:rPr>
          <w:rFonts w:ascii="Arial" w:hAnsi="Arial" w:cs="Arial"/>
          <w:b/>
          <w:bCs/>
          <w:color w:val="000000"/>
          <w:sz w:val="22"/>
          <w:szCs w:val="22"/>
          <w:lang w:eastAsia="en-US"/>
        </w:rPr>
        <w:tab/>
      </w:r>
    </w:p>
    <w:p w14:paraId="2F475212"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SUPRAFATA CONSTRUITA DESFASURATA*:</w:t>
      </w:r>
    </w:p>
    <w:p w14:paraId="5E245B06"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color w:val="000000"/>
          <w:sz w:val="22"/>
          <w:szCs w:val="22"/>
          <w:lang w:eastAsia="en-US"/>
        </w:rPr>
        <w:tab/>
        <w:t xml:space="preserve">● EXISTENT: </w:t>
      </w:r>
      <w:r w:rsidRPr="00F44ED5">
        <w:rPr>
          <w:rFonts w:ascii="Arial" w:hAnsi="Arial" w:cs="Arial"/>
          <w:b/>
          <w:bCs/>
          <w:color w:val="000000"/>
          <w:sz w:val="22"/>
          <w:szCs w:val="22"/>
          <w:lang w:eastAsia="en-US"/>
        </w:rPr>
        <w:t>0.00 mp</w:t>
      </w:r>
    </w:p>
    <w:p w14:paraId="33C4D0E5" w14:textId="16814008"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color w:val="000000"/>
          <w:sz w:val="22"/>
          <w:szCs w:val="22"/>
          <w:lang w:eastAsia="en-US"/>
        </w:rPr>
        <w:tab/>
        <w:t xml:space="preserve">● PROPUS: </w:t>
      </w:r>
      <w:r w:rsidR="004B524B">
        <w:rPr>
          <w:rFonts w:ascii="Arial" w:hAnsi="Arial" w:cs="Arial"/>
          <w:b/>
          <w:bCs/>
          <w:color w:val="A3171A"/>
          <w:sz w:val="22"/>
          <w:szCs w:val="22"/>
          <w:lang w:eastAsia="en-US"/>
        </w:rPr>
        <w:t>8 838</w:t>
      </w:r>
    </w:p>
    <w:p w14:paraId="333B70DF" w14:textId="3C4C079A" w:rsidR="00356BE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b/>
          <w:bCs/>
          <w:color w:val="000000"/>
          <w:sz w:val="22"/>
          <w:szCs w:val="22"/>
          <w:lang w:eastAsia="en-US"/>
        </w:rPr>
        <w:lastRenderedPageBreak/>
        <w:tab/>
      </w:r>
      <w:r w:rsidRPr="00F44ED5">
        <w:rPr>
          <w:rFonts w:ascii="Arial" w:hAnsi="Arial" w:cs="Arial"/>
          <w:b/>
          <w:bCs/>
          <w:color w:val="000000"/>
          <w:sz w:val="22"/>
          <w:szCs w:val="22"/>
          <w:lang w:eastAsia="en-US"/>
        </w:rPr>
        <w:tab/>
      </w:r>
      <w:r w:rsidRPr="00F44ED5">
        <w:rPr>
          <w:rFonts w:ascii="Arial" w:hAnsi="Arial" w:cs="Arial"/>
          <w:color w:val="000000"/>
          <w:sz w:val="22"/>
          <w:szCs w:val="22"/>
          <w:lang w:eastAsia="en-US"/>
        </w:rPr>
        <w:t xml:space="preserve">● IMOBIL </w:t>
      </w:r>
      <w:r w:rsidR="004B524B">
        <w:rPr>
          <w:rFonts w:ascii="Arial" w:hAnsi="Arial" w:cs="Arial"/>
          <w:b/>
          <w:bCs/>
          <w:color w:val="000000"/>
          <w:sz w:val="22"/>
          <w:szCs w:val="22"/>
          <w:lang w:eastAsia="en-US"/>
        </w:rPr>
        <w:t>B01</w:t>
      </w:r>
      <w:r w:rsidRPr="00F44ED5">
        <w:rPr>
          <w:rFonts w:ascii="Arial" w:hAnsi="Arial" w:cs="Arial"/>
          <w:color w:val="000000"/>
          <w:sz w:val="22"/>
          <w:szCs w:val="22"/>
          <w:lang w:eastAsia="en-US"/>
        </w:rPr>
        <w:t xml:space="preserve">: </w:t>
      </w:r>
      <w:r w:rsidR="00A20CB2">
        <w:rPr>
          <w:rFonts w:ascii="Arial" w:hAnsi="Arial" w:cs="Arial"/>
          <w:b/>
          <w:bCs/>
          <w:color w:val="A3171A"/>
          <w:sz w:val="22"/>
          <w:szCs w:val="22"/>
          <w:lang w:eastAsia="en-US"/>
        </w:rPr>
        <w:t>6 133</w:t>
      </w:r>
      <w:r w:rsidRPr="00F44ED5">
        <w:rPr>
          <w:rFonts w:ascii="Arial" w:hAnsi="Arial" w:cs="Arial"/>
          <w:b/>
          <w:bCs/>
          <w:color w:val="A3171A"/>
          <w:sz w:val="22"/>
          <w:szCs w:val="22"/>
          <w:lang w:eastAsia="en-US"/>
        </w:rPr>
        <w:t xml:space="preserve"> mp</w:t>
      </w:r>
    </w:p>
    <w:p w14:paraId="208EA142" w14:textId="1F029E3E" w:rsidR="00F73FA1" w:rsidRPr="00F44ED5" w:rsidRDefault="00356BE5" w:rsidP="00F73FA1">
      <w:pPr>
        <w:suppressAutoHyphens w:val="0"/>
        <w:autoSpaceDE w:val="0"/>
        <w:autoSpaceDN w:val="0"/>
        <w:adjustRightInd w:val="0"/>
        <w:rPr>
          <w:rFonts w:ascii="Arial" w:hAnsi="Arial" w:cs="Arial"/>
          <w:b/>
          <w:bCs/>
          <w:color w:val="A3171A"/>
          <w:sz w:val="22"/>
          <w:szCs w:val="22"/>
          <w:lang w:eastAsia="en-US"/>
        </w:rPr>
      </w:pPr>
      <w:r>
        <w:rPr>
          <w:rFonts w:ascii="Arial" w:hAnsi="Arial" w:cs="Arial"/>
          <w:b/>
          <w:bCs/>
          <w:color w:val="A3171A"/>
          <w:sz w:val="22"/>
          <w:szCs w:val="22"/>
          <w:lang w:eastAsia="en-US"/>
        </w:rPr>
        <w:t xml:space="preserve">                       </w:t>
      </w:r>
      <w:r w:rsidRPr="00F44ED5">
        <w:rPr>
          <w:rFonts w:ascii="Arial" w:hAnsi="Arial" w:cs="Arial"/>
          <w:color w:val="000000"/>
          <w:sz w:val="22"/>
          <w:szCs w:val="22"/>
          <w:lang w:eastAsia="en-US"/>
        </w:rPr>
        <w:t xml:space="preserve">● IMOBIL </w:t>
      </w:r>
      <w:r w:rsidR="00A20CB2">
        <w:rPr>
          <w:rFonts w:ascii="Arial" w:hAnsi="Arial" w:cs="Arial"/>
          <w:b/>
          <w:bCs/>
          <w:color w:val="000000"/>
          <w:sz w:val="22"/>
          <w:szCs w:val="22"/>
          <w:lang w:eastAsia="en-US"/>
        </w:rPr>
        <w:t>D01</w:t>
      </w:r>
      <w:r w:rsidRPr="00F44ED5">
        <w:rPr>
          <w:rFonts w:ascii="Arial" w:hAnsi="Arial" w:cs="Arial"/>
          <w:color w:val="000000"/>
          <w:sz w:val="22"/>
          <w:szCs w:val="22"/>
          <w:lang w:eastAsia="en-US"/>
        </w:rPr>
        <w:t xml:space="preserve">: </w:t>
      </w:r>
      <w:r w:rsidR="00A20CB2">
        <w:rPr>
          <w:rFonts w:ascii="Arial" w:hAnsi="Arial" w:cs="Arial"/>
          <w:b/>
          <w:bCs/>
          <w:color w:val="A3171A"/>
          <w:sz w:val="22"/>
          <w:szCs w:val="22"/>
          <w:lang w:eastAsia="en-US"/>
        </w:rPr>
        <w:t>2 705</w:t>
      </w:r>
      <w:r w:rsidRPr="00F44ED5">
        <w:rPr>
          <w:rFonts w:ascii="Arial" w:hAnsi="Arial" w:cs="Arial"/>
          <w:b/>
          <w:bCs/>
          <w:color w:val="A3171A"/>
          <w:sz w:val="22"/>
          <w:szCs w:val="22"/>
          <w:lang w:eastAsia="en-US"/>
        </w:rPr>
        <w:t xml:space="preserve"> mp</w:t>
      </w:r>
      <w:r w:rsidR="00F73FA1" w:rsidRPr="00F44ED5">
        <w:rPr>
          <w:rFonts w:ascii="Arial" w:hAnsi="Arial" w:cs="Arial"/>
          <w:b/>
          <w:bCs/>
          <w:color w:val="A3171A"/>
          <w:sz w:val="22"/>
          <w:szCs w:val="22"/>
          <w:lang w:eastAsia="en-US"/>
        </w:rPr>
        <w:t xml:space="preserve"> </w:t>
      </w:r>
    </w:p>
    <w:p w14:paraId="1ACD2012"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*(calcul CUT - nu include suprafata Subsolului)</w:t>
      </w:r>
    </w:p>
    <w:p w14:paraId="4A5403C4"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p>
    <w:p w14:paraId="14215D02"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SUPRAFATA CONSTRUITA DESFASURATA TOTALA:</w:t>
      </w:r>
    </w:p>
    <w:p w14:paraId="5EF9D14B"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color w:val="000000"/>
          <w:sz w:val="22"/>
          <w:szCs w:val="22"/>
          <w:lang w:eastAsia="en-US"/>
        </w:rPr>
        <w:tab/>
        <w:t xml:space="preserve">● EXISTENT: </w:t>
      </w:r>
      <w:r w:rsidRPr="00F44ED5">
        <w:rPr>
          <w:rFonts w:ascii="Arial" w:hAnsi="Arial" w:cs="Arial"/>
          <w:b/>
          <w:bCs/>
          <w:color w:val="000000"/>
          <w:sz w:val="22"/>
          <w:szCs w:val="22"/>
          <w:lang w:eastAsia="en-US"/>
        </w:rPr>
        <w:t>0.00 mp</w:t>
      </w:r>
    </w:p>
    <w:p w14:paraId="30DF1399" w14:textId="053AA114"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color w:val="000000"/>
          <w:sz w:val="22"/>
          <w:szCs w:val="22"/>
          <w:lang w:eastAsia="en-US"/>
        </w:rPr>
        <w:tab/>
        <w:t xml:space="preserve">● PROPUS: </w:t>
      </w:r>
      <w:r w:rsidR="00A20CB2">
        <w:rPr>
          <w:rFonts w:ascii="Arial" w:hAnsi="Arial" w:cs="Arial"/>
          <w:b/>
          <w:bCs/>
          <w:color w:val="A3171A"/>
          <w:sz w:val="22"/>
          <w:szCs w:val="22"/>
          <w:lang w:eastAsia="en-US"/>
        </w:rPr>
        <w:t>12 083</w:t>
      </w:r>
      <w:r w:rsidRPr="00F44ED5">
        <w:rPr>
          <w:rFonts w:ascii="Arial" w:hAnsi="Arial" w:cs="Arial"/>
          <w:b/>
          <w:bCs/>
          <w:color w:val="A3171A"/>
          <w:sz w:val="22"/>
          <w:szCs w:val="22"/>
          <w:lang w:eastAsia="en-US"/>
        </w:rPr>
        <w:t xml:space="preserve"> mp</w:t>
      </w:r>
    </w:p>
    <w:p w14:paraId="78FF96E4" w14:textId="735D66D5" w:rsidR="00F73FA1"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b/>
          <w:bCs/>
          <w:color w:val="000000"/>
          <w:sz w:val="22"/>
          <w:szCs w:val="22"/>
          <w:lang w:eastAsia="en-US"/>
        </w:rPr>
        <w:tab/>
      </w:r>
      <w:r w:rsidRPr="00F44ED5">
        <w:rPr>
          <w:rFonts w:ascii="Arial" w:hAnsi="Arial" w:cs="Arial"/>
          <w:b/>
          <w:bCs/>
          <w:color w:val="000000"/>
          <w:sz w:val="22"/>
          <w:szCs w:val="22"/>
          <w:lang w:eastAsia="en-US"/>
        </w:rPr>
        <w:tab/>
      </w:r>
      <w:r w:rsidRPr="00F44ED5">
        <w:rPr>
          <w:rFonts w:ascii="Arial" w:hAnsi="Arial" w:cs="Arial"/>
          <w:color w:val="000000"/>
          <w:sz w:val="22"/>
          <w:szCs w:val="22"/>
          <w:lang w:eastAsia="en-US"/>
        </w:rPr>
        <w:t xml:space="preserve">● IMOBIL </w:t>
      </w:r>
      <w:r w:rsidR="00A20CB2">
        <w:rPr>
          <w:rFonts w:ascii="Arial" w:hAnsi="Arial" w:cs="Arial"/>
          <w:b/>
          <w:bCs/>
          <w:color w:val="000000"/>
          <w:sz w:val="22"/>
          <w:szCs w:val="22"/>
          <w:lang w:eastAsia="en-US"/>
        </w:rPr>
        <w:t>B01</w:t>
      </w:r>
      <w:r w:rsidRPr="00F44ED5">
        <w:rPr>
          <w:rFonts w:ascii="Arial" w:hAnsi="Arial" w:cs="Arial"/>
          <w:color w:val="000000"/>
          <w:sz w:val="22"/>
          <w:szCs w:val="22"/>
          <w:lang w:eastAsia="en-US"/>
        </w:rPr>
        <w:t xml:space="preserve">: </w:t>
      </w:r>
      <w:r w:rsidR="00A20CB2">
        <w:rPr>
          <w:rFonts w:ascii="Arial" w:hAnsi="Arial" w:cs="Arial"/>
          <w:b/>
          <w:bCs/>
          <w:color w:val="A3171A"/>
          <w:sz w:val="22"/>
          <w:szCs w:val="22"/>
          <w:lang w:eastAsia="en-US"/>
        </w:rPr>
        <w:t>8 083</w:t>
      </w:r>
      <w:r w:rsidRPr="00F44ED5">
        <w:rPr>
          <w:rFonts w:ascii="Arial" w:hAnsi="Arial" w:cs="Arial"/>
          <w:b/>
          <w:bCs/>
          <w:color w:val="A3171A"/>
          <w:sz w:val="22"/>
          <w:szCs w:val="22"/>
          <w:lang w:eastAsia="en-US"/>
        </w:rPr>
        <w:t xml:space="preserve"> mp </w:t>
      </w:r>
    </w:p>
    <w:p w14:paraId="31190CD8" w14:textId="68D539C4" w:rsidR="005061FA" w:rsidRDefault="005061FA" w:rsidP="00F73FA1">
      <w:pPr>
        <w:suppressAutoHyphens w:val="0"/>
        <w:autoSpaceDE w:val="0"/>
        <w:autoSpaceDN w:val="0"/>
        <w:adjustRightInd w:val="0"/>
        <w:rPr>
          <w:rFonts w:ascii="Arial" w:hAnsi="Arial" w:cs="Arial"/>
          <w:b/>
          <w:bCs/>
          <w:color w:val="A3171A"/>
          <w:sz w:val="22"/>
          <w:szCs w:val="22"/>
          <w:lang w:eastAsia="en-US"/>
        </w:rPr>
      </w:pPr>
      <w:r>
        <w:rPr>
          <w:rFonts w:ascii="Arial" w:hAnsi="Arial" w:cs="Arial"/>
          <w:b/>
          <w:bCs/>
          <w:color w:val="A3171A"/>
          <w:sz w:val="22"/>
          <w:szCs w:val="22"/>
          <w:lang w:eastAsia="en-US"/>
        </w:rPr>
        <w:t xml:space="preserve">                        </w:t>
      </w:r>
      <w:r w:rsidRPr="00F44ED5">
        <w:rPr>
          <w:rFonts w:ascii="Arial" w:hAnsi="Arial" w:cs="Arial"/>
          <w:color w:val="000000"/>
          <w:sz w:val="22"/>
          <w:szCs w:val="22"/>
          <w:lang w:eastAsia="en-US"/>
        </w:rPr>
        <w:t xml:space="preserve">● IMOBIL </w:t>
      </w:r>
      <w:r w:rsidR="00A20CB2">
        <w:rPr>
          <w:rFonts w:ascii="Arial" w:hAnsi="Arial" w:cs="Arial"/>
          <w:b/>
          <w:bCs/>
          <w:color w:val="000000"/>
          <w:sz w:val="22"/>
          <w:szCs w:val="22"/>
          <w:lang w:eastAsia="en-US"/>
        </w:rPr>
        <w:t>D01</w:t>
      </w:r>
      <w:r w:rsidRPr="00F44ED5">
        <w:rPr>
          <w:rFonts w:ascii="Arial" w:hAnsi="Arial" w:cs="Arial"/>
          <w:color w:val="000000"/>
          <w:sz w:val="22"/>
          <w:szCs w:val="22"/>
          <w:lang w:eastAsia="en-US"/>
        </w:rPr>
        <w:t xml:space="preserve">: </w:t>
      </w:r>
      <w:r w:rsidR="00A20CB2">
        <w:rPr>
          <w:rFonts w:ascii="Arial" w:hAnsi="Arial" w:cs="Arial"/>
          <w:b/>
          <w:bCs/>
          <w:color w:val="A3171A"/>
          <w:sz w:val="22"/>
          <w:szCs w:val="22"/>
          <w:lang w:eastAsia="en-US"/>
        </w:rPr>
        <w:t>4 000</w:t>
      </w:r>
      <w:r w:rsidRPr="00F44ED5">
        <w:rPr>
          <w:rFonts w:ascii="Arial" w:hAnsi="Arial" w:cs="Arial"/>
          <w:b/>
          <w:bCs/>
          <w:color w:val="A3171A"/>
          <w:sz w:val="22"/>
          <w:szCs w:val="22"/>
          <w:lang w:eastAsia="en-US"/>
        </w:rPr>
        <w:t xml:space="preserve"> mp</w:t>
      </w:r>
    </w:p>
    <w:p w14:paraId="58531DDA" w14:textId="77777777" w:rsidR="00862497" w:rsidRPr="00F44ED5" w:rsidRDefault="00862497" w:rsidP="00F73FA1">
      <w:pPr>
        <w:suppressAutoHyphens w:val="0"/>
        <w:autoSpaceDE w:val="0"/>
        <w:autoSpaceDN w:val="0"/>
        <w:adjustRightInd w:val="0"/>
        <w:rPr>
          <w:rFonts w:ascii="Arial" w:hAnsi="Arial" w:cs="Arial"/>
          <w:b/>
          <w:bCs/>
          <w:color w:val="A3171A"/>
          <w:sz w:val="22"/>
          <w:szCs w:val="22"/>
          <w:lang w:eastAsia="en-US"/>
        </w:rPr>
      </w:pPr>
    </w:p>
    <w:p w14:paraId="004C9F85"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ab/>
      </w:r>
    </w:p>
    <w:p w14:paraId="16905A01"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ab/>
        <w:t xml:space="preserve">POT*: </w:t>
      </w:r>
    </w:p>
    <w:p w14:paraId="3AD9A40B"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color w:val="000000"/>
          <w:sz w:val="22"/>
          <w:szCs w:val="22"/>
          <w:lang w:eastAsia="en-US"/>
        </w:rPr>
        <w:tab/>
        <w:t xml:space="preserve">● EXISTENT: </w:t>
      </w:r>
      <w:r w:rsidRPr="00F44ED5">
        <w:rPr>
          <w:rFonts w:ascii="Arial" w:hAnsi="Arial" w:cs="Arial"/>
          <w:b/>
          <w:bCs/>
          <w:color w:val="000000"/>
          <w:sz w:val="22"/>
          <w:szCs w:val="22"/>
          <w:lang w:eastAsia="en-US"/>
        </w:rPr>
        <w:t>0.00%</w:t>
      </w:r>
    </w:p>
    <w:p w14:paraId="4A770D5F" w14:textId="761C01CA"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color w:val="000000"/>
          <w:sz w:val="22"/>
          <w:szCs w:val="22"/>
          <w:lang w:eastAsia="en-US"/>
        </w:rPr>
        <w:tab/>
        <w:t xml:space="preserve">● PROPUS: </w:t>
      </w:r>
      <w:r w:rsidR="00A20CB2">
        <w:rPr>
          <w:rFonts w:ascii="Arial" w:hAnsi="Arial" w:cs="Arial"/>
          <w:b/>
          <w:bCs/>
          <w:color w:val="A3171A"/>
          <w:sz w:val="22"/>
          <w:szCs w:val="22"/>
          <w:lang w:eastAsia="en-US"/>
        </w:rPr>
        <w:t>26.08</w:t>
      </w:r>
      <w:r w:rsidRPr="00F44ED5">
        <w:rPr>
          <w:rFonts w:ascii="Arial" w:hAnsi="Arial" w:cs="Arial"/>
          <w:b/>
          <w:bCs/>
          <w:color w:val="A3171A"/>
          <w:sz w:val="22"/>
          <w:szCs w:val="22"/>
          <w:lang w:eastAsia="en-US"/>
        </w:rPr>
        <w:t xml:space="preserve">% </w:t>
      </w:r>
    </w:p>
    <w:p w14:paraId="5448DD96"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ab/>
      </w:r>
    </w:p>
    <w:p w14:paraId="0A69A8CD"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ab/>
        <w:t xml:space="preserve">CUT*: </w:t>
      </w:r>
    </w:p>
    <w:p w14:paraId="127D63C4"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color w:val="000000"/>
          <w:sz w:val="22"/>
          <w:szCs w:val="22"/>
          <w:lang w:eastAsia="en-US"/>
        </w:rPr>
        <w:tab/>
        <w:t xml:space="preserve">● EXISTENT: </w:t>
      </w:r>
      <w:r w:rsidRPr="00F44ED5">
        <w:rPr>
          <w:rFonts w:ascii="Arial" w:hAnsi="Arial" w:cs="Arial"/>
          <w:b/>
          <w:bCs/>
          <w:color w:val="000000"/>
          <w:sz w:val="22"/>
          <w:szCs w:val="22"/>
          <w:lang w:eastAsia="en-US"/>
        </w:rPr>
        <w:t>0.05</w:t>
      </w:r>
    </w:p>
    <w:p w14:paraId="6F691EE2" w14:textId="19BCE076"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color w:val="000000"/>
          <w:sz w:val="22"/>
          <w:szCs w:val="22"/>
          <w:lang w:eastAsia="en-US"/>
        </w:rPr>
        <w:tab/>
        <w:t xml:space="preserve">● PROPUS: </w:t>
      </w:r>
      <w:r w:rsidR="00A20CB2">
        <w:rPr>
          <w:rFonts w:ascii="Arial" w:hAnsi="Arial" w:cs="Arial"/>
          <w:b/>
          <w:bCs/>
          <w:color w:val="A3171A"/>
          <w:sz w:val="22"/>
          <w:szCs w:val="22"/>
          <w:lang w:eastAsia="en-US"/>
        </w:rPr>
        <w:t>1.84</w:t>
      </w:r>
    </w:p>
    <w:p w14:paraId="2ED2A549" w14:textId="076684A3"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 xml:space="preserve">*(calculate la suprafata parcelei </w:t>
      </w:r>
      <w:r w:rsidR="005061FA">
        <w:rPr>
          <w:rFonts w:ascii="Arial" w:hAnsi="Arial" w:cs="Arial"/>
          <w:b/>
          <w:bCs/>
          <w:color w:val="000000"/>
          <w:sz w:val="22"/>
          <w:szCs w:val="22"/>
          <w:lang w:eastAsia="en-US"/>
        </w:rPr>
        <w:t>–</w:t>
      </w:r>
      <w:r w:rsidRPr="00F44ED5">
        <w:rPr>
          <w:rFonts w:ascii="Arial" w:hAnsi="Arial" w:cs="Arial"/>
          <w:b/>
          <w:bCs/>
          <w:color w:val="000000"/>
          <w:sz w:val="22"/>
          <w:szCs w:val="22"/>
          <w:lang w:eastAsia="en-US"/>
        </w:rPr>
        <w:t xml:space="preserve"> </w:t>
      </w:r>
      <w:r w:rsidR="005061FA">
        <w:rPr>
          <w:rFonts w:ascii="Arial" w:hAnsi="Arial" w:cs="Arial"/>
          <w:b/>
          <w:bCs/>
          <w:color w:val="000000"/>
          <w:sz w:val="22"/>
          <w:szCs w:val="22"/>
          <w:lang w:eastAsia="en-US"/>
        </w:rPr>
        <w:t xml:space="preserve">4 </w:t>
      </w:r>
      <w:r w:rsidR="00A20CB2">
        <w:rPr>
          <w:rFonts w:ascii="Arial" w:hAnsi="Arial" w:cs="Arial"/>
          <w:b/>
          <w:bCs/>
          <w:color w:val="000000"/>
          <w:sz w:val="22"/>
          <w:szCs w:val="22"/>
          <w:lang w:eastAsia="en-US"/>
        </w:rPr>
        <w:t>808</w:t>
      </w:r>
      <w:r w:rsidRPr="00F44ED5">
        <w:rPr>
          <w:rFonts w:ascii="Arial" w:hAnsi="Arial" w:cs="Arial"/>
          <w:b/>
          <w:bCs/>
          <w:color w:val="000000"/>
          <w:sz w:val="22"/>
          <w:szCs w:val="22"/>
          <w:lang w:eastAsia="en-US"/>
        </w:rPr>
        <w:t xml:space="preserve"> m)</w:t>
      </w:r>
    </w:p>
    <w:p w14:paraId="621BAB9F" w14:textId="77777777"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p>
    <w:p w14:paraId="5A93E540"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 xml:space="preserve">REGIMUL DE INALTIME: </w:t>
      </w:r>
    </w:p>
    <w:p w14:paraId="76CEB711"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color w:val="000000"/>
          <w:sz w:val="22"/>
          <w:szCs w:val="22"/>
          <w:lang w:eastAsia="en-US"/>
        </w:rPr>
        <w:tab/>
        <w:t xml:space="preserve">● EXISTENT: </w:t>
      </w:r>
      <w:r w:rsidRPr="00F44ED5">
        <w:rPr>
          <w:rFonts w:ascii="Arial" w:hAnsi="Arial" w:cs="Arial"/>
          <w:b/>
          <w:bCs/>
          <w:color w:val="000000"/>
          <w:sz w:val="22"/>
          <w:szCs w:val="22"/>
          <w:lang w:eastAsia="en-US"/>
        </w:rPr>
        <w:t xml:space="preserve"> -</w:t>
      </w:r>
    </w:p>
    <w:p w14:paraId="7351F9D0" w14:textId="05D4D717"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color w:val="000000"/>
          <w:sz w:val="22"/>
          <w:szCs w:val="22"/>
          <w:lang w:eastAsia="en-US"/>
        </w:rPr>
        <w:tab/>
        <w:t xml:space="preserve">● PROPUS: </w:t>
      </w:r>
      <w:r w:rsidR="00A20CB2">
        <w:rPr>
          <w:rFonts w:ascii="Arial" w:hAnsi="Arial" w:cs="Arial"/>
          <w:b/>
          <w:bCs/>
          <w:color w:val="A3171A"/>
          <w:sz w:val="22"/>
          <w:szCs w:val="22"/>
          <w:lang w:eastAsia="en-US"/>
        </w:rPr>
        <w:t>S+P+5</w:t>
      </w:r>
      <w:r w:rsidRPr="00F44ED5">
        <w:rPr>
          <w:rFonts w:ascii="Arial" w:hAnsi="Arial" w:cs="Arial"/>
          <w:b/>
          <w:bCs/>
          <w:color w:val="A3171A"/>
          <w:sz w:val="22"/>
          <w:szCs w:val="22"/>
          <w:lang w:eastAsia="en-US"/>
        </w:rPr>
        <w:t>E+ER</w:t>
      </w:r>
    </w:p>
    <w:p w14:paraId="2AE99D78" w14:textId="63F70B10" w:rsidR="00F73FA1"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b/>
          <w:bCs/>
          <w:color w:val="000000"/>
          <w:sz w:val="22"/>
          <w:szCs w:val="22"/>
          <w:lang w:eastAsia="en-US"/>
        </w:rPr>
        <w:tab/>
      </w:r>
      <w:r w:rsidRPr="00F44ED5">
        <w:rPr>
          <w:rFonts w:ascii="Arial" w:hAnsi="Arial" w:cs="Arial"/>
          <w:b/>
          <w:bCs/>
          <w:color w:val="000000"/>
          <w:sz w:val="22"/>
          <w:szCs w:val="22"/>
          <w:lang w:eastAsia="en-US"/>
        </w:rPr>
        <w:tab/>
      </w:r>
      <w:r w:rsidRPr="00F44ED5">
        <w:rPr>
          <w:rFonts w:ascii="Arial" w:hAnsi="Arial" w:cs="Arial"/>
          <w:color w:val="000000"/>
          <w:sz w:val="22"/>
          <w:szCs w:val="22"/>
          <w:lang w:eastAsia="en-US"/>
        </w:rPr>
        <w:t xml:space="preserve">● IMOBIL </w:t>
      </w:r>
      <w:r w:rsidR="00DC2580">
        <w:rPr>
          <w:rFonts w:ascii="Arial" w:hAnsi="Arial" w:cs="Arial"/>
          <w:b/>
          <w:bCs/>
          <w:color w:val="000000"/>
          <w:sz w:val="22"/>
          <w:szCs w:val="22"/>
          <w:lang w:eastAsia="en-US"/>
        </w:rPr>
        <w:t>B01</w:t>
      </w:r>
      <w:r w:rsidRPr="00F44ED5">
        <w:rPr>
          <w:rFonts w:ascii="Arial" w:hAnsi="Arial" w:cs="Arial"/>
          <w:color w:val="000000"/>
          <w:sz w:val="22"/>
          <w:szCs w:val="22"/>
          <w:lang w:eastAsia="en-US"/>
        </w:rPr>
        <w:t xml:space="preserve">: </w:t>
      </w:r>
      <w:r w:rsidRPr="00F44ED5">
        <w:rPr>
          <w:rFonts w:ascii="Arial" w:hAnsi="Arial" w:cs="Arial"/>
          <w:b/>
          <w:bCs/>
          <w:color w:val="A3171A"/>
          <w:sz w:val="22"/>
          <w:szCs w:val="22"/>
          <w:lang w:eastAsia="en-US"/>
        </w:rPr>
        <w:t>S+P+</w:t>
      </w:r>
      <w:r w:rsidR="00DC2580">
        <w:rPr>
          <w:rFonts w:ascii="Arial" w:hAnsi="Arial" w:cs="Arial"/>
          <w:b/>
          <w:bCs/>
          <w:color w:val="A3171A"/>
          <w:sz w:val="22"/>
          <w:szCs w:val="22"/>
          <w:lang w:eastAsia="en-US"/>
        </w:rPr>
        <w:t>5</w:t>
      </w:r>
      <w:r w:rsidRPr="00F44ED5">
        <w:rPr>
          <w:rFonts w:ascii="Arial" w:hAnsi="Arial" w:cs="Arial"/>
          <w:b/>
          <w:bCs/>
          <w:color w:val="A3171A"/>
          <w:sz w:val="22"/>
          <w:szCs w:val="22"/>
          <w:lang w:eastAsia="en-US"/>
        </w:rPr>
        <w:t>E+ER</w:t>
      </w:r>
    </w:p>
    <w:p w14:paraId="172CE009" w14:textId="0785EB17" w:rsidR="005061FA" w:rsidRPr="00F44ED5" w:rsidRDefault="005061FA" w:rsidP="00F73FA1">
      <w:pPr>
        <w:suppressAutoHyphens w:val="0"/>
        <w:autoSpaceDE w:val="0"/>
        <w:autoSpaceDN w:val="0"/>
        <w:adjustRightInd w:val="0"/>
        <w:rPr>
          <w:rFonts w:ascii="Arial" w:hAnsi="Arial" w:cs="Arial"/>
          <w:b/>
          <w:bCs/>
          <w:color w:val="A3171A"/>
          <w:sz w:val="22"/>
          <w:szCs w:val="22"/>
          <w:lang w:eastAsia="en-US"/>
        </w:rPr>
      </w:pPr>
      <w:r>
        <w:rPr>
          <w:rFonts w:ascii="Arial" w:hAnsi="Arial" w:cs="Arial"/>
          <w:color w:val="000000"/>
          <w:sz w:val="22"/>
          <w:szCs w:val="22"/>
          <w:lang w:eastAsia="en-US"/>
        </w:rPr>
        <w:t xml:space="preserve">                        </w:t>
      </w:r>
      <w:r w:rsidRPr="00F44ED5">
        <w:rPr>
          <w:rFonts w:ascii="Arial" w:hAnsi="Arial" w:cs="Arial"/>
          <w:color w:val="000000"/>
          <w:sz w:val="22"/>
          <w:szCs w:val="22"/>
          <w:lang w:eastAsia="en-US"/>
        </w:rPr>
        <w:t xml:space="preserve">● IMOBIL </w:t>
      </w:r>
      <w:r w:rsidR="00DC2580">
        <w:rPr>
          <w:rFonts w:ascii="Arial" w:hAnsi="Arial" w:cs="Arial"/>
          <w:b/>
          <w:bCs/>
          <w:color w:val="000000"/>
          <w:sz w:val="22"/>
          <w:szCs w:val="22"/>
          <w:lang w:eastAsia="en-US"/>
        </w:rPr>
        <w:t>D01</w:t>
      </w:r>
      <w:r w:rsidRPr="00F44ED5">
        <w:rPr>
          <w:rFonts w:ascii="Arial" w:hAnsi="Arial" w:cs="Arial"/>
          <w:color w:val="000000"/>
          <w:sz w:val="22"/>
          <w:szCs w:val="22"/>
          <w:lang w:eastAsia="en-US"/>
        </w:rPr>
        <w:t xml:space="preserve">: </w:t>
      </w:r>
      <w:r w:rsidRPr="00F44ED5">
        <w:rPr>
          <w:rFonts w:ascii="Arial" w:hAnsi="Arial" w:cs="Arial"/>
          <w:b/>
          <w:bCs/>
          <w:color w:val="A3171A"/>
          <w:sz w:val="22"/>
          <w:szCs w:val="22"/>
          <w:lang w:eastAsia="en-US"/>
        </w:rPr>
        <w:t>S+P+</w:t>
      </w:r>
      <w:r w:rsidR="00DC2580">
        <w:rPr>
          <w:rFonts w:ascii="Arial" w:hAnsi="Arial" w:cs="Arial"/>
          <w:b/>
          <w:bCs/>
          <w:color w:val="A3171A"/>
          <w:sz w:val="22"/>
          <w:szCs w:val="22"/>
          <w:lang w:eastAsia="en-US"/>
        </w:rPr>
        <w:t>3</w:t>
      </w:r>
      <w:r w:rsidRPr="00F44ED5">
        <w:rPr>
          <w:rFonts w:ascii="Arial" w:hAnsi="Arial" w:cs="Arial"/>
          <w:b/>
          <w:bCs/>
          <w:color w:val="A3171A"/>
          <w:sz w:val="22"/>
          <w:szCs w:val="22"/>
          <w:lang w:eastAsia="en-US"/>
        </w:rPr>
        <w:t>E+ER</w:t>
      </w:r>
    </w:p>
    <w:p w14:paraId="5F4AD6A3"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p>
    <w:p w14:paraId="55192772"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 xml:space="preserve">NR. APARTAMENTE PROPUSE: </w:t>
      </w:r>
    </w:p>
    <w:p w14:paraId="410B2066"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color w:val="000000"/>
          <w:sz w:val="22"/>
          <w:szCs w:val="22"/>
          <w:lang w:eastAsia="en-US"/>
        </w:rPr>
        <w:t xml:space="preserve"> </w:t>
      </w:r>
      <w:r w:rsidRPr="00F44ED5">
        <w:rPr>
          <w:rFonts w:ascii="Arial" w:hAnsi="Arial" w:cs="Arial"/>
          <w:color w:val="000000"/>
          <w:sz w:val="22"/>
          <w:szCs w:val="22"/>
          <w:lang w:eastAsia="en-US"/>
        </w:rPr>
        <w:tab/>
        <w:t xml:space="preserve">● EXISTENT: </w:t>
      </w:r>
      <w:r w:rsidRPr="00F44ED5">
        <w:rPr>
          <w:rFonts w:ascii="Arial" w:hAnsi="Arial" w:cs="Arial"/>
          <w:b/>
          <w:bCs/>
          <w:color w:val="000000"/>
          <w:sz w:val="22"/>
          <w:szCs w:val="22"/>
          <w:lang w:eastAsia="en-US"/>
        </w:rPr>
        <w:t>0</w:t>
      </w:r>
    </w:p>
    <w:p w14:paraId="62E6B6AE" w14:textId="237D72B9"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color w:val="000000"/>
          <w:sz w:val="22"/>
          <w:szCs w:val="22"/>
          <w:lang w:eastAsia="en-US"/>
        </w:rPr>
        <w:tab/>
        <w:t xml:space="preserve">● PROPUS: </w:t>
      </w:r>
      <w:r w:rsidR="00DC2580">
        <w:rPr>
          <w:rFonts w:ascii="Arial" w:hAnsi="Arial" w:cs="Arial"/>
          <w:b/>
          <w:bCs/>
          <w:color w:val="A3171A"/>
          <w:sz w:val="22"/>
          <w:szCs w:val="22"/>
          <w:lang w:eastAsia="en-US"/>
        </w:rPr>
        <w:t>100</w:t>
      </w:r>
      <w:r w:rsidRPr="00F44ED5">
        <w:rPr>
          <w:rFonts w:ascii="Arial" w:hAnsi="Arial" w:cs="Arial"/>
          <w:b/>
          <w:bCs/>
          <w:color w:val="A3171A"/>
          <w:sz w:val="22"/>
          <w:szCs w:val="22"/>
          <w:lang w:eastAsia="en-US"/>
        </w:rPr>
        <w:t xml:space="preserve"> </w:t>
      </w:r>
    </w:p>
    <w:p w14:paraId="47FB11F1" w14:textId="6A1D670D" w:rsidR="00F73FA1"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b/>
          <w:bCs/>
          <w:color w:val="000000"/>
          <w:sz w:val="22"/>
          <w:szCs w:val="22"/>
          <w:lang w:eastAsia="en-US"/>
        </w:rPr>
        <w:tab/>
      </w:r>
      <w:r w:rsidRPr="00F44ED5">
        <w:rPr>
          <w:rFonts w:ascii="Arial" w:hAnsi="Arial" w:cs="Arial"/>
          <w:b/>
          <w:bCs/>
          <w:color w:val="000000"/>
          <w:sz w:val="22"/>
          <w:szCs w:val="22"/>
          <w:lang w:eastAsia="en-US"/>
        </w:rPr>
        <w:tab/>
      </w:r>
      <w:r w:rsidRPr="00F44ED5">
        <w:rPr>
          <w:rFonts w:ascii="Arial" w:hAnsi="Arial" w:cs="Arial"/>
          <w:color w:val="000000"/>
          <w:sz w:val="22"/>
          <w:szCs w:val="22"/>
          <w:lang w:eastAsia="en-US"/>
        </w:rPr>
        <w:t xml:space="preserve">● IMOBIL </w:t>
      </w:r>
      <w:r w:rsidR="00DC2580">
        <w:rPr>
          <w:rFonts w:ascii="Arial" w:hAnsi="Arial" w:cs="Arial"/>
          <w:b/>
          <w:bCs/>
          <w:color w:val="000000"/>
          <w:sz w:val="22"/>
          <w:szCs w:val="22"/>
          <w:lang w:eastAsia="en-US"/>
        </w:rPr>
        <w:t>B01</w:t>
      </w:r>
      <w:r w:rsidRPr="00F44ED5">
        <w:rPr>
          <w:rFonts w:ascii="Arial" w:hAnsi="Arial" w:cs="Arial"/>
          <w:color w:val="000000"/>
          <w:sz w:val="22"/>
          <w:szCs w:val="22"/>
          <w:lang w:eastAsia="en-US"/>
        </w:rPr>
        <w:t xml:space="preserve">: </w:t>
      </w:r>
      <w:r w:rsidR="00DC2580">
        <w:rPr>
          <w:rFonts w:ascii="Arial" w:hAnsi="Arial" w:cs="Arial"/>
          <w:b/>
          <w:bCs/>
          <w:color w:val="A3171A"/>
          <w:sz w:val="22"/>
          <w:szCs w:val="22"/>
          <w:lang w:eastAsia="en-US"/>
        </w:rPr>
        <w:t>70</w:t>
      </w:r>
    </w:p>
    <w:p w14:paraId="556DCF63" w14:textId="07F6E490" w:rsidR="005061FA" w:rsidRPr="00F44ED5" w:rsidRDefault="005061FA" w:rsidP="00F73FA1">
      <w:pPr>
        <w:suppressAutoHyphens w:val="0"/>
        <w:autoSpaceDE w:val="0"/>
        <w:autoSpaceDN w:val="0"/>
        <w:adjustRightInd w:val="0"/>
        <w:rPr>
          <w:rFonts w:ascii="Arial" w:hAnsi="Arial" w:cs="Arial"/>
          <w:b/>
          <w:bCs/>
          <w:color w:val="A3171A"/>
          <w:sz w:val="22"/>
          <w:szCs w:val="22"/>
          <w:lang w:eastAsia="en-US"/>
        </w:rPr>
      </w:pPr>
      <w:r>
        <w:rPr>
          <w:rFonts w:ascii="Arial" w:hAnsi="Arial" w:cs="Arial"/>
          <w:color w:val="000000"/>
          <w:sz w:val="22"/>
          <w:szCs w:val="22"/>
          <w:lang w:eastAsia="en-US"/>
        </w:rPr>
        <w:t xml:space="preserve">                        </w:t>
      </w:r>
      <w:r w:rsidRPr="00F44ED5">
        <w:rPr>
          <w:rFonts w:ascii="Arial" w:hAnsi="Arial" w:cs="Arial"/>
          <w:color w:val="000000"/>
          <w:sz w:val="22"/>
          <w:szCs w:val="22"/>
          <w:lang w:eastAsia="en-US"/>
        </w:rPr>
        <w:t xml:space="preserve">● IMOBIL </w:t>
      </w:r>
      <w:r w:rsidR="00DC2580">
        <w:rPr>
          <w:rFonts w:ascii="Arial" w:hAnsi="Arial" w:cs="Arial"/>
          <w:b/>
          <w:bCs/>
          <w:color w:val="000000"/>
          <w:sz w:val="22"/>
          <w:szCs w:val="22"/>
          <w:lang w:eastAsia="en-US"/>
        </w:rPr>
        <w:t>D01</w:t>
      </w:r>
      <w:r w:rsidRPr="00F44ED5">
        <w:rPr>
          <w:rFonts w:ascii="Arial" w:hAnsi="Arial" w:cs="Arial"/>
          <w:color w:val="000000"/>
          <w:sz w:val="22"/>
          <w:szCs w:val="22"/>
          <w:lang w:eastAsia="en-US"/>
        </w:rPr>
        <w:t xml:space="preserve">: </w:t>
      </w:r>
      <w:r w:rsidR="00DC2580">
        <w:rPr>
          <w:rFonts w:ascii="Arial" w:hAnsi="Arial" w:cs="Arial"/>
          <w:b/>
          <w:bCs/>
          <w:color w:val="A3171A"/>
          <w:sz w:val="22"/>
          <w:szCs w:val="22"/>
          <w:lang w:eastAsia="en-US"/>
        </w:rPr>
        <w:t>30</w:t>
      </w:r>
    </w:p>
    <w:p w14:paraId="05EC3780" w14:textId="77777777"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p>
    <w:p w14:paraId="0187BABB"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p>
    <w:p w14:paraId="4F133D66"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 xml:space="preserve">NR. LOCURI DE PARCARE AUTO IN INCINTA: </w:t>
      </w:r>
    </w:p>
    <w:p w14:paraId="30274501"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color w:val="000000"/>
          <w:sz w:val="22"/>
          <w:szCs w:val="22"/>
          <w:lang w:eastAsia="en-US"/>
        </w:rPr>
        <w:t xml:space="preserve"> </w:t>
      </w:r>
      <w:r w:rsidRPr="00F44ED5">
        <w:rPr>
          <w:rFonts w:ascii="Arial" w:hAnsi="Arial" w:cs="Arial"/>
          <w:color w:val="000000"/>
          <w:sz w:val="22"/>
          <w:szCs w:val="22"/>
          <w:lang w:eastAsia="en-US"/>
        </w:rPr>
        <w:tab/>
        <w:t xml:space="preserve">● EXISTENT: </w:t>
      </w:r>
      <w:r w:rsidRPr="00F44ED5">
        <w:rPr>
          <w:rFonts w:ascii="Arial" w:hAnsi="Arial" w:cs="Arial"/>
          <w:b/>
          <w:bCs/>
          <w:color w:val="000000"/>
          <w:sz w:val="22"/>
          <w:szCs w:val="22"/>
          <w:lang w:eastAsia="en-US"/>
        </w:rPr>
        <w:t>0</w:t>
      </w:r>
    </w:p>
    <w:p w14:paraId="6D8EF939" w14:textId="274EF02B"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color w:val="000000"/>
          <w:sz w:val="22"/>
          <w:szCs w:val="22"/>
          <w:lang w:eastAsia="en-US"/>
        </w:rPr>
        <w:tab/>
        <w:t xml:space="preserve">● PROPUS: </w:t>
      </w:r>
      <w:r w:rsidR="00DC2580">
        <w:rPr>
          <w:rFonts w:ascii="Arial" w:hAnsi="Arial" w:cs="Arial"/>
          <w:b/>
          <w:bCs/>
          <w:color w:val="A3171A"/>
          <w:sz w:val="22"/>
          <w:szCs w:val="22"/>
          <w:lang w:eastAsia="en-US"/>
        </w:rPr>
        <w:t>100</w:t>
      </w:r>
      <w:r w:rsidRPr="00F44ED5">
        <w:rPr>
          <w:rFonts w:ascii="Arial" w:hAnsi="Arial" w:cs="Arial"/>
          <w:b/>
          <w:bCs/>
          <w:color w:val="A3171A"/>
          <w:sz w:val="22"/>
          <w:szCs w:val="22"/>
          <w:lang w:eastAsia="en-US"/>
        </w:rPr>
        <w:t xml:space="preserve"> </w:t>
      </w:r>
    </w:p>
    <w:p w14:paraId="7CA415D6" w14:textId="1A6065F5" w:rsidR="00F73FA1" w:rsidRPr="00F44ED5" w:rsidRDefault="00F73FA1" w:rsidP="00DC2580">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b/>
          <w:bCs/>
          <w:color w:val="000000"/>
          <w:sz w:val="22"/>
          <w:szCs w:val="22"/>
          <w:lang w:eastAsia="en-US"/>
        </w:rPr>
        <w:tab/>
      </w:r>
      <w:r w:rsidRPr="00F44ED5">
        <w:rPr>
          <w:rFonts w:ascii="Arial" w:hAnsi="Arial" w:cs="Arial"/>
          <w:b/>
          <w:bCs/>
          <w:color w:val="000000"/>
          <w:sz w:val="22"/>
          <w:szCs w:val="22"/>
          <w:lang w:eastAsia="en-US"/>
        </w:rPr>
        <w:tab/>
      </w:r>
    </w:p>
    <w:p w14:paraId="18D98254" w14:textId="2F1BAE41" w:rsidR="0040588A" w:rsidRPr="00006541" w:rsidRDefault="0040588A" w:rsidP="00F73FA1">
      <w:pPr>
        <w:suppressAutoHyphens w:val="0"/>
        <w:autoSpaceDE w:val="0"/>
        <w:autoSpaceDN w:val="0"/>
        <w:adjustRightInd w:val="0"/>
        <w:rPr>
          <w:rFonts w:ascii="Arial" w:eastAsia="Calibri" w:hAnsi="Arial" w:cs="Arial"/>
          <w:b/>
          <w:bCs/>
          <w:color w:val="A3171A"/>
          <w:sz w:val="22"/>
          <w:szCs w:val="22"/>
          <w:lang w:eastAsia="en-US"/>
        </w:rPr>
      </w:pPr>
    </w:p>
    <w:p w14:paraId="6B69966C" w14:textId="24D153B1" w:rsidR="0040588A" w:rsidRPr="00006541" w:rsidRDefault="005061FA" w:rsidP="0040588A">
      <w:pPr>
        <w:suppressAutoHyphens w:val="0"/>
        <w:autoSpaceDE w:val="0"/>
        <w:autoSpaceDN w:val="0"/>
        <w:adjustRightInd w:val="0"/>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SPATII VERZI</w:t>
      </w:r>
      <w:r w:rsidR="0040588A" w:rsidRPr="00006541">
        <w:rPr>
          <w:rFonts w:ascii="Arial" w:eastAsia="Calibri" w:hAnsi="Arial" w:cs="Arial"/>
          <w:b/>
          <w:bCs/>
          <w:color w:val="000000"/>
          <w:sz w:val="22"/>
          <w:szCs w:val="22"/>
          <w:lang w:eastAsia="en-US"/>
        </w:rPr>
        <w:t xml:space="preserve">: </w:t>
      </w:r>
    </w:p>
    <w:p w14:paraId="314853B5" w14:textId="53998A70" w:rsidR="00D04CBD" w:rsidRPr="00F44ED5" w:rsidRDefault="0040588A" w:rsidP="00F73FA1">
      <w:pPr>
        <w:tabs>
          <w:tab w:val="left" w:pos="720"/>
          <w:tab w:val="left" w:pos="1440"/>
          <w:tab w:val="left" w:pos="2160"/>
          <w:tab w:val="left" w:pos="2880"/>
          <w:tab w:val="left" w:pos="3600"/>
          <w:tab w:val="center" w:pos="4676"/>
        </w:tabs>
        <w:suppressAutoHyphens w:val="0"/>
        <w:autoSpaceDE w:val="0"/>
        <w:autoSpaceDN w:val="0"/>
        <w:adjustRightInd w:val="0"/>
        <w:rPr>
          <w:rFonts w:ascii="Arial" w:hAnsi="Arial" w:cs="Arial"/>
          <w:b/>
          <w:bCs/>
          <w:color w:val="A3171A"/>
          <w:sz w:val="22"/>
          <w:szCs w:val="22"/>
          <w:lang w:eastAsia="en-US"/>
        </w:rPr>
      </w:pPr>
      <w:r w:rsidRPr="00006541">
        <w:rPr>
          <w:rFonts w:ascii="Arial" w:eastAsia="Calibri" w:hAnsi="Arial" w:cs="Arial"/>
          <w:color w:val="000000"/>
          <w:sz w:val="22"/>
          <w:szCs w:val="22"/>
          <w:lang w:eastAsia="en-US"/>
        </w:rPr>
        <w:t xml:space="preserve"> </w:t>
      </w:r>
      <w:r w:rsidRPr="00006541">
        <w:rPr>
          <w:rFonts w:ascii="Arial" w:eastAsia="Calibri" w:hAnsi="Arial" w:cs="Arial"/>
          <w:color w:val="000000"/>
          <w:sz w:val="22"/>
          <w:szCs w:val="22"/>
          <w:lang w:eastAsia="en-US"/>
        </w:rPr>
        <w:tab/>
      </w:r>
      <w:r w:rsidR="00F73FA1" w:rsidRPr="00F44ED5">
        <w:rPr>
          <w:rFonts w:ascii="Arial" w:hAnsi="Arial" w:cs="Arial"/>
          <w:color w:val="000000"/>
          <w:sz w:val="22"/>
          <w:szCs w:val="22"/>
          <w:lang w:eastAsia="en-US"/>
        </w:rPr>
        <w:t xml:space="preserve">● PROPUS: </w:t>
      </w:r>
      <w:r w:rsidR="00DC2580">
        <w:rPr>
          <w:rFonts w:ascii="Arial" w:hAnsi="Arial" w:cs="Arial"/>
          <w:b/>
          <w:bCs/>
          <w:color w:val="A3171A"/>
          <w:sz w:val="22"/>
          <w:szCs w:val="22"/>
          <w:lang w:eastAsia="en-US"/>
        </w:rPr>
        <w:t>1 329</w:t>
      </w:r>
      <w:r w:rsidR="005061FA">
        <w:rPr>
          <w:rFonts w:ascii="Arial" w:hAnsi="Arial" w:cs="Arial"/>
          <w:b/>
          <w:bCs/>
          <w:color w:val="A3171A"/>
          <w:sz w:val="22"/>
          <w:szCs w:val="22"/>
          <w:lang w:eastAsia="en-US"/>
        </w:rPr>
        <w:t xml:space="preserve"> </w:t>
      </w:r>
      <w:r w:rsidR="00F73FA1" w:rsidRPr="00F44ED5">
        <w:rPr>
          <w:rFonts w:ascii="Arial" w:hAnsi="Arial" w:cs="Arial"/>
          <w:b/>
          <w:bCs/>
          <w:color w:val="A3171A"/>
          <w:sz w:val="22"/>
          <w:szCs w:val="22"/>
          <w:lang w:eastAsia="en-US"/>
        </w:rPr>
        <w:t xml:space="preserve"> mp (</w:t>
      </w:r>
      <w:r w:rsidR="00DC2580">
        <w:rPr>
          <w:rFonts w:ascii="Arial" w:hAnsi="Arial" w:cs="Arial"/>
          <w:b/>
          <w:bCs/>
          <w:color w:val="A3171A"/>
          <w:sz w:val="22"/>
          <w:szCs w:val="22"/>
          <w:lang w:eastAsia="en-US"/>
        </w:rPr>
        <w:t>27.64</w:t>
      </w:r>
      <w:r w:rsidR="00F73FA1" w:rsidRPr="00F44ED5">
        <w:rPr>
          <w:rFonts w:ascii="Arial" w:hAnsi="Arial" w:cs="Arial"/>
          <w:b/>
          <w:bCs/>
          <w:color w:val="A3171A"/>
          <w:sz w:val="22"/>
          <w:szCs w:val="22"/>
          <w:lang w:eastAsia="en-US"/>
        </w:rPr>
        <w:t>%)*</w:t>
      </w:r>
      <w:r w:rsidR="00F73FA1">
        <w:rPr>
          <w:rFonts w:ascii="Arial" w:hAnsi="Arial" w:cs="Arial"/>
          <w:b/>
          <w:bCs/>
          <w:color w:val="A3171A"/>
          <w:sz w:val="22"/>
          <w:szCs w:val="22"/>
          <w:lang w:eastAsia="en-US"/>
        </w:rPr>
        <w:tab/>
      </w:r>
    </w:p>
    <w:p w14:paraId="4CBC9921" w14:textId="51B070D9" w:rsidR="0040588A" w:rsidRPr="00006541" w:rsidRDefault="00F73FA1" w:rsidP="00F73FA1">
      <w:pPr>
        <w:suppressAutoHyphens w:val="0"/>
        <w:autoSpaceDE w:val="0"/>
        <w:autoSpaceDN w:val="0"/>
        <w:adjustRightInd w:val="0"/>
        <w:rPr>
          <w:rFonts w:ascii="Arial" w:eastAsia="Calibri" w:hAnsi="Arial" w:cs="Arial"/>
          <w:b/>
          <w:bCs/>
          <w:color w:val="A3171A"/>
          <w:sz w:val="22"/>
          <w:szCs w:val="22"/>
          <w:lang w:eastAsia="en-US"/>
        </w:rPr>
      </w:pPr>
      <w:r w:rsidRPr="00F44ED5">
        <w:rPr>
          <w:rFonts w:ascii="Arial" w:hAnsi="Arial" w:cs="Arial"/>
          <w:b/>
          <w:bCs/>
          <w:color w:val="000000"/>
          <w:sz w:val="22"/>
          <w:szCs w:val="22"/>
          <w:lang w:eastAsia="en-US"/>
        </w:rPr>
        <w:t xml:space="preserve">*(calculate la suprafata parcelei </w:t>
      </w:r>
      <w:r w:rsidR="005061FA">
        <w:rPr>
          <w:rFonts w:ascii="Arial" w:hAnsi="Arial" w:cs="Arial"/>
          <w:b/>
          <w:bCs/>
          <w:color w:val="000000"/>
          <w:sz w:val="22"/>
          <w:szCs w:val="22"/>
          <w:lang w:eastAsia="en-US"/>
        </w:rPr>
        <w:t>–</w:t>
      </w:r>
      <w:r w:rsidRPr="00F44ED5">
        <w:rPr>
          <w:rFonts w:ascii="Arial" w:hAnsi="Arial" w:cs="Arial"/>
          <w:b/>
          <w:bCs/>
          <w:color w:val="000000"/>
          <w:sz w:val="22"/>
          <w:szCs w:val="22"/>
          <w:lang w:eastAsia="en-US"/>
        </w:rPr>
        <w:t xml:space="preserve"> </w:t>
      </w:r>
      <w:r w:rsidR="005061FA">
        <w:rPr>
          <w:rFonts w:ascii="Arial" w:hAnsi="Arial" w:cs="Arial"/>
          <w:b/>
          <w:bCs/>
          <w:color w:val="000000"/>
          <w:sz w:val="22"/>
          <w:szCs w:val="22"/>
          <w:lang w:eastAsia="en-US"/>
        </w:rPr>
        <w:t xml:space="preserve">4 </w:t>
      </w:r>
      <w:r w:rsidR="00DC2580">
        <w:rPr>
          <w:rFonts w:ascii="Arial" w:hAnsi="Arial" w:cs="Arial"/>
          <w:b/>
          <w:bCs/>
          <w:color w:val="000000"/>
          <w:sz w:val="22"/>
          <w:szCs w:val="22"/>
          <w:lang w:eastAsia="en-US"/>
        </w:rPr>
        <w:t>808</w:t>
      </w:r>
      <w:r w:rsidRPr="00F44ED5">
        <w:rPr>
          <w:rFonts w:ascii="Arial" w:hAnsi="Arial" w:cs="Arial"/>
          <w:b/>
          <w:bCs/>
          <w:color w:val="000000"/>
          <w:sz w:val="22"/>
          <w:szCs w:val="22"/>
          <w:lang w:eastAsia="en-US"/>
        </w:rPr>
        <w:t xml:space="preserve"> m)</w:t>
      </w:r>
    </w:p>
    <w:p w14:paraId="01D2C5FB" w14:textId="77777777" w:rsidR="0040588A" w:rsidRDefault="0040588A" w:rsidP="0040588A">
      <w:pPr>
        <w:spacing w:line="276" w:lineRule="auto"/>
        <w:jc w:val="both"/>
        <w:rPr>
          <w:rFonts w:ascii="Arial" w:eastAsia="Calibri" w:hAnsi="Arial" w:cs="Arial"/>
          <w:b/>
          <w:bCs/>
          <w:color w:val="000000"/>
          <w:sz w:val="22"/>
          <w:szCs w:val="22"/>
          <w:lang w:eastAsia="en-US"/>
        </w:rPr>
      </w:pPr>
    </w:p>
    <w:p w14:paraId="187E37BE" w14:textId="77777777" w:rsidR="005061FA" w:rsidRDefault="005061FA" w:rsidP="0040588A">
      <w:pPr>
        <w:spacing w:line="276" w:lineRule="auto"/>
        <w:jc w:val="both"/>
        <w:rPr>
          <w:rFonts w:ascii="Arial" w:eastAsia="Calibri" w:hAnsi="Arial" w:cs="Arial"/>
          <w:b/>
          <w:bCs/>
          <w:color w:val="000000"/>
          <w:sz w:val="22"/>
          <w:szCs w:val="22"/>
          <w:lang w:eastAsia="en-US"/>
        </w:rPr>
      </w:pPr>
    </w:p>
    <w:p w14:paraId="3D2D398F" w14:textId="77777777" w:rsidR="005061FA" w:rsidRDefault="005061FA" w:rsidP="0040588A">
      <w:pPr>
        <w:spacing w:line="276" w:lineRule="auto"/>
        <w:jc w:val="both"/>
        <w:rPr>
          <w:rFonts w:ascii="Arial" w:eastAsia="Calibri" w:hAnsi="Arial" w:cs="Arial"/>
          <w:b/>
          <w:bCs/>
          <w:color w:val="000000"/>
          <w:sz w:val="22"/>
          <w:szCs w:val="22"/>
          <w:lang w:eastAsia="en-US"/>
        </w:rPr>
      </w:pPr>
    </w:p>
    <w:p w14:paraId="0B05EC02" w14:textId="77777777" w:rsidR="005061FA" w:rsidRDefault="005061FA" w:rsidP="0040588A">
      <w:pPr>
        <w:spacing w:line="276" w:lineRule="auto"/>
        <w:jc w:val="both"/>
        <w:rPr>
          <w:rFonts w:ascii="Arial" w:eastAsia="Calibri" w:hAnsi="Arial" w:cs="Arial"/>
          <w:b/>
          <w:bCs/>
          <w:color w:val="000000"/>
          <w:sz w:val="22"/>
          <w:szCs w:val="22"/>
          <w:lang w:eastAsia="en-US"/>
        </w:rPr>
      </w:pPr>
    </w:p>
    <w:p w14:paraId="7D3BC005" w14:textId="77777777" w:rsidR="005061FA" w:rsidRDefault="005061FA" w:rsidP="0040588A">
      <w:pPr>
        <w:spacing w:line="276" w:lineRule="auto"/>
        <w:jc w:val="both"/>
        <w:rPr>
          <w:rFonts w:ascii="Arial" w:hAnsi="Arial" w:cs="Arial"/>
          <w:noProof/>
          <w:sz w:val="22"/>
          <w:lang w:val="ro-RO"/>
        </w:rPr>
      </w:pPr>
    </w:p>
    <w:p w14:paraId="6B0B6043" w14:textId="77777777" w:rsidR="00D04CBD" w:rsidRDefault="00D04CBD" w:rsidP="0040588A">
      <w:pPr>
        <w:spacing w:line="276" w:lineRule="auto"/>
        <w:jc w:val="both"/>
        <w:rPr>
          <w:rFonts w:ascii="Arial" w:hAnsi="Arial" w:cs="Arial"/>
          <w:noProof/>
          <w:sz w:val="22"/>
          <w:lang w:val="ro-RO"/>
        </w:rPr>
      </w:pPr>
    </w:p>
    <w:p w14:paraId="2E78C874" w14:textId="77777777" w:rsidR="00D04CBD" w:rsidRDefault="00D04CBD" w:rsidP="0040588A">
      <w:pPr>
        <w:spacing w:line="276" w:lineRule="auto"/>
        <w:jc w:val="both"/>
        <w:rPr>
          <w:rFonts w:ascii="Arial" w:hAnsi="Arial" w:cs="Arial"/>
          <w:noProof/>
          <w:sz w:val="22"/>
          <w:lang w:val="ro-RO"/>
        </w:rPr>
      </w:pPr>
    </w:p>
    <w:p w14:paraId="6AAEC302" w14:textId="77777777" w:rsidR="00D04CBD" w:rsidRDefault="00D04CBD" w:rsidP="0040588A">
      <w:pPr>
        <w:spacing w:line="276" w:lineRule="auto"/>
        <w:jc w:val="both"/>
        <w:rPr>
          <w:rFonts w:ascii="Arial" w:hAnsi="Arial" w:cs="Arial"/>
          <w:noProof/>
          <w:sz w:val="22"/>
          <w:lang w:val="ro-RO"/>
        </w:rPr>
      </w:pPr>
    </w:p>
    <w:p w14:paraId="4D7C1EC2" w14:textId="77777777" w:rsidR="00D04CBD" w:rsidRPr="00006541" w:rsidRDefault="00D04CBD" w:rsidP="0040588A">
      <w:pPr>
        <w:spacing w:line="276" w:lineRule="auto"/>
        <w:jc w:val="both"/>
        <w:rPr>
          <w:rFonts w:ascii="Arial" w:hAnsi="Arial" w:cs="Arial"/>
          <w:noProof/>
          <w:sz w:val="22"/>
          <w:lang w:val="ro-RO"/>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6"/>
        <w:gridCol w:w="5120"/>
        <w:gridCol w:w="1131"/>
        <w:gridCol w:w="1133"/>
        <w:gridCol w:w="1131"/>
        <w:gridCol w:w="1127"/>
        <w:gridCol w:w="304"/>
      </w:tblGrid>
      <w:tr w:rsidR="00862497" w14:paraId="0DD60F7A" w14:textId="77777777" w:rsidTr="00862497">
        <w:trPr>
          <w:gridAfter w:val="1"/>
          <w:wAfter w:w="152" w:type="pct"/>
          <w:trHeight w:val="327"/>
        </w:trPr>
        <w:tc>
          <w:tcPr>
            <w:tcW w:w="2585" w:type="pct"/>
            <w:gridSpan w:val="2"/>
            <w:vMerge w:val="restart"/>
            <w:vAlign w:val="center"/>
          </w:tcPr>
          <w:p w14:paraId="07AD160E"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Cs w:val="22"/>
              </w:rPr>
              <w:t>FUNCTIUNI</w:t>
            </w:r>
          </w:p>
        </w:tc>
        <w:tc>
          <w:tcPr>
            <w:tcW w:w="1133" w:type="pct"/>
            <w:gridSpan w:val="2"/>
          </w:tcPr>
          <w:p w14:paraId="1633D31B"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 w:val="22"/>
                <w:szCs w:val="22"/>
              </w:rPr>
              <w:t>Existent</w:t>
            </w:r>
          </w:p>
        </w:tc>
        <w:tc>
          <w:tcPr>
            <w:tcW w:w="1130" w:type="pct"/>
            <w:gridSpan w:val="2"/>
          </w:tcPr>
          <w:p w14:paraId="5D36793D"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 w:val="22"/>
                <w:szCs w:val="22"/>
              </w:rPr>
              <w:t>Propus</w:t>
            </w:r>
          </w:p>
        </w:tc>
      </w:tr>
      <w:tr w:rsidR="00862497" w14:paraId="4CF7DDCF" w14:textId="77777777" w:rsidTr="00862497">
        <w:trPr>
          <w:gridAfter w:val="1"/>
          <w:wAfter w:w="152" w:type="pct"/>
          <w:trHeight w:val="141"/>
        </w:trPr>
        <w:tc>
          <w:tcPr>
            <w:tcW w:w="2585" w:type="pct"/>
            <w:gridSpan w:val="2"/>
            <w:vMerge/>
          </w:tcPr>
          <w:p w14:paraId="681C6787" w14:textId="77777777" w:rsidR="00862497" w:rsidRPr="00427217" w:rsidRDefault="00862497" w:rsidP="008C1FCB">
            <w:pPr>
              <w:pStyle w:val="TableContents"/>
              <w:snapToGrid w:val="0"/>
              <w:jc w:val="center"/>
              <w:rPr>
                <w:rFonts w:ascii="Arial" w:hAnsi="Arial"/>
                <w:b/>
                <w:bCs/>
                <w:sz w:val="22"/>
                <w:szCs w:val="22"/>
              </w:rPr>
            </w:pPr>
          </w:p>
        </w:tc>
        <w:tc>
          <w:tcPr>
            <w:tcW w:w="566" w:type="pct"/>
          </w:tcPr>
          <w:p w14:paraId="24BC8654"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 w:val="22"/>
                <w:szCs w:val="22"/>
              </w:rPr>
              <w:t>mp</w:t>
            </w:r>
          </w:p>
        </w:tc>
        <w:tc>
          <w:tcPr>
            <w:tcW w:w="567" w:type="pct"/>
          </w:tcPr>
          <w:p w14:paraId="6F7A07A6"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 w:val="22"/>
                <w:szCs w:val="22"/>
              </w:rPr>
              <w:t>%</w:t>
            </w:r>
          </w:p>
        </w:tc>
        <w:tc>
          <w:tcPr>
            <w:tcW w:w="566" w:type="pct"/>
          </w:tcPr>
          <w:p w14:paraId="378461EB"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 w:val="22"/>
                <w:szCs w:val="22"/>
              </w:rPr>
              <w:t>mp</w:t>
            </w:r>
          </w:p>
        </w:tc>
        <w:tc>
          <w:tcPr>
            <w:tcW w:w="564" w:type="pct"/>
          </w:tcPr>
          <w:p w14:paraId="6CAD3C86"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 w:val="22"/>
                <w:szCs w:val="22"/>
              </w:rPr>
              <w:t>%</w:t>
            </w:r>
          </w:p>
        </w:tc>
      </w:tr>
      <w:tr w:rsidR="00862497" w14:paraId="5EA35DCB" w14:textId="77777777" w:rsidTr="00862497">
        <w:trPr>
          <w:gridAfter w:val="1"/>
          <w:wAfter w:w="152" w:type="pct"/>
          <w:trHeight w:val="264"/>
        </w:trPr>
        <w:tc>
          <w:tcPr>
            <w:tcW w:w="2585" w:type="pct"/>
            <w:gridSpan w:val="2"/>
          </w:tcPr>
          <w:p w14:paraId="5C053539" w14:textId="77777777" w:rsidR="00862497" w:rsidRPr="00427217" w:rsidRDefault="00862497" w:rsidP="008C1FCB">
            <w:pPr>
              <w:pStyle w:val="TableContents"/>
              <w:snapToGrid w:val="0"/>
              <w:rPr>
                <w:rFonts w:ascii="Arial" w:hAnsi="Arial"/>
                <w:sz w:val="22"/>
                <w:szCs w:val="22"/>
              </w:rPr>
            </w:pPr>
            <w:r w:rsidRPr="00427217">
              <w:rPr>
                <w:rFonts w:ascii="Arial" w:hAnsi="Arial"/>
                <w:sz w:val="22"/>
                <w:szCs w:val="22"/>
              </w:rPr>
              <w:t>CONSTRUCTII</w:t>
            </w:r>
          </w:p>
        </w:tc>
        <w:tc>
          <w:tcPr>
            <w:tcW w:w="566" w:type="pct"/>
            <w:vAlign w:val="center"/>
          </w:tcPr>
          <w:p w14:paraId="4ED7C28B" w14:textId="77777777" w:rsidR="00862497" w:rsidRPr="00427217" w:rsidRDefault="00862497" w:rsidP="008C1FCB">
            <w:pPr>
              <w:pStyle w:val="TableContents"/>
              <w:snapToGrid w:val="0"/>
              <w:jc w:val="center"/>
              <w:rPr>
                <w:rFonts w:ascii="Arial" w:hAnsi="Arial"/>
                <w:bCs/>
                <w:sz w:val="22"/>
                <w:szCs w:val="22"/>
              </w:rPr>
            </w:pPr>
            <w:r>
              <w:rPr>
                <w:rFonts w:ascii="Arial" w:hAnsi="Arial"/>
                <w:bCs/>
                <w:sz w:val="22"/>
                <w:szCs w:val="22"/>
              </w:rPr>
              <w:t xml:space="preserve"> - </w:t>
            </w:r>
          </w:p>
        </w:tc>
        <w:tc>
          <w:tcPr>
            <w:tcW w:w="567" w:type="pct"/>
            <w:vAlign w:val="center"/>
          </w:tcPr>
          <w:p w14:paraId="464F2B7B" w14:textId="77777777" w:rsidR="00862497" w:rsidRPr="00427217" w:rsidRDefault="00862497" w:rsidP="008C1FCB">
            <w:pPr>
              <w:pStyle w:val="TableContents"/>
              <w:snapToGrid w:val="0"/>
              <w:jc w:val="center"/>
              <w:rPr>
                <w:rFonts w:ascii="Arial" w:hAnsi="Arial"/>
                <w:bCs/>
                <w:sz w:val="22"/>
                <w:szCs w:val="22"/>
              </w:rPr>
            </w:pPr>
            <w:r>
              <w:rPr>
                <w:rFonts w:ascii="Arial" w:hAnsi="Arial"/>
                <w:bCs/>
                <w:sz w:val="22"/>
                <w:szCs w:val="22"/>
              </w:rPr>
              <w:t xml:space="preserve"> -  </w:t>
            </w:r>
          </w:p>
        </w:tc>
        <w:tc>
          <w:tcPr>
            <w:tcW w:w="566" w:type="pct"/>
            <w:vAlign w:val="center"/>
          </w:tcPr>
          <w:p w14:paraId="6643F77B" w14:textId="7EA9F7CD" w:rsidR="00862497" w:rsidRPr="00427217" w:rsidRDefault="005061FA" w:rsidP="00DC2580">
            <w:pPr>
              <w:pStyle w:val="TableContents"/>
              <w:snapToGrid w:val="0"/>
              <w:jc w:val="center"/>
              <w:rPr>
                <w:rFonts w:ascii="Arial" w:hAnsi="Arial"/>
                <w:bCs/>
                <w:sz w:val="22"/>
                <w:szCs w:val="22"/>
              </w:rPr>
            </w:pPr>
            <w:r>
              <w:rPr>
                <w:rFonts w:ascii="Arial" w:hAnsi="Arial"/>
                <w:bCs/>
                <w:sz w:val="22"/>
                <w:szCs w:val="22"/>
              </w:rPr>
              <w:t xml:space="preserve">1 </w:t>
            </w:r>
            <w:r w:rsidR="00DC2580">
              <w:rPr>
                <w:rFonts w:ascii="Arial" w:hAnsi="Arial"/>
                <w:bCs/>
                <w:sz w:val="22"/>
                <w:szCs w:val="22"/>
              </w:rPr>
              <w:t>254</w:t>
            </w:r>
          </w:p>
        </w:tc>
        <w:tc>
          <w:tcPr>
            <w:tcW w:w="564" w:type="pct"/>
            <w:vAlign w:val="center"/>
          </w:tcPr>
          <w:p w14:paraId="587A15CE" w14:textId="018AAC7A" w:rsidR="00862497" w:rsidRPr="00427217" w:rsidRDefault="00DC2580" w:rsidP="008C1FCB">
            <w:pPr>
              <w:pStyle w:val="TableContents"/>
              <w:snapToGrid w:val="0"/>
              <w:jc w:val="center"/>
              <w:rPr>
                <w:rFonts w:ascii="Arial" w:hAnsi="Arial"/>
                <w:bCs/>
                <w:sz w:val="22"/>
                <w:szCs w:val="22"/>
              </w:rPr>
            </w:pPr>
            <w:r>
              <w:rPr>
                <w:rFonts w:ascii="Arial" w:hAnsi="Arial"/>
                <w:bCs/>
                <w:sz w:val="22"/>
                <w:szCs w:val="22"/>
              </w:rPr>
              <w:t>26.08</w:t>
            </w:r>
          </w:p>
        </w:tc>
      </w:tr>
      <w:tr w:rsidR="00862497" w14:paraId="06F9A2A4" w14:textId="77777777" w:rsidTr="00862497">
        <w:trPr>
          <w:gridAfter w:val="1"/>
          <w:wAfter w:w="152" w:type="pct"/>
          <w:trHeight w:val="274"/>
        </w:trPr>
        <w:tc>
          <w:tcPr>
            <w:tcW w:w="2585" w:type="pct"/>
            <w:gridSpan w:val="2"/>
          </w:tcPr>
          <w:p w14:paraId="3C522C68" w14:textId="77777777" w:rsidR="00862497" w:rsidRPr="00427217" w:rsidRDefault="00862497" w:rsidP="008C1FCB">
            <w:pPr>
              <w:pStyle w:val="TableContents"/>
              <w:snapToGrid w:val="0"/>
              <w:rPr>
                <w:rFonts w:ascii="Arial" w:hAnsi="Arial"/>
                <w:sz w:val="22"/>
                <w:szCs w:val="22"/>
              </w:rPr>
            </w:pPr>
            <w:r w:rsidRPr="00427217">
              <w:rPr>
                <w:rFonts w:ascii="Arial" w:hAnsi="Arial"/>
                <w:sz w:val="22"/>
                <w:szCs w:val="22"/>
              </w:rPr>
              <w:t>CIRCULATII AUTO, PARCARI</w:t>
            </w:r>
          </w:p>
        </w:tc>
        <w:tc>
          <w:tcPr>
            <w:tcW w:w="566" w:type="pct"/>
            <w:vAlign w:val="center"/>
          </w:tcPr>
          <w:p w14:paraId="377E6EB1" w14:textId="77777777" w:rsidR="00862497" w:rsidRPr="00427217" w:rsidRDefault="00862497" w:rsidP="008C1FCB">
            <w:pPr>
              <w:pStyle w:val="TableContents"/>
              <w:snapToGrid w:val="0"/>
              <w:jc w:val="center"/>
              <w:rPr>
                <w:rFonts w:ascii="Arial" w:hAnsi="Arial"/>
                <w:bCs/>
                <w:sz w:val="22"/>
                <w:szCs w:val="22"/>
              </w:rPr>
            </w:pPr>
            <w:r>
              <w:rPr>
                <w:rFonts w:ascii="Arial" w:hAnsi="Arial"/>
                <w:bCs/>
                <w:sz w:val="22"/>
                <w:szCs w:val="22"/>
              </w:rPr>
              <w:t xml:space="preserve"> - </w:t>
            </w:r>
          </w:p>
        </w:tc>
        <w:tc>
          <w:tcPr>
            <w:tcW w:w="567" w:type="pct"/>
            <w:vAlign w:val="center"/>
          </w:tcPr>
          <w:p w14:paraId="08695F23" w14:textId="77777777" w:rsidR="00862497" w:rsidRPr="00427217" w:rsidRDefault="00862497" w:rsidP="008C1FCB">
            <w:pPr>
              <w:pStyle w:val="TableContents"/>
              <w:snapToGrid w:val="0"/>
              <w:jc w:val="center"/>
              <w:rPr>
                <w:rFonts w:ascii="Arial" w:hAnsi="Arial"/>
                <w:bCs/>
                <w:sz w:val="22"/>
                <w:szCs w:val="22"/>
              </w:rPr>
            </w:pPr>
            <w:r>
              <w:rPr>
                <w:rFonts w:ascii="Arial" w:hAnsi="Arial"/>
                <w:bCs/>
                <w:sz w:val="22"/>
                <w:szCs w:val="22"/>
              </w:rPr>
              <w:t xml:space="preserve"> - </w:t>
            </w:r>
          </w:p>
        </w:tc>
        <w:tc>
          <w:tcPr>
            <w:tcW w:w="566" w:type="pct"/>
            <w:vAlign w:val="center"/>
          </w:tcPr>
          <w:p w14:paraId="4D73653B" w14:textId="7B014DF7" w:rsidR="00862497" w:rsidRPr="00427217" w:rsidRDefault="00862497" w:rsidP="00DC2580">
            <w:pPr>
              <w:pStyle w:val="TableContents"/>
              <w:snapToGrid w:val="0"/>
              <w:jc w:val="center"/>
              <w:rPr>
                <w:rFonts w:ascii="Arial" w:hAnsi="Arial"/>
                <w:bCs/>
                <w:color w:val="000000"/>
                <w:sz w:val="22"/>
                <w:szCs w:val="22"/>
              </w:rPr>
            </w:pPr>
            <w:r>
              <w:rPr>
                <w:rFonts w:ascii="Arial" w:hAnsi="Arial"/>
                <w:bCs/>
                <w:color w:val="000000"/>
                <w:sz w:val="22"/>
                <w:szCs w:val="22"/>
              </w:rPr>
              <w:t>1</w:t>
            </w:r>
            <w:r w:rsidR="005061FA">
              <w:rPr>
                <w:rFonts w:ascii="Arial" w:hAnsi="Arial"/>
                <w:bCs/>
                <w:color w:val="000000"/>
                <w:sz w:val="22"/>
                <w:szCs w:val="22"/>
              </w:rPr>
              <w:t>6</w:t>
            </w:r>
            <w:r w:rsidR="00DC2580">
              <w:rPr>
                <w:rFonts w:ascii="Arial" w:hAnsi="Arial"/>
                <w:bCs/>
                <w:color w:val="000000"/>
                <w:sz w:val="22"/>
                <w:szCs w:val="22"/>
              </w:rPr>
              <w:t>5</w:t>
            </w:r>
          </w:p>
        </w:tc>
        <w:tc>
          <w:tcPr>
            <w:tcW w:w="564" w:type="pct"/>
            <w:vAlign w:val="center"/>
          </w:tcPr>
          <w:p w14:paraId="5EFF6604" w14:textId="67867928" w:rsidR="00862497" w:rsidRPr="00427217" w:rsidRDefault="005061FA" w:rsidP="00DC2580">
            <w:pPr>
              <w:pStyle w:val="TableContents"/>
              <w:snapToGrid w:val="0"/>
              <w:jc w:val="center"/>
              <w:rPr>
                <w:rFonts w:ascii="Arial" w:hAnsi="Arial"/>
                <w:bCs/>
                <w:color w:val="000000"/>
                <w:sz w:val="22"/>
                <w:szCs w:val="22"/>
              </w:rPr>
            </w:pPr>
            <w:r>
              <w:rPr>
                <w:rFonts w:ascii="Arial" w:hAnsi="Arial"/>
                <w:bCs/>
                <w:color w:val="000000"/>
                <w:sz w:val="22"/>
                <w:szCs w:val="22"/>
              </w:rPr>
              <w:t>3.4</w:t>
            </w:r>
            <w:r w:rsidR="00DC2580">
              <w:rPr>
                <w:rFonts w:ascii="Arial" w:hAnsi="Arial"/>
                <w:bCs/>
                <w:color w:val="000000"/>
                <w:sz w:val="22"/>
                <w:szCs w:val="22"/>
              </w:rPr>
              <w:t>3</w:t>
            </w:r>
          </w:p>
        </w:tc>
      </w:tr>
      <w:tr w:rsidR="00862497" w14:paraId="76469D4D" w14:textId="77777777" w:rsidTr="00862497">
        <w:trPr>
          <w:gridAfter w:val="1"/>
          <w:wAfter w:w="152" w:type="pct"/>
          <w:trHeight w:val="274"/>
        </w:trPr>
        <w:tc>
          <w:tcPr>
            <w:tcW w:w="2585" w:type="pct"/>
            <w:gridSpan w:val="2"/>
          </w:tcPr>
          <w:p w14:paraId="31E1125E" w14:textId="77777777" w:rsidR="00862497" w:rsidRPr="00427217" w:rsidRDefault="00862497" w:rsidP="008C1FCB">
            <w:pPr>
              <w:pStyle w:val="TableContents"/>
              <w:snapToGrid w:val="0"/>
              <w:rPr>
                <w:rFonts w:ascii="Arial" w:hAnsi="Arial"/>
                <w:sz w:val="22"/>
                <w:szCs w:val="22"/>
              </w:rPr>
            </w:pPr>
            <w:r w:rsidRPr="00427217">
              <w:rPr>
                <w:rFonts w:ascii="Arial" w:hAnsi="Arial"/>
                <w:sz w:val="22"/>
                <w:szCs w:val="22"/>
              </w:rPr>
              <w:t>CIRCULATII PIETONALE</w:t>
            </w:r>
          </w:p>
        </w:tc>
        <w:tc>
          <w:tcPr>
            <w:tcW w:w="566" w:type="pct"/>
            <w:vAlign w:val="center"/>
          </w:tcPr>
          <w:p w14:paraId="228A811C" w14:textId="77777777" w:rsidR="00862497" w:rsidRPr="00427217" w:rsidRDefault="00862497" w:rsidP="008C1FCB">
            <w:pPr>
              <w:pStyle w:val="TableContents"/>
              <w:snapToGrid w:val="0"/>
              <w:jc w:val="center"/>
              <w:rPr>
                <w:rFonts w:ascii="Arial" w:hAnsi="Arial"/>
                <w:bCs/>
                <w:sz w:val="22"/>
                <w:szCs w:val="22"/>
              </w:rPr>
            </w:pPr>
            <w:r>
              <w:rPr>
                <w:rFonts w:ascii="Arial" w:hAnsi="Arial"/>
                <w:bCs/>
                <w:sz w:val="22"/>
                <w:szCs w:val="22"/>
              </w:rPr>
              <w:t xml:space="preserve"> - </w:t>
            </w:r>
          </w:p>
        </w:tc>
        <w:tc>
          <w:tcPr>
            <w:tcW w:w="567" w:type="pct"/>
            <w:vAlign w:val="center"/>
          </w:tcPr>
          <w:p w14:paraId="3687C44C" w14:textId="77777777" w:rsidR="00862497" w:rsidRPr="00427217" w:rsidRDefault="00862497" w:rsidP="008C1FCB">
            <w:pPr>
              <w:pStyle w:val="TableContents"/>
              <w:snapToGrid w:val="0"/>
              <w:jc w:val="center"/>
              <w:rPr>
                <w:rFonts w:ascii="Arial" w:hAnsi="Arial"/>
                <w:bCs/>
                <w:sz w:val="22"/>
                <w:szCs w:val="22"/>
              </w:rPr>
            </w:pPr>
            <w:r>
              <w:rPr>
                <w:rFonts w:ascii="Arial" w:hAnsi="Arial"/>
                <w:bCs/>
                <w:sz w:val="22"/>
                <w:szCs w:val="22"/>
              </w:rPr>
              <w:t xml:space="preserve"> - </w:t>
            </w:r>
          </w:p>
        </w:tc>
        <w:tc>
          <w:tcPr>
            <w:tcW w:w="566" w:type="pct"/>
            <w:vAlign w:val="center"/>
          </w:tcPr>
          <w:p w14:paraId="11826922" w14:textId="2FD0A4B4" w:rsidR="00862497" w:rsidRPr="00427217" w:rsidRDefault="0002397B" w:rsidP="008C1FCB">
            <w:pPr>
              <w:pStyle w:val="TableContents"/>
              <w:snapToGrid w:val="0"/>
              <w:jc w:val="center"/>
              <w:rPr>
                <w:rFonts w:ascii="Arial" w:hAnsi="Arial"/>
                <w:bCs/>
                <w:sz w:val="22"/>
                <w:szCs w:val="22"/>
              </w:rPr>
            </w:pPr>
            <w:r>
              <w:rPr>
                <w:rFonts w:ascii="Arial" w:hAnsi="Arial"/>
                <w:bCs/>
                <w:sz w:val="22"/>
                <w:szCs w:val="22"/>
              </w:rPr>
              <w:t>2</w:t>
            </w:r>
            <w:r w:rsidR="00DC2580">
              <w:rPr>
                <w:rFonts w:ascii="Arial" w:hAnsi="Arial"/>
                <w:bCs/>
                <w:sz w:val="22"/>
                <w:szCs w:val="22"/>
              </w:rPr>
              <w:t>95</w:t>
            </w:r>
          </w:p>
        </w:tc>
        <w:tc>
          <w:tcPr>
            <w:tcW w:w="564" w:type="pct"/>
            <w:vAlign w:val="center"/>
          </w:tcPr>
          <w:p w14:paraId="530808CE" w14:textId="260B653B" w:rsidR="00862497" w:rsidRPr="00427217" w:rsidRDefault="00DC2580" w:rsidP="008C1FCB">
            <w:pPr>
              <w:pStyle w:val="TableContents"/>
              <w:snapToGrid w:val="0"/>
              <w:jc w:val="center"/>
              <w:rPr>
                <w:rFonts w:ascii="Arial" w:hAnsi="Arial"/>
                <w:bCs/>
                <w:sz w:val="22"/>
                <w:szCs w:val="22"/>
              </w:rPr>
            </w:pPr>
            <w:r>
              <w:rPr>
                <w:rFonts w:ascii="Arial" w:hAnsi="Arial"/>
                <w:bCs/>
                <w:sz w:val="22"/>
                <w:szCs w:val="22"/>
              </w:rPr>
              <w:t>6.14</w:t>
            </w:r>
          </w:p>
        </w:tc>
      </w:tr>
      <w:tr w:rsidR="00862497" w14:paraId="5521598F" w14:textId="77777777" w:rsidTr="00862497">
        <w:trPr>
          <w:gridAfter w:val="1"/>
          <w:wAfter w:w="152" w:type="pct"/>
          <w:trHeight w:val="274"/>
        </w:trPr>
        <w:tc>
          <w:tcPr>
            <w:tcW w:w="2585" w:type="pct"/>
            <w:gridSpan w:val="2"/>
          </w:tcPr>
          <w:p w14:paraId="0E0D8458" w14:textId="77777777" w:rsidR="00862497" w:rsidRPr="00427217" w:rsidRDefault="00862497" w:rsidP="008C1FCB">
            <w:pPr>
              <w:pStyle w:val="TableContents"/>
              <w:snapToGrid w:val="0"/>
              <w:rPr>
                <w:rFonts w:ascii="Arial" w:hAnsi="Arial"/>
                <w:sz w:val="22"/>
                <w:szCs w:val="22"/>
              </w:rPr>
            </w:pPr>
            <w:r w:rsidRPr="00427217">
              <w:rPr>
                <w:rFonts w:ascii="Arial" w:hAnsi="Arial"/>
                <w:sz w:val="22"/>
                <w:szCs w:val="22"/>
              </w:rPr>
              <w:t>T</w:t>
            </w:r>
            <w:r>
              <w:rPr>
                <w:rFonts w:ascii="Arial" w:hAnsi="Arial"/>
                <w:sz w:val="22"/>
                <w:szCs w:val="22"/>
              </w:rPr>
              <w:t>ERASE PRIVATE</w:t>
            </w:r>
          </w:p>
        </w:tc>
        <w:tc>
          <w:tcPr>
            <w:tcW w:w="566" w:type="pct"/>
            <w:vAlign w:val="center"/>
          </w:tcPr>
          <w:p w14:paraId="379AD0B4" w14:textId="77777777" w:rsidR="00862497" w:rsidRPr="00427217" w:rsidRDefault="00862497" w:rsidP="008C1FCB">
            <w:pPr>
              <w:pStyle w:val="TableContents"/>
              <w:snapToGrid w:val="0"/>
              <w:jc w:val="center"/>
              <w:rPr>
                <w:rFonts w:ascii="Arial" w:hAnsi="Arial"/>
                <w:bCs/>
                <w:sz w:val="22"/>
                <w:szCs w:val="22"/>
              </w:rPr>
            </w:pPr>
            <w:r>
              <w:rPr>
                <w:rFonts w:ascii="Arial" w:hAnsi="Arial"/>
                <w:bCs/>
                <w:sz w:val="22"/>
                <w:szCs w:val="22"/>
              </w:rPr>
              <w:t xml:space="preserve"> -  </w:t>
            </w:r>
          </w:p>
        </w:tc>
        <w:tc>
          <w:tcPr>
            <w:tcW w:w="567" w:type="pct"/>
            <w:vAlign w:val="center"/>
          </w:tcPr>
          <w:p w14:paraId="49454DBA" w14:textId="77777777" w:rsidR="00862497" w:rsidRPr="00427217" w:rsidRDefault="00862497" w:rsidP="008C1FCB">
            <w:pPr>
              <w:pStyle w:val="TableContents"/>
              <w:snapToGrid w:val="0"/>
              <w:jc w:val="center"/>
              <w:rPr>
                <w:rFonts w:ascii="Arial" w:hAnsi="Arial"/>
                <w:bCs/>
                <w:color w:val="000000"/>
                <w:sz w:val="22"/>
                <w:szCs w:val="22"/>
              </w:rPr>
            </w:pPr>
            <w:r>
              <w:rPr>
                <w:rFonts w:ascii="Arial" w:hAnsi="Arial"/>
                <w:bCs/>
                <w:color w:val="000000"/>
                <w:sz w:val="22"/>
                <w:szCs w:val="22"/>
              </w:rPr>
              <w:t xml:space="preserve"> - </w:t>
            </w:r>
          </w:p>
        </w:tc>
        <w:tc>
          <w:tcPr>
            <w:tcW w:w="566" w:type="pct"/>
            <w:vAlign w:val="center"/>
          </w:tcPr>
          <w:p w14:paraId="02C3A53A" w14:textId="5E5729AC" w:rsidR="00862497" w:rsidRPr="00427217" w:rsidRDefault="00DC2580" w:rsidP="005061FA">
            <w:pPr>
              <w:pStyle w:val="TableContents"/>
              <w:snapToGrid w:val="0"/>
              <w:jc w:val="center"/>
              <w:rPr>
                <w:rFonts w:ascii="Arial" w:hAnsi="Arial"/>
                <w:bCs/>
                <w:sz w:val="22"/>
                <w:szCs w:val="22"/>
              </w:rPr>
            </w:pPr>
            <w:r>
              <w:rPr>
                <w:rFonts w:ascii="Arial" w:hAnsi="Arial"/>
                <w:bCs/>
                <w:sz w:val="22"/>
                <w:szCs w:val="22"/>
              </w:rPr>
              <w:t>1 765</w:t>
            </w:r>
          </w:p>
        </w:tc>
        <w:tc>
          <w:tcPr>
            <w:tcW w:w="564" w:type="pct"/>
            <w:vAlign w:val="center"/>
          </w:tcPr>
          <w:p w14:paraId="26A64E94" w14:textId="206DD23B" w:rsidR="00862497" w:rsidRPr="00427217" w:rsidRDefault="00DC2580" w:rsidP="008C1FCB">
            <w:pPr>
              <w:pStyle w:val="TableContents"/>
              <w:snapToGrid w:val="0"/>
              <w:jc w:val="center"/>
              <w:rPr>
                <w:rFonts w:ascii="Arial" w:hAnsi="Arial"/>
                <w:bCs/>
                <w:sz w:val="22"/>
                <w:szCs w:val="22"/>
              </w:rPr>
            </w:pPr>
            <w:r>
              <w:rPr>
                <w:rFonts w:ascii="Arial" w:hAnsi="Arial"/>
                <w:bCs/>
                <w:sz w:val="22"/>
                <w:szCs w:val="22"/>
              </w:rPr>
              <w:t>36.71</w:t>
            </w:r>
          </w:p>
        </w:tc>
      </w:tr>
      <w:tr w:rsidR="00862497" w14:paraId="0ECADA9E" w14:textId="77777777" w:rsidTr="00862497">
        <w:trPr>
          <w:gridAfter w:val="1"/>
          <w:wAfter w:w="152" w:type="pct"/>
          <w:trHeight w:val="274"/>
        </w:trPr>
        <w:tc>
          <w:tcPr>
            <w:tcW w:w="2585" w:type="pct"/>
            <w:gridSpan w:val="2"/>
          </w:tcPr>
          <w:p w14:paraId="7B75B2F7" w14:textId="77777777" w:rsidR="00862497" w:rsidRPr="00427217" w:rsidRDefault="00862497" w:rsidP="008C1FCB">
            <w:pPr>
              <w:pStyle w:val="TableContents"/>
              <w:snapToGrid w:val="0"/>
              <w:rPr>
                <w:rFonts w:ascii="Arial" w:hAnsi="Arial"/>
                <w:sz w:val="22"/>
                <w:szCs w:val="22"/>
              </w:rPr>
            </w:pPr>
            <w:r w:rsidRPr="00427217">
              <w:rPr>
                <w:rFonts w:ascii="Arial" w:hAnsi="Arial"/>
                <w:sz w:val="22"/>
                <w:szCs w:val="22"/>
              </w:rPr>
              <w:t>SPATII VERZI</w:t>
            </w:r>
          </w:p>
        </w:tc>
        <w:tc>
          <w:tcPr>
            <w:tcW w:w="566" w:type="pct"/>
            <w:vAlign w:val="center"/>
          </w:tcPr>
          <w:p w14:paraId="6D5F9CC6" w14:textId="77777777" w:rsidR="00862497" w:rsidRPr="00427217" w:rsidRDefault="00862497" w:rsidP="008C1FCB">
            <w:pPr>
              <w:pStyle w:val="TableContents"/>
              <w:snapToGrid w:val="0"/>
              <w:jc w:val="center"/>
              <w:rPr>
                <w:rFonts w:ascii="Arial" w:hAnsi="Arial"/>
                <w:bCs/>
                <w:sz w:val="22"/>
                <w:szCs w:val="22"/>
              </w:rPr>
            </w:pPr>
            <w:r>
              <w:rPr>
                <w:rFonts w:ascii="Arial" w:hAnsi="Arial"/>
                <w:bCs/>
                <w:sz w:val="22"/>
                <w:szCs w:val="22"/>
              </w:rPr>
              <w:t xml:space="preserve"> -  </w:t>
            </w:r>
          </w:p>
        </w:tc>
        <w:tc>
          <w:tcPr>
            <w:tcW w:w="567" w:type="pct"/>
            <w:vAlign w:val="center"/>
          </w:tcPr>
          <w:p w14:paraId="080E3944" w14:textId="77777777" w:rsidR="00862497" w:rsidRPr="00427217" w:rsidRDefault="00862497" w:rsidP="008C1FCB">
            <w:pPr>
              <w:pStyle w:val="TableContents"/>
              <w:snapToGrid w:val="0"/>
              <w:jc w:val="center"/>
              <w:rPr>
                <w:rFonts w:ascii="Arial" w:hAnsi="Arial"/>
                <w:bCs/>
                <w:color w:val="000000"/>
                <w:sz w:val="22"/>
                <w:szCs w:val="22"/>
              </w:rPr>
            </w:pPr>
            <w:r>
              <w:rPr>
                <w:rFonts w:ascii="Arial" w:hAnsi="Arial"/>
                <w:bCs/>
                <w:color w:val="000000"/>
                <w:sz w:val="22"/>
                <w:szCs w:val="22"/>
              </w:rPr>
              <w:t xml:space="preserve"> - </w:t>
            </w:r>
          </w:p>
        </w:tc>
        <w:tc>
          <w:tcPr>
            <w:tcW w:w="566" w:type="pct"/>
            <w:vAlign w:val="center"/>
          </w:tcPr>
          <w:p w14:paraId="24B79762" w14:textId="3D77D8A5" w:rsidR="00862497" w:rsidRPr="00427217" w:rsidRDefault="00DC2580" w:rsidP="008C1FCB">
            <w:pPr>
              <w:pStyle w:val="TableContents"/>
              <w:snapToGrid w:val="0"/>
              <w:jc w:val="center"/>
              <w:rPr>
                <w:rFonts w:ascii="Arial" w:hAnsi="Arial"/>
                <w:bCs/>
                <w:sz w:val="22"/>
                <w:szCs w:val="22"/>
              </w:rPr>
            </w:pPr>
            <w:r>
              <w:rPr>
                <w:rFonts w:ascii="Arial" w:hAnsi="Arial"/>
                <w:bCs/>
                <w:sz w:val="22"/>
                <w:szCs w:val="22"/>
              </w:rPr>
              <w:t>1 329</w:t>
            </w:r>
          </w:p>
        </w:tc>
        <w:tc>
          <w:tcPr>
            <w:tcW w:w="564" w:type="pct"/>
            <w:vAlign w:val="center"/>
          </w:tcPr>
          <w:p w14:paraId="32374E7D" w14:textId="1669C2EB" w:rsidR="00862497" w:rsidRPr="00427217" w:rsidRDefault="00DC2580" w:rsidP="008C1FCB">
            <w:pPr>
              <w:pStyle w:val="TableContents"/>
              <w:snapToGrid w:val="0"/>
              <w:jc w:val="center"/>
              <w:rPr>
                <w:rFonts w:ascii="Arial" w:hAnsi="Arial"/>
                <w:bCs/>
                <w:sz w:val="22"/>
                <w:szCs w:val="22"/>
              </w:rPr>
            </w:pPr>
            <w:r>
              <w:rPr>
                <w:rFonts w:ascii="Arial" w:hAnsi="Arial"/>
                <w:bCs/>
                <w:sz w:val="22"/>
                <w:szCs w:val="22"/>
              </w:rPr>
              <w:t>27.64</w:t>
            </w:r>
          </w:p>
        </w:tc>
      </w:tr>
      <w:tr w:rsidR="00862497" w14:paraId="79095F34" w14:textId="77777777" w:rsidTr="00862497">
        <w:trPr>
          <w:gridAfter w:val="1"/>
          <w:wAfter w:w="152" w:type="pct"/>
          <w:trHeight w:val="274"/>
        </w:trPr>
        <w:tc>
          <w:tcPr>
            <w:tcW w:w="2585" w:type="pct"/>
            <w:gridSpan w:val="2"/>
          </w:tcPr>
          <w:p w14:paraId="1731A4A3" w14:textId="77777777" w:rsidR="00862497" w:rsidRPr="00427217" w:rsidRDefault="00862497" w:rsidP="008C1FCB">
            <w:pPr>
              <w:pStyle w:val="TableContents"/>
              <w:snapToGrid w:val="0"/>
              <w:rPr>
                <w:rFonts w:ascii="Arial" w:hAnsi="Arial"/>
                <w:sz w:val="22"/>
                <w:szCs w:val="22"/>
              </w:rPr>
            </w:pPr>
            <w:r>
              <w:rPr>
                <w:rFonts w:ascii="Arial" w:hAnsi="Arial"/>
                <w:sz w:val="22"/>
                <w:szCs w:val="22"/>
              </w:rPr>
              <w:t>TEREN NEAMENAJAT</w:t>
            </w:r>
          </w:p>
        </w:tc>
        <w:tc>
          <w:tcPr>
            <w:tcW w:w="566" w:type="pct"/>
            <w:vAlign w:val="center"/>
          </w:tcPr>
          <w:p w14:paraId="6685AE65" w14:textId="28B6E949" w:rsidR="00862497" w:rsidRDefault="005061FA" w:rsidP="00DC2580">
            <w:pPr>
              <w:pStyle w:val="TableContents"/>
              <w:snapToGrid w:val="0"/>
              <w:jc w:val="center"/>
              <w:rPr>
                <w:rFonts w:ascii="Arial" w:hAnsi="Arial"/>
                <w:bCs/>
                <w:sz w:val="22"/>
                <w:szCs w:val="22"/>
              </w:rPr>
            </w:pPr>
            <w:r>
              <w:rPr>
                <w:rFonts w:ascii="Arial" w:hAnsi="Arial"/>
                <w:bCs/>
                <w:sz w:val="22"/>
                <w:szCs w:val="22"/>
              </w:rPr>
              <w:t xml:space="preserve">4 </w:t>
            </w:r>
            <w:r w:rsidR="00DC2580">
              <w:rPr>
                <w:rFonts w:ascii="Arial" w:hAnsi="Arial"/>
                <w:bCs/>
                <w:sz w:val="22"/>
                <w:szCs w:val="22"/>
              </w:rPr>
              <w:t>808</w:t>
            </w:r>
            <w:r w:rsidR="00862497">
              <w:rPr>
                <w:rFonts w:ascii="Arial" w:hAnsi="Arial"/>
                <w:bCs/>
                <w:sz w:val="22"/>
                <w:szCs w:val="22"/>
              </w:rPr>
              <w:t xml:space="preserve"> </w:t>
            </w:r>
          </w:p>
        </w:tc>
        <w:tc>
          <w:tcPr>
            <w:tcW w:w="567" w:type="pct"/>
            <w:vAlign w:val="center"/>
          </w:tcPr>
          <w:p w14:paraId="318046D6" w14:textId="77777777" w:rsidR="00862497" w:rsidRDefault="00862497" w:rsidP="008C1FCB">
            <w:pPr>
              <w:pStyle w:val="TableContents"/>
              <w:snapToGrid w:val="0"/>
              <w:jc w:val="center"/>
              <w:rPr>
                <w:rFonts w:ascii="Arial" w:hAnsi="Arial"/>
                <w:bCs/>
                <w:color w:val="000000"/>
                <w:sz w:val="22"/>
                <w:szCs w:val="22"/>
              </w:rPr>
            </w:pPr>
            <w:r>
              <w:rPr>
                <w:rFonts w:ascii="Arial" w:hAnsi="Arial"/>
                <w:bCs/>
                <w:color w:val="000000"/>
                <w:sz w:val="22"/>
                <w:szCs w:val="22"/>
              </w:rPr>
              <w:t>100</w:t>
            </w:r>
          </w:p>
        </w:tc>
        <w:tc>
          <w:tcPr>
            <w:tcW w:w="566" w:type="pct"/>
            <w:vAlign w:val="center"/>
          </w:tcPr>
          <w:p w14:paraId="212A5A08" w14:textId="77777777" w:rsidR="00862497" w:rsidRDefault="00862497" w:rsidP="008C1FCB">
            <w:pPr>
              <w:pStyle w:val="TableContents"/>
              <w:snapToGrid w:val="0"/>
              <w:jc w:val="center"/>
              <w:rPr>
                <w:rFonts w:ascii="Arial" w:hAnsi="Arial"/>
                <w:bCs/>
                <w:sz w:val="22"/>
                <w:szCs w:val="22"/>
              </w:rPr>
            </w:pPr>
            <w:r>
              <w:rPr>
                <w:rFonts w:ascii="Arial" w:hAnsi="Arial"/>
                <w:bCs/>
                <w:sz w:val="22"/>
                <w:szCs w:val="22"/>
              </w:rPr>
              <w:t xml:space="preserve"> - </w:t>
            </w:r>
          </w:p>
        </w:tc>
        <w:tc>
          <w:tcPr>
            <w:tcW w:w="564" w:type="pct"/>
            <w:vAlign w:val="center"/>
          </w:tcPr>
          <w:p w14:paraId="70CCBA06" w14:textId="77777777" w:rsidR="00862497" w:rsidRDefault="00862497" w:rsidP="008C1FCB">
            <w:pPr>
              <w:pStyle w:val="TableContents"/>
              <w:snapToGrid w:val="0"/>
              <w:jc w:val="center"/>
              <w:rPr>
                <w:rFonts w:ascii="Arial" w:hAnsi="Arial"/>
                <w:bCs/>
                <w:sz w:val="22"/>
                <w:szCs w:val="22"/>
              </w:rPr>
            </w:pPr>
            <w:r>
              <w:rPr>
                <w:rFonts w:ascii="Arial" w:hAnsi="Arial"/>
                <w:bCs/>
                <w:sz w:val="22"/>
                <w:szCs w:val="22"/>
              </w:rPr>
              <w:t xml:space="preserve"> - </w:t>
            </w:r>
          </w:p>
        </w:tc>
      </w:tr>
      <w:tr w:rsidR="00862497" w14:paraId="1990A079" w14:textId="77777777" w:rsidTr="00862497">
        <w:trPr>
          <w:gridAfter w:val="1"/>
          <w:wAfter w:w="152" w:type="pct"/>
          <w:trHeight w:val="274"/>
        </w:trPr>
        <w:tc>
          <w:tcPr>
            <w:tcW w:w="2585" w:type="pct"/>
            <w:gridSpan w:val="2"/>
          </w:tcPr>
          <w:p w14:paraId="779644CC" w14:textId="77777777" w:rsidR="00862497" w:rsidRPr="00427217" w:rsidRDefault="00862497" w:rsidP="008C1FCB">
            <w:pPr>
              <w:pStyle w:val="TableContents"/>
              <w:snapToGrid w:val="0"/>
              <w:jc w:val="right"/>
              <w:rPr>
                <w:rFonts w:ascii="Arial" w:hAnsi="Arial"/>
                <w:b/>
                <w:szCs w:val="22"/>
              </w:rPr>
            </w:pPr>
            <w:r w:rsidRPr="00427217">
              <w:rPr>
                <w:rFonts w:ascii="Arial" w:hAnsi="Arial"/>
                <w:b/>
                <w:szCs w:val="22"/>
              </w:rPr>
              <w:t>TOTAL</w:t>
            </w:r>
          </w:p>
        </w:tc>
        <w:tc>
          <w:tcPr>
            <w:tcW w:w="566" w:type="pct"/>
            <w:vAlign w:val="center"/>
          </w:tcPr>
          <w:p w14:paraId="5ADA5080" w14:textId="5AB42080" w:rsidR="00862497" w:rsidRPr="00427217" w:rsidRDefault="005061FA" w:rsidP="00DC2580">
            <w:pPr>
              <w:pStyle w:val="TableContents"/>
              <w:snapToGrid w:val="0"/>
              <w:jc w:val="center"/>
              <w:rPr>
                <w:rFonts w:ascii="Arial" w:hAnsi="Arial"/>
                <w:b/>
                <w:bCs/>
                <w:szCs w:val="22"/>
              </w:rPr>
            </w:pPr>
            <w:r>
              <w:rPr>
                <w:rFonts w:ascii="Arial" w:hAnsi="Arial"/>
                <w:b/>
                <w:bCs/>
                <w:szCs w:val="22"/>
              </w:rPr>
              <w:t xml:space="preserve">4 </w:t>
            </w:r>
            <w:r w:rsidR="00DC2580">
              <w:rPr>
                <w:rFonts w:ascii="Arial" w:hAnsi="Arial"/>
                <w:b/>
                <w:bCs/>
                <w:szCs w:val="22"/>
              </w:rPr>
              <w:t>808</w:t>
            </w:r>
          </w:p>
        </w:tc>
        <w:tc>
          <w:tcPr>
            <w:tcW w:w="567" w:type="pct"/>
            <w:vAlign w:val="center"/>
          </w:tcPr>
          <w:p w14:paraId="044F2B3A" w14:textId="77777777" w:rsidR="00862497" w:rsidRPr="00427217" w:rsidRDefault="00862497" w:rsidP="008C1FCB">
            <w:pPr>
              <w:pStyle w:val="TableContents"/>
              <w:snapToGrid w:val="0"/>
              <w:jc w:val="center"/>
              <w:rPr>
                <w:rFonts w:ascii="Arial" w:hAnsi="Arial"/>
                <w:b/>
                <w:bCs/>
                <w:color w:val="000000"/>
                <w:szCs w:val="22"/>
              </w:rPr>
            </w:pPr>
            <w:r w:rsidRPr="00427217">
              <w:rPr>
                <w:rFonts w:ascii="Arial" w:hAnsi="Arial"/>
                <w:b/>
                <w:bCs/>
                <w:color w:val="000000"/>
                <w:szCs w:val="22"/>
              </w:rPr>
              <w:t>100</w:t>
            </w:r>
          </w:p>
        </w:tc>
        <w:tc>
          <w:tcPr>
            <w:tcW w:w="566" w:type="pct"/>
            <w:vAlign w:val="center"/>
          </w:tcPr>
          <w:p w14:paraId="6C39F2AF" w14:textId="06CA447B" w:rsidR="00862497" w:rsidRPr="00427217" w:rsidRDefault="005061FA" w:rsidP="00DC2580">
            <w:pPr>
              <w:pStyle w:val="TableContents"/>
              <w:snapToGrid w:val="0"/>
              <w:jc w:val="center"/>
              <w:rPr>
                <w:rFonts w:ascii="Arial" w:hAnsi="Arial"/>
                <w:b/>
                <w:bCs/>
                <w:szCs w:val="22"/>
              </w:rPr>
            </w:pPr>
            <w:r>
              <w:rPr>
                <w:rFonts w:ascii="Arial" w:hAnsi="Arial"/>
                <w:b/>
                <w:bCs/>
                <w:szCs w:val="22"/>
              </w:rPr>
              <w:t xml:space="preserve">4 </w:t>
            </w:r>
            <w:r w:rsidR="00DC2580">
              <w:rPr>
                <w:rFonts w:ascii="Arial" w:hAnsi="Arial"/>
                <w:b/>
                <w:bCs/>
                <w:szCs w:val="22"/>
              </w:rPr>
              <w:t>808</w:t>
            </w:r>
          </w:p>
        </w:tc>
        <w:tc>
          <w:tcPr>
            <w:tcW w:w="564" w:type="pct"/>
            <w:vAlign w:val="center"/>
          </w:tcPr>
          <w:p w14:paraId="062020A2" w14:textId="77777777" w:rsidR="00862497" w:rsidRPr="00427217" w:rsidRDefault="00862497" w:rsidP="008C1FCB">
            <w:pPr>
              <w:pStyle w:val="TableContents"/>
              <w:snapToGrid w:val="0"/>
              <w:jc w:val="center"/>
              <w:rPr>
                <w:rFonts w:ascii="Arial" w:hAnsi="Arial"/>
                <w:b/>
                <w:bCs/>
                <w:szCs w:val="22"/>
              </w:rPr>
            </w:pPr>
            <w:r w:rsidRPr="00427217">
              <w:rPr>
                <w:rFonts w:ascii="Arial" w:hAnsi="Arial"/>
                <w:b/>
                <w:bCs/>
                <w:szCs w:val="22"/>
              </w:rPr>
              <w:t>100</w:t>
            </w:r>
          </w:p>
        </w:tc>
      </w:tr>
      <w:tr w:rsidR="0040588A" w:rsidRPr="00006541" w14:paraId="26718953" w14:textId="77777777" w:rsidTr="0086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3" w:type="pct"/>
          <w:trHeight w:val="395"/>
        </w:trPr>
        <w:tc>
          <w:tcPr>
            <w:tcW w:w="4977" w:type="pct"/>
            <w:gridSpan w:val="6"/>
            <w:tcBorders>
              <w:top w:val="nil"/>
              <w:left w:val="nil"/>
              <w:bottom w:val="nil"/>
              <w:right w:val="nil"/>
            </w:tcBorders>
            <w:shd w:val="clear" w:color="auto" w:fill="auto"/>
            <w:noWrap/>
            <w:vAlign w:val="bottom"/>
            <w:hideMark/>
          </w:tcPr>
          <w:p w14:paraId="30AAE074" w14:textId="77777777" w:rsidR="0040588A" w:rsidRPr="00006541" w:rsidRDefault="0040588A" w:rsidP="006C1614">
            <w:pPr>
              <w:suppressAutoHyphens w:val="0"/>
              <w:jc w:val="both"/>
              <w:rPr>
                <w:rFonts w:ascii="Calibri" w:hAnsi="Calibri" w:cs="Calibri"/>
                <w:sz w:val="22"/>
                <w:szCs w:val="22"/>
                <w:lang w:eastAsia="en-US"/>
              </w:rPr>
            </w:pPr>
          </w:p>
        </w:tc>
      </w:tr>
    </w:tbl>
    <w:p w14:paraId="6CADFE0E" w14:textId="77777777" w:rsidR="0040588A" w:rsidRPr="00006541" w:rsidRDefault="0040588A" w:rsidP="00532DE5">
      <w:pPr>
        <w:jc w:val="both"/>
        <w:rPr>
          <w:lang w:val="ro-RO"/>
        </w:rPr>
      </w:pPr>
    </w:p>
    <w:p w14:paraId="05578F4F" w14:textId="0E6AEE4A" w:rsidR="00B858CA" w:rsidRPr="00D04CBD" w:rsidRDefault="00B858CA" w:rsidP="00056722">
      <w:pPr>
        <w:pStyle w:val="ListParagraph"/>
        <w:numPr>
          <w:ilvl w:val="0"/>
          <w:numId w:val="24"/>
        </w:numPr>
        <w:spacing w:line="276" w:lineRule="auto"/>
        <w:jc w:val="both"/>
        <w:rPr>
          <w:rFonts w:ascii="Arial Black" w:hAnsi="Arial Black" w:cs="Arial"/>
          <w:b/>
          <w:noProof/>
          <w:color w:val="000000"/>
          <w:sz w:val="22"/>
        </w:rPr>
      </w:pPr>
      <w:r w:rsidRPr="00D04CBD">
        <w:rPr>
          <w:rFonts w:ascii="Arial Black" w:hAnsi="Arial Black" w:cs="Arial"/>
          <w:b/>
          <w:noProof/>
          <w:color w:val="000000"/>
          <w:sz w:val="22"/>
        </w:rPr>
        <w:t>Justificarea necesităţii proiectului</w:t>
      </w:r>
    </w:p>
    <w:p w14:paraId="2DB4DC0F" w14:textId="77777777" w:rsidR="00D04CBD" w:rsidRPr="00D04CBD" w:rsidRDefault="00D04CBD" w:rsidP="00D04CBD">
      <w:pPr>
        <w:pStyle w:val="ListParagraph"/>
        <w:spacing w:line="276" w:lineRule="auto"/>
        <w:ind w:left="1080"/>
        <w:jc w:val="both"/>
        <w:rPr>
          <w:rFonts w:ascii="Arial Black" w:hAnsi="Arial Black" w:cs="Arial"/>
          <w:b/>
          <w:noProof/>
          <w:color w:val="000000"/>
          <w:sz w:val="22"/>
        </w:rPr>
      </w:pPr>
    </w:p>
    <w:p w14:paraId="4587A7DC" w14:textId="26FEEE39" w:rsidR="00862497" w:rsidRPr="0002397B" w:rsidRDefault="007839C2" w:rsidP="0002397B">
      <w:pPr>
        <w:spacing w:line="276" w:lineRule="auto"/>
        <w:ind w:firstLine="720"/>
        <w:jc w:val="both"/>
        <w:rPr>
          <w:rFonts w:ascii="Arial" w:hAnsi="Arial" w:cs="Arial"/>
          <w:noProof/>
          <w:color w:val="000000"/>
          <w:sz w:val="22"/>
          <w:lang w:val="ro-RO"/>
        </w:rPr>
      </w:pPr>
      <w:r>
        <w:rPr>
          <w:rFonts w:ascii="Arial" w:hAnsi="Arial" w:cs="Arial"/>
          <w:noProof/>
          <w:color w:val="000000"/>
          <w:sz w:val="22"/>
          <w:lang w:val="ro-RO"/>
        </w:rPr>
        <w:t xml:space="preserve">Scopul realizarii proiectului este de a crea locuinte colective, conform cererii in crestere de pe piata acestor tipuri de constructii. </w:t>
      </w:r>
      <w:r w:rsidR="00862497">
        <w:rPr>
          <w:rFonts w:ascii="Arial" w:hAnsi="Arial" w:cs="Arial"/>
          <w:noProof/>
          <w:color w:val="000000"/>
          <w:sz w:val="22"/>
          <w:lang w:val="ro-RO"/>
        </w:rPr>
        <w:t xml:space="preserve">Parcela studiata </w:t>
      </w:r>
      <w:r w:rsidR="008C2234">
        <w:rPr>
          <w:rFonts w:ascii="Arial" w:hAnsi="Arial" w:cs="Arial"/>
          <w:noProof/>
          <w:color w:val="000000"/>
          <w:sz w:val="22"/>
          <w:lang w:val="ro-RO"/>
        </w:rPr>
        <w:t>se incadreaza</w:t>
      </w:r>
      <w:r>
        <w:rPr>
          <w:rFonts w:ascii="Arial" w:hAnsi="Arial" w:cs="Arial"/>
          <w:noProof/>
          <w:color w:val="000000"/>
          <w:sz w:val="22"/>
          <w:lang w:val="ro-RO"/>
        </w:rPr>
        <w:t xml:space="preserve"> pentru construirea unui ansamblu </w:t>
      </w:r>
      <w:r w:rsidR="008C2234">
        <w:rPr>
          <w:rFonts w:ascii="Arial" w:hAnsi="Arial" w:cs="Arial"/>
          <w:noProof/>
          <w:color w:val="000000"/>
          <w:sz w:val="22"/>
          <w:lang w:val="ro-RO"/>
        </w:rPr>
        <w:t xml:space="preserve">rezidential, acesta </w:t>
      </w:r>
      <w:r w:rsidR="00862497">
        <w:rPr>
          <w:rFonts w:ascii="Arial" w:hAnsi="Arial" w:cs="Arial"/>
          <w:noProof/>
          <w:color w:val="000000"/>
          <w:sz w:val="22"/>
          <w:lang w:val="ro-RO"/>
        </w:rPr>
        <w:t xml:space="preserve">face parte din terenul fostei platforme Tehnofrig, restructurat si reglementat prin </w:t>
      </w:r>
      <w:r w:rsidR="00862497" w:rsidRPr="00E45899">
        <w:rPr>
          <w:rFonts w:ascii="Arial" w:hAnsi="Arial" w:cs="Arial"/>
          <w:b/>
          <w:bCs/>
          <w:noProof/>
          <w:color w:val="000000"/>
          <w:sz w:val="22"/>
          <w:lang w:val="ro-RO"/>
        </w:rPr>
        <w:t>PUZ</w:t>
      </w:r>
      <w:r w:rsidR="00862497">
        <w:rPr>
          <w:rFonts w:ascii="Arial" w:hAnsi="Arial" w:cs="Arial"/>
          <w:noProof/>
          <w:color w:val="000000"/>
          <w:sz w:val="22"/>
          <w:lang w:val="ro-RO"/>
        </w:rPr>
        <w:t xml:space="preserve">-ul avizat cu </w:t>
      </w:r>
      <w:r w:rsidR="00862497" w:rsidRPr="00E55FDA">
        <w:rPr>
          <w:rFonts w:ascii="Arial" w:hAnsi="Arial" w:cs="Arial"/>
          <w:b/>
          <w:bCs/>
          <w:noProof/>
          <w:color w:val="000000"/>
          <w:sz w:val="22"/>
          <w:lang w:val="ro-RO"/>
        </w:rPr>
        <w:t>Aviz</w:t>
      </w:r>
      <w:r w:rsidR="00862497" w:rsidRPr="00E45899">
        <w:rPr>
          <w:rFonts w:ascii="Arial" w:hAnsi="Arial" w:cs="Arial"/>
          <w:noProof/>
          <w:color w:val="000000"/>
          <w:sz w:val="22"/>
          <w:lang w:val="ro-RO"/>
        </w:rPr>
        <w:t>-ul</w:t>
      </w:r>
      <w:r w:rsidR="00862497" w:rsidRPr="00E55FDA">
        <w:rPr>
          <w:rFonts w:ascii="Arial" w:hAnsi="Arial" w:cs="Arial"/>
          <w:b/>
          <w:bCs/>
          <w:noProof/>
          <w:color w:val="000000"/>
          <w:sz w:val="22"/>
          <w:lang w:val="ro-RO"/>
        </w:rPr>
        <w:t xml:space="preserve"> CTATU</w:t>
      </w:r>
      <w:r w:rsidR="00862497" w:rsidRPr="00E55FDA">
        <w:rPr>
          <w:rFonts w:ascii="Arial" w:hAnsi="Arial" w:cs="Arial"/>
          <w:noProof/>
          <w:color w:val="000000"/>
          <w:sz w:val="22"/>
          <w:lang w:val="ro-RO"/>
        </w:rPr>
        <w:t xml:space="preserve"> nr. </w:t>
      </w:r>
      <w:r w:rsidR="00862497">
        <w:rPr>
          <w:rFonts w:ascii="Arial" w:hAnsi="Arial" w:cs="Arial"/>
          <w:noProof/>
          <w:color w:val="000000"/>
          <w:sz w:val="22"/>
          <w:lang w:val="ro-RO"/>
        </w:rPr>
        <w:t>473</w:t>
      </w:r>
      <w:r w:rsidR="00862497" w:rsidRPr="00E55FDA">
        <w:rPr>
          <w:rFonts w:ascii="Arial" w:hAnsi="Arial" w:cs="Arial"/>
          <w:noProof/>
          <w:color w:val="000000"/>
          <w:sz w:val="22"/>
          <w:lang w:val="ro-RO"/>
        </w:rPr>
        <w:t>/</w:t>
      </w:r>
      <w:r w:rsidR="00862497">
        <w:rPr>
          <w:rFonts w:ascii="Arial" w:hAnsi="Arial" w:cs="Arial"/>
          <w:noProof/>
          <w:color w:val="000000"/>
          <w:sz w:val="22"/>
          <w:lang w:val="ro-RO"/>
        </w:rPr>
        <w:t xml:space="preserve"> din 31</w:t>
      </w:r>
      <w:r w:rsidR="00862497" w:rsidRPr="00E55FDA">
        <w:rPr>
          <w:rFonts w:ascii="Arial" w:hAnsi="Arial" w:cs="Arial"/>
          <w:noProof/>
          <w:color w:val="000000"/>
          <w:sz w:val="22"/>
          <w:lang w:val="ro-RO"/>
        </w:rPr>
        <w:t>.0</w:t>
      </w:r>
      <w:r w:rsidR="00862497">
        <w:rPr>
          <w:rFonts w:ascii="Arial" w:hAnsi="Arial" w:cs="Arial"/>
          <w:noProof/>
          <w:color w:val="000000"/>
          <w:sz w:val="22"/>
          <w:lang w:val="ro-RO"/>
        </w:rPr>
        <w:t>5</w:t>
      </w:r>
      <w:r w:rsidR="00862497" w:rsidRPr="00E55FDA">
        <w:rPr>
          <w:rFonts w:ascii="Arial" w:hAnsi="Arial" w:cs="Arial"/>
          <w:noProof/>
          <w:color w:val="000000"/>
          <w:sz w:val="22"/>
          <w:lang w:val="ro-RO"/>
        </w:rPr>
        <w:t>.201</w:t>
      </w:r>
      <w:r w:rsidR="00862497">
        <w:rPr>
          <w:rFonts w:ascii="Arial" w:hAnsi="Arial" w:cs="Arial"/>
          <w:noProof/>
          <w:color w:val="000000"/>
          <w:sz w:val="22"/>
          <w:lang w:val="ro-RO"/>
        </w:rPr>
        <w:t xml:space="preserve">8 si </w:t>
      </w:r>
      <w:r w:rsidR="00862497" w:rsidRPr="00867249">
        <w:rPr>
          <w:rFonts w:ascii="Arial" w:hAnsi="Arial" w:cs="Arial"/>
          <w:b/>
          <w:bCs/>
          <w:noProof/>
          <w:color w:val="000000"/>
          <w:sz w:val="22"/>
          <w:lang w:val="ro-RO"/>
        </w:rPr>
        <w:t>HCL</w:t>
      </w:r>
      <w:r w:rsidR="0002397B">
        <w:rPr>
          <w:rFonts w:ascii="Arial" w:hAnsi="Arial" w:cs="Arial"/>
          <w:noProof/>
          <w:color w:val="000000"/>
          <w:sz w:val="22"/>
          <w:lang w:val="ro-RO"/>
        </w:rPr>
        <w:t xml:space="preserve"> nr. 404</w:t>
      </w:r>
      <w:r w:rsidR="0002397B" w:rsidRPr="00E55FDA">
        <w:rPr>
          <w:rFonts w:ascii="Arial" w:hAnsi="Arial" w:cs="Arial"/>
          <w:noProof/>
          <w:color w:val="000000"/>
          <w:sz w:val="22"/>
          <w:lang w:val="ro-RO"/>
        </w:rPr>
        <w:t xml:space="preserve"> din 1</w:t>
      </w:r>
      <w:r w:rsidR="0002397B">
        <w:rPr>
          <w:rFonts w:ascii="Arial" w:hAnsi="Arial" w:cs="Arial"/>
          <w:noProof/>
          <w:color w:val="000000"/>
          <w:sz w:val="22"/>
          <w:lang w:val="ro-RO"/>
        </w:rPr>
        <w:t>8</w:t>
      </w:r>
      <w:r w:rsidR="0002397B" w:rsidRPr="00E55FDA">
        <w:rPr>
          <w:rFonts w:ascii="Arial" w:hAnsi="Arial" w:cs="Arial"/>
          <w:noProof/>
          <w:color w:val="000000"/>
          <w:sz w:val="22"/>
          <w:lang w:val="ro-RO"/>
        </w:rPr>
        <w:t xml:space="preserve"> iu</w:t>
      </w:r>
      <w:r w:rsidR="0002397B">
        <w:rPr>
          <w:rFonts w:ascii="Arial" w:hAnsi="Arial" w:cs="Arial"/>
          <w:noProof/>
          <w:color w:val="000000"/>
          <w:sz w:val="22"/>
          <w:lang w:val="ro-RO"/>
        </w:rPr>
        <w:t>n</w:t>
      </w:r>
      <w:r w:rsidR="0002397B" w:rsidRPr="00E55FDA">
        <w:rPr>
          <w:rFonts w:ascii="Arial" w:hAnsi="Arial" w:cs="Arial"/>
          <w:noProof/>
          <w:color w:val="000000"/>
          <w:sz w:val="22"/>
          <w:lang w:val="ro-RO"/>
        </w:rPr>
        <w:t>ie 20</w:t>
      </w:r>
      <w:r w:rsidR="0002397B">
        <w:rPr>
          <w:rFonts w:ascii="Arial" w:hAnsi="Arial" w:cs="Arial"/>
          <w:noProof/>
          <w:color w:val="000000"/>
          <w:sz w:val="22"/>
          <w:lang w:val="ro-RO"/>
        </w:rPr>
        <w:t>20.</w:t>
      </w:r>
    </w:p>
    <w:p w14:paraId="0F4AB8B7" w14:textId="409D0B5D" w:rsidR="00B858CA" w:rsidRDefault="00B858CA" w:rsidP="00243D09">
      <w:pPr>
        <w:ind w:left="2340" w:hanging="1620"/>
        <w:jc w:val="both"/>
        <w:rPr>
          <w:rFonts w:ascii="Arial" w:hAnsi="Arial" w:cs="Arial"/>
          <w:noProof/>
          <w:color w:val="000000"/>
          <w:sz w:val="22"/>
          <w:lang w:val="ro-RO"/>
        </w:rPr>
      </w:pPr>
    </w:p>
    <w:p w14:paraId="4A46A931" w14:textId="0B79C433" w:rsidR="00AC1E08" w:rsidRPr="00D04CBD" w:rsidRDefault="006F7AB7" w:rsidP="00056722">
      <w:pPr>
        <w:pStyle w:val="ListParagraph"/>
        <w:numPr>
          <w:ilvl w:val="0"/>
          <w:numId w:val="24"/>
        </w:numPr>
        <w:spacing w:line="276" w:lineRule="auto"/>
        <w:jc w:val="both"/>
        <w:rPr>
          <w:rFonts w:ascii="Arial Black" w:hAnsi="Arial Black" w:cs="Arial"/>
          <w:b/>
          <w:bCs/>
          <w:noProof/>
          <w:color w:val="000000"/>
          <w:sz w:val="22"/>
        </w:rPr>
      </w:pPr>
      <w:r w:rsidRPr="00D04CBD">
        <w:rPr>
          <w:rFonts w:ascii="Arial Black" w:hAnsi="Arial Black" w:cs="Arial"/>
          <w:b/>
          <w:bCs/>
          <w:noProof/>
          <w:color w:val="000000"/>
          <w:sz w:val="22"/>
        </w:rPr>
        <w:t>Valoarea investitiei</w:t>
      </w:r>
    </w:p>
    <w:p w14:paraId="21C130CC" w14:textId="77777777" w:rsidR="00D04CBD" w:rsidRPr="00D04CBD" w:rsidRDefault="00D04CBD" w:rsidP="00D04CBD">
      <w:pPr>
        <w:pStyle w:val="ListParagraph"/>
        <w:spacing w:line="276" w:lineRule="auto"/>
        <w:ind w:left="1080"/>
        <w:jc w:val="both"/>
        <w:rPr>
          <w:rFonts w:ascii="Arial Black" w:hAnsi="Arial Black" w:cs="Arial"/>
          <w:b/>
          <w:noProof/>
          <w:color w:val="000000"/>
          <w:sz w:val="22"/>
        </w:rPr>
      </w:pPr>
    </w:p>
    <w:p w14:paraId="3BED3E7C" w14:textId="12C48EAB" w:rsidR="00B858CA" w:rsidRPr="00A12546" w:rsidRDefault="0002397B" w:rsidP="00243D09">
      <w:pPr>
        <w:ind w:left="2340" w:hanging="1620"/>
        <w:jc w:val="both"/>
        <w:rPr>
          <w:rFonts w:ascii="Arial" w:hAnsi="Arial" w:cs="Arial"/>
          <w:noProof/>
          <w:sz w:val="22"/>
          <w:lang w:val="ro-RO"/>
        </w:rPr>
      </w:pPr>
      <w:r>
        <w:rPr>
          <w:rFonts w:ascii="Arial" w:hAnsi="Arial" w:cs="Arial"/>
          <w:b/>
          <w:bCs/>
          <w:sz w:val="22"/>
          <w:szCs w:val="22"/>
          <w:lang w:eastAsia="en-US"/>
        </w:rPr>
        <w:t>12 083</w:t>
      </w:r>
      <w:r w:rsidR="00A12546" w:rsidRPr="00A12546">
        <w:rPr>
          <w:rFonts w:ascii="Arial" w:hAnsi="Arial" w:cs="Arial"/>
          <w:b/>
          <w:bCs/>
          <w:sz w:val="22"/>
          <w:szCs w:val="22"/>
          <w:lang w:eastAsia="en-US"/>
        </w:rPr>
        <w:t xml:space="preserve"> mp </w:t>
      </w:r>
      <w:r w:rsidR="00A12546" w:rsidRPr="00A12546">
        <w:rPr>
          <w:rFonts w:ascii="Arial" w:hAnsi="Arial" w:cs="Arial"/>
          <w:noProof/>
          <w:sz w:val="22"/>
          <w:lang w:val="ro-RO"/>
        </w:rPr>
        <w:t>x 1 100</w:t>
      </w:r>
      <w:r w:rsidR="006F7AB7" w:rsidRPr="00A12546">
        <w:rPr>
          <w:rFonts w:ascii="Arial" w:hAnsi="Arial" w:cs="Arial"/>
          <w:noProof/>
          <w:sz w:val="22"/>
          <w:lang w:val="ro-RO"/>
        </w:rPr>
        <w:t xml:space="preserve"> = </w:t>
      </w:r>
      <w:r w:rsidR="005061FA">
        <w:rPr>
          <w:rFonts w:ascii="Arial" w:hAnsi="Arial" w:cs="Arial"/>
          <w:noProof/>
          <w:sz w:val="22"/>
          <w:lang w:val="ro-RO"/>
        </w:rPr>
        <w:t>1</w:t>
      </w:r>
      <w:r>
        <w:rPr>
          <w:rFonts w:ascii="Arial" w:hAnsi="Arial" w:cs="Arial"/>
          <w:noProof/>
          <w:sz w:val="22"/>
          <w:lang w:val="ro-RO"/>
        </w:rPr>
        <w:t>3 291 3</w:t>
      </w:r>
      <w:r w:rsidR="005061FA">
        <w:rPr>
          <w:rFonts w:ascii="Arial" w:hAnsi="Arial" w:cs="Arial"/>
          <w:noProof/>
          <w:sz w:val="22"/>
          <w:lang w:val="ro-RO"/>
        </w:rPr>
        <w:t>00</w:t>
      </w:r>
      <w:r w:rsidR="006F7AB7" w:rsidRPr="00A12546">
        <w:rPr>
          <w:rFonts w:ascii="Arial" w:hAnsi="Arial" w:cs="Arial"/>
          <w:noProof/>
          <w:sz w:val="22"/>
          <w:lang w:val="ro-RO"/>
        </w:rPr>
        <w:t xml:space="preserve"> Lei</w:t>
      </w:r>
    </w:p>
    <w:p w14:paraId="15867F50" w14:textId="63CEDE7A" w:rsidR="00B858CA" w:rsidRDefault="00B858CA" w:rsidP="00243D09">
      <w:pPr>
        <w:ind w:left="2340" w:hanging="1620"/>
        <w:jc w:val="both"/>
        <w:rPr>
          <w:rFonts w:ascii="Arial" w:hAnsi="Arial" w:cs="Arial"/>
          <w:noProof/>
          <w:color w:val="000000"/>
          <w:sz w:val="22"/>
          <w:lang w:val="ro-RO"/>
        </w:rPr>
      </w:pPr>
    </w:p>
    <w:p w14:paraId="1A60E400" w14:textId="57AB3E20" w:rsidR="006F7AB7" w:rsidRPr="00D04CBD" w:rsidRDefault="006F7AB7" w:rsidP="00056722">
      <w:pPr>
        <w:pStyle w:val="ListParagraph"/>
        <w:numPr>
          <w:ilvl w:val="0"/>
          <w:numId w:val="24"/>
        </w:numPr>
        <w:spacing w:line="276" w:lineRule="auto"/>
        <w:jc w:val="both"/>
        <w:rPr>
          <w:rFonts w:ascii="Arial Black" w:hAnsi="Arial Black" w:cs="Arial"/>
          <w:b/>
          <w:bCs/>
          <w:noProof/>
          <w:color w:val="000000"/>
          <w:sz w:val="22"/>
          <w:lang w:val="ro-RO"/>
        </w:rPr>
      </w:pPr>
      <w:r w:rsidRPr="00D04CBD">
        <w:rPr>
          <w:rFonts w:ascii="Arial Black" w:hAnsi="Arial Black" w:cs="Arial"/>
          <w:b/>
          <w:bCs/>
          <w:noProof/>
          <w:color w:val="000000"/>
          <w:sz w:val="22"/>
        </w:rPr>
        <w:t>Perioada de implementare propusă</w:t>
      </w:r>
      <w:r w:rsidRPr="00D04CBD">
        <w:rPr>
          <w:rFonts w:ascii="Arial Black" w:hAnsi="Arial Black" w:cs="Arial"/>
          <w:b/>
          <w:bCs/>
          <w:noProof/>
          <w:color w:val="000000"/>
          <w:sz w:val="22"/>
          <w:lang w:val="ro-RO"/>
        </w:rPr>
        <w:t xml:space="preserve"> </w:t>
      </w:r>
    </w:p>
    <w:p w14:paraId="584484E6" w14:textId="77777777" w:rsidR="00D04CBD" w:rsidRPr="00D04CBD" w:rsidRDefault="00D04CBD" w:rsidP="00D04CBD">
      <w:pPr>
        <w:pStyle w:val="ListParagraph"/>
        <w:spacing w:line="276" w:lineRule="auto"/>
        <w:ind w:left="1080"/>
        <w:jc w:val="both"/>
        <w:rPr>
          <w:rFonts w:ascii="Arial Black" w:hAnsi="Arial Black" w:cs="Arial"/>
          <w:b/>
          <w:bCs/>
          <w:noProof/>
          <w:color w:val="000000"/>
          <w:sz w:val="22"/>
          <w:lang w:val="ro-RO"/>
        </w:rPr>
      </w:pPr>
    </w:p>
    <w:p w14:paraId="4979C619" w14:textId="4D004224" w:rsidR="006F7AB7" w:rsidRPr="00A12546" w:rsidRDefault="006F7AB7" w:rsidP="00243D09">
      <w:pPr>
        <w:spacing w:line="276" w:lineRule="auto"/>
        <w:ind w:firstLine="720"/>
        <w:jc w:val="both"/>
        <w:rPr>
          <w:rFonts w:ascii="Arial" w:hAnsi="Arial" w:cs="Arial"/>
          <w:noProof/>
          <w:sz w:val="22"/>
          <w:lang w:val="ro-RO"/>
        </w:rPr>
      </w:pPr>
      <w:r w:rsidRPr="00A12546">
        <w:rPr>
          <w:rFonts w:ascii="Arial" w:hAnsi="Arial" w:cs="Arial"/>
          <w:noProof/>
          <w:sz w:val="22"/>
          <w:lang w:val="ro-RO"/>
        </w:rPr>
        <w:t>36 luni</w:t>
      </w:r>
    </w:p>
    <w:p w14:paraId="434D4C1A" w14:textId="076D6747" w:rsidR="00B858CA" w:rsidRDefault="00B858CA" w:rsidP="00243D09">
      <w:pPr>
        <w:ind w:left="2340" w:hanging="1620"/>
        <w:jc w:val="both"/>
        <w:rPr>
          <w:rFonts w:ascii="Arial" w:hAnsi="Arial" w:cs="Arial"/>
          <w:noProof/>
          <w:color w:val="000000"/>
          <w:sz w:val="22"/>
          <w:lang w:val="ro-RO"/>
        </w:rPr>
      </w:pPr>
    </w:p>
    <w:p w14:paraId="079F6D62" w14:textId="41DE569A" w:rsidR="006F7AB7" w:rsidRDefault="006F7AB7" w:rsidP="00243D09">
      <w:pPr>
        <w:spacing w:line="276" w:lineRule="auto"/>
        <w:ind w:firstLine="720"/>
        <w:jc w:val="both"/>
        <w:rPr>
          <w:rFonts w:ascii="Arial Black" w:hAnsi="Arial Black" w:cs="Arial"/>
          <w:b/>
          <w:bCs/>
          <w:noProof/>
          <w:color w:val="000000"/>
          <w:sz w:val="22"/>
        </w:rPr>
      </w:pPr>
      <w:r>
        <w:rPr>
          <w:rFonts w:ascii="Arial Black" w:hAnsi="Arial Black" w:cs="Arial"/>
          <w:b/>
          <w:noProof/>
          <w:color w:val="000000"/>
          <w:sz w:val="22"/>
        </w:rPr>
        <w:t>E</w:t>
      </w:r>
      <w:r w:rsidRPr="000112D2">
        <w:rPr>
          <w:rFonts w:ascii="Arial Black" w:hAnsi="Arial Black" w:cs="Arial"/>
          <w:b/>
          <w:noProof/>
          <w:color w:val="000000"/>
          <w:sz w:val="22"/>
        </w:rPr>
        <w:t xml:space="preserve">. </w:t>
      </w:r>
      <w:r>
        <w:rPr>
          <w:rFonts w:ascii="Arial Black" w:hAnsi="Arial Black" w:cs="Arial"/>
          <w:b/>
          <w:bCs/>
          <w:noProof/>
          <w:color w:val="000000"/>
          <w:sz w:val="22"/>
        </w:rPr>
        <w:t>P</w:t>
      </w:r>
      <w:r w:rsidRPr="006F7AB7">
        <w:rPr>
          <w:rFonts w:ascii="Arial Black" w:hAnsi="Arial Black" w:cs="Arial"/>
          <w:b/>
          <w:bCs/>
          <w:noProof/>
          <w:color w:val="000000"/>
          <w:sz w:val="22"/>
        </w:rPr>
        <w:t>lanşe reprezentând limitele amplasamentului proiectului inclusiv orice suprafaţă de teren solicitată pentru a fi folosită temporar (planuri de situaţie şi amplasamente)</w:t>
      </w:r>
    </w:p>
    <w:p w14:paraId="59D34171" w14:textId="77777777" w:rsidR="00D04CBD" w:rsidRPr="006F7AB7" w:rsidRDefault="00D04CBD" w:rsidP="00243D09">
      <w:pPr>
        <w:spacing w:line="276" w:lineRule="auto"/>
        <w:ind w:firstLine="720"/>
        <w:jc w:val="both"/>
        <w:rPr>
          <w:rFonts w:ascii="Arial Black" w:hAnsi="Arial Black" w:cs="Arial"/>
          <w:b/>
          <w:bCs/>
          <w:noProof/>
          <w:color w:val="000000"/>
          <w:sz w:val="22"/>
        </w:rPr>
      </w:pPr>
    </w:p>
    <w:p w14:paraId="0B1FBC81" w14:textId="712D50A1" w:rsidR="00B858CA" w:rsidRDefault="006F7AB7" w:rsidP="00243D09">
      <w:pPr>
        <w:ind w:left="2340" w:hanging="1620"/>
        <w:jc w:val="both"/>
        <w:rPr>
          <w:rFonts w:ascii="Arial" w:hAnsi="Arial" w:cs="Arial"/>
          <w:noProof/>
          <w:color w:val="000000"/>
          <w:sz w:val="22"/>
          <w:lang w:val="ro-RO"/>
        </w:rPr>
      </w:pPr>
      <w:r w:rsidRPr="006F7AB7">
        <w:rPr>
          <w:rFonts w:ascii="Arial" w:hAnsi="Arial" w:cs="Arial"/>
          <w:noProof/>
          <w:sz w:val="22"/>
        </w:rPr>
        <w:t>Planurile se regăsesc ataşate documentaţiei de emitere a acordului de mediu.</w:t>
      </w:r>
    </w:p>
    <w:p w14:paraId="237E2C78" w14:textId="3A7CCF56" w:rsidR="00B858CA" w:rsidRDefault="00B858CA" w:rsidP="00243D09">
      <w:pPr>
        <w:ind w:left="2340" w:hanging="1620"/>
        <w:jc w:val="both"/>
        <w:rPr>
          <w:rFonts w:ascii="Arial" w:hAnsi="Arial" w:cs="Arial"/>
          <w:noProof/>
          <w:color w:val="000000"/>
          <w:sz w:val="22"/>
          <w:lang w:val="ro-RO"/>
        </w:rPr>
      </w:pPr>
    </w:p>
    <w:p w14:paraId="492D88E7" w14:textId="525A8F59" w:rsidR="006F7AB7" w:rsidRDefault="006F7AB7" w:rsidP="00243D09">
      <w:pPr>
        <w:spacing w:line="276" w:lineRule="auto"/>
        <w:ind w:firstLine="720"/>
        <w:jc w:val="both"/>
        <w:rPr>
          <w:rFonts w:ascii="Arial Black" w:hAnsi="Arial Black" w:cs="Arial"/>
          <w:b/>
          <w:bCs/>
          <w:noProof/>
          <w:color w:val="000000"/>
          <w:sz w:val="22"/>
        </w:rPr>
      </w:pPr>
      <w:r>
        <w:rPr>
          <w:rFonts w:ascii="Arial Black" w:hAnsi="Arial Black" w:cs="Arial"/>
          <w:b/>
          <w:noProof/>
          <w:color w:val="000000"/>
          <w:sz w:val="22"/>
        </w:rPr>
        <w:lastRenderedPageBreak/>
        <w:t>F</w:t>
      </w:r>
      <w:r w:rsidRPr="000112D2">
        <w:rPr>
          <w:rFonts w:ascii="Arial Black" w:hAnsi="Arial Black" w:cs="Arial"/>
          <w:b/>
          <w:noProof/>
          <w:color w:val="000000"/>
          <w:sz w:val="22"/>
        </w:rPr>
        <w:t xml:space="preserve">. </w:t>
      </w:r>
      <w:r>
        <w:rPr>
          <w:rFonts w:ascii="Arial Black" w:hAnsi="Arial Black" w:cs="Arial"/>
          <w:b/>
          <w:bCs/>
          <w:noProof/>
          <w:color w:val="000000"/>
          <w:sz w:val="22"/>
        </w:rPr>
        <w:t>C</w:t>
      </w:r>
      <w:r w:rsidRPr="006F7AB7">
        <w:rPr>
          <w:rFonts w:ascii="Arial Black" w:hAnsi="Arial Black" w:cs="Arial"/>
          <w:b/>
          <w:bCs/>
          <w:noProof/>
          <w:color w:val="000000"/>
          <w:sz w:val="22"/>
        </w:rPr>
        <w:t>aracteristile fizice ale proiectului, forme fizice (planuri, clădiri, alte structuri, materiale de construcţie etc.)</w:t>
      </w:r>
    </w:p>
    <w:p w14:paraId="7083BF77" w14:textId="77777777" w:rsidR="00D04CBD" w:rsidRDefault="00D04CBD" w:rsidP="00243D09">
      <w:pPr>
        <w:spacing w:line="276" w:lineRule="auto"/>
        <w:ind w:firstLine="720"/>
        <w:jc w:val="both"/>
        <w:rPr>
          <w:rFonts w:ascii="Arial Black" w:hAnsi="Arial Black" w:cs="Arial"/>
          <w:b/>
          <w:bCs/>
          <w:noProof/>
          <w:color w:val="000000"/>
          <w:sz w:val="22"/>
          <w:lang w:val="ro-RO"/>
        </w:rPr>
      </w:pPr>
    </w:p>
    <w:p w14:paraId="612AE49E" w14:textId="7065BB19" w:rsidR="00B858CA" w:rsidRPr="005061FA" w:rsidRDefault="006F7AB7" w:rsidP="00056722">
      <w:pPr>
        <w:pStyle w:val="ListParagraph"/>
        <w:numPr>
          <w:ilvl w:val="0"/>
          <w:numId w:val="5"/>
        </w:numPr>
        <w:jc w:val="both"/>
        <w:rPr>
          <w:rFonts w:ascii="Arial" w:hAnsi="Arial" w:cs="Arial"/>
          <w:noProof/>
          <w:color w:val="000000"/>
          <w:sz w:val="22"/>
          <w:lang w:val="ro-RO"/>
        </w:rPr>
      </w:pPr>
      <w:r w:rsidRPr="006F7AB7">
        <w:rPr>
          <w:rFonts w:ascii="Arial" w:hAnsi="Arial" w:cs="Arial"/>
          <w:b/>
          <w:noProof/>
          <w:sz w:val="22"/>
        </w:rPr>
        <w:t>profilul şi capacităţile  de producţie</w:t>
      </w:r>
    </w:p>
    <w:p w14:paraId="3234158D" w14:textId="77777777" w:rsidR="005061FA" w:rsidRPr="006F7AB7" w:rsidRDefault="005061FA" w:rsidP="005061FA">
      <w:pPr>
        <w:pStyle w:val="ListParagraph"/>
        <w:ind w:left="1440"/>
        <w:jc w:val="both"/>
        <w:rPr>
          <w:rFonts w:ascii="Arial" w:hAnsi="Arial" w:cs="Arial"/>
          <w:noProof/>
          <w:color w:val="000000"/>
          <w:sz w:val="22"/>
          <w:lang w:val="ro-RO"/>
        </w:rPr>
      </w:pPr>
    </w:p>
    <w:p w14:paraId="74604516" w14:textId="132B8895" w:rsidR="00B858CA" w:rsidRDefault="005061FA" w:rsidP="005061FA">
      <w:pPr>
        <w:jc w:val="both"/>
        <w:rPr>
          <w:rFonts w:ascii="Arial" w:hAnsi="Arial" w:cs="Arial"/>
          <w:noProof/>
          <w:color w:val="000000"/>
          <w:sz w:val="22"/>
          <w:lang w:val="ro-RO"/>
        </w:rPr>
      </w:pPr>
      <w:r>
        <w:rPr>
          <w:rFonts w:ascii="Arial" w:hAnsi="Arial" w:cs="Arial"/>
          <w:noProof/>
          <w:sz w:val="22"/>
        </w:rPr>
        <w:t xml:space="preserve">           </w:t>
      </w:r>
      <w:r w:rsidR="00A12546">
        <w:rPr>
          <w:rFonts w:ascii="Arial" w:hAnsi="Arial" w:cs="Arial"/>
          <w:noProof/>
          <w:sz w:val="22"/>
        </w:rPr>
        <w:t>Nu este cazul.</w:t>
      </w:r>
      <w:r w:rsidR="006F7AB7">
        <w:rPr>
          <w:rFonts w:ascii="Arial" w:hAnsi="Arial" w:cs="Arial"/>
          <w:noProof/>
          <w:sz w:val="22"/>
        </w:rPr>
        <w:t xml:space="preserve"> </w:t>
      </w:r>
    </w:p>
    <w:p w14:paraId="49FA0B76" w14:textId="5E75586A" w:rsidR="00B858CA" w:rsidRDefault="00B858CA" w:rsidP="00243D09">
      <w:pPr>
        <w:ind w:left="2340" w:hanging="1620"/>
        <w:jc w:val="both"/>
        <w:rPr>
          <w:rFonts w:ascii="Arial" w:hAnsi="Arial" w:cs="Arial"/>
          <w:noProof/>
          <w:color w:val="000000"/>
          <w:sz w:val="22"/>
          <w:lang w:val="ro-RO"/>
        </w:rPr>
      </w:pPr>
    </w:p>
    <w:p w14:paraId="1887B595" w14:textId="77777777" w:rsidR="004407A6" w:rsidRPr="005061FA" w:rsidRDefault="006F7AB7" w:rsidP="00056722">
      <w:pPr>
        <w:pStyle w:val="ListParagraph"/>
        <w:numPr>
          <w:ilvl w:val="0"/>
          <w:numId w:val="5"/>
        </w:numPr>
        <w:jc w:val="both"/>
        <w:rPr>
          <w:rFonts w:ascii="Arial" w:hAnsi="Arial" w:cs="Arial"/>
          <w:noProof/>
          <w:color w:val="000000"/>
          <w:sz w:val="22"/>
          <w:lang w:val="ro-RO"/>
        </w:rPr>
      </w:pPr>
      <w:r w:rsidRPr="004407A6">
        <w:rPr>
          <w:rFonts w:ascii="Arial" w:hAnsi="Arial" w:cs="Arial"/>
          <w:b/>
          <w:noProof/>
          <w:sz w:val="22"/>
        </w:rPr>
        <w:t xml:space="preserve">descrierea instalaţiei şi a fluxurilor tehnologice existente pe amplasament (după caz) </w:t>
      </w:r>
    </w:p>
    <w:p w14:paraId="0823851D" w14:textId="77777777" w:rsidR="005061FA" w:rsidRPr="004407A6" w:rsidRDefault="005061FA" w:rsidP="005061FA">
      <w:pPr>
        <w:pStyle w:val="ListParagraph"/>
        <w:ind w:left="1440"/>
        <w:jc w:val="both"/>
        <w:rPr>
          <w:rFonts w:ascii="Arial" w:hAnsi="Arial" w:cs="Arial"/>
          <w:noProof/>
          <w:color w:val="000000"/>
          <w:sz w:val="22"/>
          <w:lang w:val="ro-RO"/>
        </w:rPr>
      </w:pPr>
    </w:p>
    <w:p w14:paraId="09FF9583" w14:textId="55B659DD" w:rsidR="00760217" w:rsidRDefault="005061FA" w:rsidP="005061FA">
      <w:pPr>
        <w:jc w:val="both"/>
        <w:rPr>
          <w:rFonts w:ascii="Arial" w:hAnsi="Arial" w:cs="Arial"/>
          <w:noProof/>
          <w:color w:val="000000"/>
          <w:sz w:val="22"/>
          <w:lang w:val="ro-RO"/>
        </w:rPr>
      </w:pPr>
      <w:r>
        <w:rPr>
          <w:rFonts w:ascii="Arial" w:hAnsi="Arial" w:cs="Arial"/>
          <w:noProof/>
          <w:color w:val="000000"/>
          <w:sz w:val="22"/>
          <w:lang w:val="ro-RO"/>
        </w:rPr>
        <w:t xml:space="preserve">            </w:t>
      </w:r>
      <w:r w:rsidR="00760217" w:rsidRPr="00760217">
        <w:rPr>
          <w:rFonts w:ascii="Arial" w:hAnsi="Arial" w:cs="Arial"/>
          <w:noProof/>
          <w:color w:val="000000"/>
          <w:sz w:val="22"/>
          <w:lang w:val="ro-RO"/>
        </w:rPr>
        <w:t>Nu este cazul.</w:t>
      </w:r>
    </w:p>
    <w:p w14:paraId="142A2495" w14:textId="77777777" w:rsidR="00760217" w:rsidRDefault="00760217" w:rsidP="00243D09">
      <w:pPr>
        <w:ind w:left="720" w:firstLine="720"/>
        <w:jc w:val="both"/>
        <w:rPr>
          <w:rFonts w:ascii="Arial" w:hAnsi="Arial" w:cs="Arial"/>
          <w:noProof/>
          <w:color w:val="000000"/>
          <w:sz w:val="22"/>
          <w:lang w:val="ro-RO"/>
        </w:rPr>
      </w:pPr>
    </w:p>
    <w:p w14:paraId="160040AB" w14:textId="43465184" w:rsidR="00B858CA" w:rsidRPr="005061FA" w:rsidRDefault="004407A6" w:rsidP="00056722">
      <w:pPr>
        <w:pStyle w:val="ListParagraph"/>
        <w:numPr>
          <w:ilvl w:val="0"/>
          <w:numId w:val="5"/>
        </w:numPr>
        <w:jc w:val="both"/>
        <w:rPr>
          <w:rFonts w:ascii="Arial" w:hAnsi="Arial" w:cs="Arial"/>
          <w:noProof/>
          <w:color w:val="000000"/>
          <w:sz w:val="22"/>
          <w:lang w:val="ro-RO"/>
        </w:rPr>
      </w:pPr>
      <w:r w:rsidRPr="004407A6">
        <w:rPr>
          <w:rFonts w:ascii="Arial" w:hAnsi="Arial" w:cs="Arial"/>
          <w:b/>
          <w:noProof/>
          <w:sz w:val="22"/>
        </w:rPr>
        <w:t>descrierea proceselor de producţie ale proiectului propus, în funcţie de specificul investiţiei, produse şi subproduse obţinute, mărimea, capacitatea</w:t>
      </w:r>
    </w:p>
    <w:p w14:paraId="4FA25331" w14:textId="77777777" w:rsidR="005061FA" w:rsidRPr="001A0688" w:rsidRDefault="005061FA" w:rsidP="005061FA">
      <w:pPr>
        <w:pStyle w:val="ListParagraph"/>
        <w:ind w:left="1440"/>
        <w:jc w:val="both"/>
        <w:rPr>
          <w:rFonts w:ascii="Arial" w:hAnsi="Arial" w:cs="Arial"/>
          <w:noProof/>
          <w:color w:val="000000"/>
          <w:sz w:val="22"/>
          <w:lang w:val="ro-RO"/>
        </w:rPr>
      </w:pPr>
    </w:p>
    <w:p w14:paraId="47CC238E" w14:textId="54875CE1" w:rsidR="001A0688" w:rsidRPr="005061FA" w:rsidRDefault="005061FA" w:rsidP="005061FA">
      <w:pPr>
        <w:jc w:val="both"/>
        <w:rPr>
          <w:rFonts w:ascii="Arial" w:hAnsi="Arial" w:cs="Arial"/>
          <w:noProof/>
          <w:color w:val="000000"/>
          <w:sz w:val="22"/>
          <w:lang w:val="ro-RO"/>
        </w:rPr>
      </w:pPr>
      <w:r>
        <w:rPr>
          <w:rFonts w:ascii="Arial" w:hAnsi="Arial" w:cs="Arial"/>
          <w:noProof/>
          <w:sz w:val="22"/>
        </w:rPr>
        <w:t xml:space="preserve">            </w:t>
      </w:r>
      <w:r w:rsidR="001A0688" w:rsidRPr="005061FA">
        <w:rPr>
          <w:rFonts w:ascii="Arial" w:hAnsi="Arial" w:cs="Arial"/>
          <w:noProof/>
          <w:sz w:val="22"/>
        </w:rPr>
        <w:t>Nu e</w:t>
      </w:r>
      <w:r w:rsidR="00A12546" w:rsidRPr="005061FA">
        <w:rPr>
          <w:rFonts w:ascii="Arial" w:hAnsi="Arial" w:cs="Arial"/>
          <w:noProof/>
          <w:sz w:val="22"/>
        </w:rPr>
        <w:t>ste cazul.</w:t>
      </w:r>
    </w:p>
    <w:p w14:paraId="0DEF7E62" w14:textId="37D02A0D" w:rsidR="004407A6" w:rsidRDefault="004407A6" w:rsidP="00243D09">
      <w:pPr>
        <w:ind w:left="2340" w:hanging="1620"/>
        <w:jc w:val="both"/>
        <w:rPr>
          <w:rFonts w:ascii="Arial" w:hAnsi="Arial" w:cs="Arial"/>
          <w:noProof/>
          <w:color w:val="000000"/>
          <w:sz w:val="22"/>
          <w:lang w:val="ro-RO"/>
        </w:rPr>
      </w:pPr>
    </w:p>
    <w:p w14:paraId="47EA1442" w14:textId="1AB4647D" w:rsidR="004407A6" w:rsidRPr="005061FA" w:rsidRDefault="004407A6" w:rsidP="00056722">
      <w:pPr>
        <w:pStyle w:val="ListParagraph"/>
        <w:numPr>
          <w:ilvl w:val="0"/>
          <w:numId w:val="5"/>
        </w:numPr>
        <w:jc w:val="both"/>
        <w:rPr>
          <w:rFonts w:ascii="Arial" w:hAnsi="Arial" w:cs="Arial"/>
          <w:noProof/>
          <w:color w:val="000000"/>
          <w:sz w:val="22"/>
          <w:lang w:val="ro-RO"/>
        </w:rPr>
      </w:pPr>
      <w:r w:rsidRPr="004407A6">
        <w:rPr>
          <w:rFonts w:ascii="Arial" w:hAnsi="Arial" w:cs="Arial"/>
          <w:b/>
          <w:noProof/>
          <w:sz w:val="22"/>
        </w:rPr>
        <w:t>materiile prime, energia şi combustibilii utilizaţi, cu modul de asigurare a acestora</w:t>
      </w:r>
    </w:p>
    <w:p w14:paraId="680317CD" w14:textId="77777777" w:rsidR="005061FA" w:rsidRPr="001A0688" w:rsidRDefault="005061FA" w:rsidP="005061FA">
      <w:pPr>
        <w:pStyle w:val="ListParagraph"/>
        <w:ind w:left="1440"/>
        <w:jc w:val="both"/>
        <w:rPr>
          <w:rFonts w:ascii="Arial" w:hAnsi="Arial" w:cs="Arial"/>
          <w:noProof/>
          <w:color w:val="000000"/>
          <w:sz w:val="22"/>
          <w:lang w:val="ro-RO"/>
        </w:rPr>
      </w:pPr>
    </w:p>
    <w:p w14:paraId="58D1F02D" w14:textId="3668C1C2" w:rsidR="001A0688" w:rsidRPr="005061FA" w:rsidRDefault="005061FA" w:rsidP="005061FA">
      <w:pPr>
        <w:jc w:val="both"/>
        <w:rPr>
          <w:rFonts w:ascii="Arial" w:hAnsi="Arial" w:cs="Arial"/>
          <w:noProof/>
          <w:color w:val="000000"/>
          <w:sz w:val="22"/>
          <w:lang w:val="ro-RO"/>
        </w:rPr>
      </w:pPr>
      <w:r>
        <w:rPr>
          <w:rFonts w:ascii="Arial" w:hAnsi="Arial" w:cs="Arial"/>
          <w:noProof/>
          <w:sz w:val="22"/>
        </w:rPr>
        <w:t xml:space="preserve">             </w:t>
      </w:r>
      <w:r w:rsidR="001A0688" w:rsidRPr="005061FA">
        <w:rPr>
          <w:rFonts w:ascii="Arial" w:hAnsi="Arial" w:cs="Arial"/>
          <w:noProof/>
          <w:sz w:val="22"/>
        </w:rPr>
        <w:t>Nu e</w:t>
      </w:r>
      <w:r w:rsidR="00A12546" w:rsidRPr="005061FA">
        <w:rPr>
          <w:rFonts w:ascii="Arial" w:hAnsi="Arial" w:cs="Arial"/>
          <w:noProof/>
          <w:sz w:val="22"/>
        </w:rPr>
        <w:t>ste cazul.</w:t>
      </w:r>
    </w:p>
    <w:p w14:paraId="67F7B61A" w14:textId="77777777" w:rsidR="001A0688" w:rsidRPr="004407A6" w:rsidRDefault="001A0688" w:rsidP="00243D09">
      <w:pPr>
        <w:pStyle w:val="ListParagraph"/>
        <w:ind w:left="1440"/>
        <w:jc w:val="both"/>
        <w:rPr>
          <w:rFonts w:ascii="Arial" w:hAnsi="Arial" w:cs="Arial"/>
          <w:noProof/>
          <w:color w:val="000000"/>
          <w:sz w:val="22"/>
          <w:lang w:val="ro-RO"/>
        </w:rPr>
      </w:pPr>
    </w:p>
    <w:p w14:paraId="3D48A1DD" w14:textId="26766D7C" w:rsidR="004407A6" w:rsidRDefault="004407A6" w:rsidP="00243D09">
      <w:pPr>
        <w:ind w:left="2340" w:hanging="1620"/>
        <w:jc w:val="both"/>
        <w:rPr>
          <w:rFonts w:ascii="Arial" w:hAnsi="Arial" w:cs="Arial"/>
          <w:noProof/>
          <w:color w:val="000000"/>
          <w:sz w:val="22"/>
          <w:lang w:val="ro-RO"/>
        </w:rPr>
      </w:pPr>
    </w:p>
    <w:p w14:paraId="0F048075" w14:textId="77777777" w:rsidR="004407A6" w:rsidRDefault="004407A6" w:rsidP="00056722">
      <w:pPr>
        <w:pStyle w:val="ListParagraph"/>
        <w:numPr>
          <w:ilvl w:val="0"/>
          <w:numId w:val="5"/>
        </w:numPr>
        <w:jc w:val="both"/>
        <w:rPr>
          <w:rFonts w:ascii="Arial" w:hAnsi="Arial" w:cs="Arial"/>
          <w:b/>
          <w:noProof/>
          <w:sz w:val="22"/>
        </w:rPr>
      </w:pPr>
      <w:r w:rsidRPr="004407A6">
        <w:rPr>
          <w:rFonts w:ascii="Arial" w:hAnsi="Arial" w:cs="Arial"/>
          <w:b/>
          <w:noProof/>
          <w:sz w:val="22"/>
        </w:rPr>
        <w:t>racordarea la reţelele utilitare existente în zonă</w:t>
      </w:r>
    </w:p>
    <w:p w14:paraId="729F8B20" w14:textId="77777777" w:rsidR="00CC5081" w:rsidRPr="004407A6" w:rsidRDefault="00CC5081" w:rsidP="00D04CBD">
      <w:pPr>
        <w:pStyle w:val="ListParagraph"/>
        <w:ind w:left="1440"/>
        <w:jc w:val="both"/>
        <w:rPr>
          <w:rFonts w:ascii="Arial" w:hAnsi="Arial" w:cs="Arial"/>
          <w:b/>
          <w:noProof/>
          <w:sz w:val="22"/>
        </w:rPr>
      </w:pPr>
    </w:p>
    <w:p w14:paraId="701B7A24" w14:textId="77777777" w:rsidR="00760217" w:rsidRDefault="00760217" w:rsidP="00243D09">
      <w:pPr>
        <w:ind w:left="2340" w:hanging="1620"/>
        <w:jc w:val="both"/>
        <w:rPr>
          <w:rFonts w:ascii="Arial" w:hAnsi="Arial"/>
          <w:b/>
          <w:sz w:val="22"/>
          <w:szCs w:val="22"/>
          <w:lang w:val="fr-FR" w:eastAsia="ja-JP"/>
        </w:rPr>
      </w:pPr>
      <w:r w:rsidRPr="00760217">
        <w:rPr>
          <w:rFonts w:ascii="Arial" w:hAnsi="Arial"/>
          <w:b/>
          <w:sz w:val="22"/>
          <w:szCs w:val="22"/>
          <w:lang w:val="fr-FR" w:eastAsia="ja-JP"/>
        </w:rPr>
        <w:t>Alimentarea cu apa</w:t>
      </w:r>
    </w:p>
    <w:p w14:paraId="6DA93146" w14:textId="77777777" w:rsidR="00CC5081" w:rsidRPr="00760217" w:rsidRDefault="00CC5081" w:rsidP="00243D09">
      <w:pPr>
        <w:ind w:left="2340" w:hanging="1620"/>
        <w:jc w:val="both"/>
        <w:rPr>
          <w:rFonts w:ascii="Arial" w:hAnsi="Arial"/>
          <w:b/>
          <w:sz w:val="22"/>
          <w:szCs w:val="22"/>
          <w:lang w:val="fr-FR" w:eastAsia="ja-JP"/>
        </w:rPr>
      </w:pPr>
    </w:p>
    <w:p w14:paraId="6929A7FE" w14:textId="58EDEDD3" w:rsidR="00760217" w:rsidRPr="00760217" w:rsidRDefault="00CC5081" w:rsidP="00CC5081">
      <w:pPr>
        <w:jc w:val="both"/>
        <w:rPr>
          <w:rFonts w:ascii="Arial" w:hAnsi="Arial"/>
          <w:sz w:val="22"/>
          <w:szCs w:val="22"/>
          <w:lang w:val="fr-FR" w:eastAsia="ja-JP"/>
        </w:rPr>
      </w:pPr>
      <w:r>
        <w:rPr>
          <w:rFonts w:ascii="Arial" w:hAnsi="Arial"/>
          <w:sz w:val="22"/>
          <w:szCs w:val="22"/>
          <w:lang w:val="fr-FR" w:eastAsia="ja-JP"/>
        </w:rPr>
        <w:t xml:space="preserve">            </w:t>
      </w:r>
      <w:r w:rsidR="00760217" w:rsidRPr="00760217">
        <w:rPr>
          <w:rFonts w:ascii="Arial" w:hAnsi="Arial"/>
          <w:sz w:val="22"/>
          <w:szCs w:val="22"/>
          <w:lang w:val="fr-FR" w:eastAsia="ja-JP"/>
        </w:rPr>
        <w:t>Imob</w:t>
      </w:r>
      <w:r w:rsidR="005061FA">
        <w:rPr>
          <w:rFonts w:ascii="Arial" w:hAnsi="Arial"/>
          <w:sz w:val="22"/>
          <w:szCs w:val="22"/>
          <w:lang w:val="fr-FR" w:eastAsia="ja-JP"/>
        </w:rPr>
        <w:t>ilele</w:t>
      </w:r>
      <w:r w:rsidR="00A12546">
        <w:rPr>
          <w:rFonts w:ascii="Arial" w:hAnsi="Arial"/>
          <w:sz w:val="22"/>
          <w:szCs w:val="22"/>
          <w:lang w:val="fr-FR" w:eastAsia="ja-JP"/>
        </w:rPr>
        <w:t xml:space="preserve"> propus</w:t>
      </w:r>
      <w:r w:rsidR="005061FA">
        <w:rPr>
          <w:rFonts w:ascii="Arial" w:hAnsi="Arial"/>
          <w:sz w:val="22"/>
          <w:szCs w:val="22"/>
          <w:lang w:val="fr-FR" w:eastAsia="ja-JP"/>
        </w:rPr>
        <w:t>e vor</w:t>
      </w:r>
      <w:r w:rsidR="0054653C">
        <w:rPr>
          <w:rFonts w:ascii="Arial" w:hAnsi="Arial"/>
          <w:sz w:val="22"/>
          <w:szCs w:val="22"/>
          <w:lang w:val="fr-FR" w:eastAsia="ja-JP"/>
        </w:rPr>
        <w:t xml:space="preserve"> fi alimentat</w:t>
      </w:r>
      <w:r w:rsidR="005061FA">
        <w:rPr>
          <w:rFonts w:ascii="Arial" w:hAnsi="Arial"/>
          <w:sz w:val="22"/>
          <w:szCs w:val="22"/>
          <w:lang w:val="fr-FR" w:eastAsia="ja-JP"/>
        </w:rPr>
        <w:t>e</w:t>
      </w:r>
      <w:r w:rsidR="00760217" w:rsidRPr="00760217">
        <w:rPr>
          <w:rFonts w:ascii="Arial" w:hAnsi="Arial"/>
          <w:sz w:val="22"/>
          <w:szCs w:val="22"/>
          <w:lang w:val="fr-FR" w:eastAsia="ja-JP"/>
        </w:rPr>
        <w:t xml:space="preserve"> cu apa curenta de la reteaua publica a </w:t>
      </w:r>
      <w:r w:rsidR="001A0688">
        <w:rPr>
          <w:rFonts w:ascii="Arial" w:hAnsi="Arial"/>
          <w:sz w:val="22"/>
          <w:szCs w:val="22"/>
          <w:lang w:val="fr-FR" w:eastAsia="ja-JP"/>
        </w:rPr>
        <w:t>orasului</w:t>
      </w:r>
      <w:r w:rsidR="00760217" w:rsidRPr="00760217">
        <w:rPr>
          <w:rFonts w:ascii="Arial" w:hAnsi="Arial"/>
          <w:sz w:val="22"/>
          <w:szCs w:val="22"/>
          <w:lang w:val="fr-FR" w:eastAsia="ja-JP"/>
        </w:rPr>
        <w:t xml:space="preserve"> prin intermediul </w:t>
      </w:r>
      <w:r w:rsidR="00ED0752">
        <w:rPr>
          <w:rFonts w:ascii="Arial" w:hAnsi="Arial"/>
          <w:sz w:val="22"/>
          <w:szCs w:val="22"/>
          <w:lang w:val="fr-FR" w:eastAsia="ja-JP"/>
        </w:rPr>
        <w:t xml:space="preserve">unei retele de apa propuse pe strada care face legatura intre strada Maramuresului si strada Fabricii de Chibrituri, (conform </w:t>
      </w:r>
      <w:r w:rsidR="00ED0752" w:rsidRPr="00E45899">
        <w:rPr>
          <w:rFonts w:ascii="Arial" w:hAnsi="Arial" w:cs="Arial"/>
          <w:b/>
          <w:bCs/>
          <w:noProof/>
          <w:color w:val="000000"/>
          <w:sz w:val="22"/>
          <w:lang w:val="ro-RO"/>
        </w:rPr>
        <w:t>PUZ</w:t>
      </w:r>
      <w:r w:rsidR="00ED0752">
        <w:rPr>
          <w:rFonts w:ascii="Arial" w:hAnsi="Arial" w:cs="Arial"/>
          <w:noProof/>
          <w:color w:val="000000"/>
          <w:sz w:val="22"/>
          <w:lang w:val="ro-RO"/>
        </w:rPr>
        <w:t xml:space="preserve"> avizat cu </w:t>
      </w:r>
      <w:r w:rsidR="00ED0752" w:rsidRPr="00E55FDA">
        <w:rPr>
          <w:rFonts w:ascii="Arial" w:hAnsi="Arial" w:cs="Arial"/>
          <w:b/>
          <w:bCs/>
          <w:noProof/>
          <w:color w:val="000000"/>
          <w:sz w:val="22"/>
          <w:lang w:val="ro-RO"/>
        </w:rPr>
        <w:t>Aviz</w:t>
      </w:r>
      <w:r w:rsidR="00ED0752" w:rsidRPr="00E45899">
        <w:rPr>
          <w:rFonts w:ascii="Arial" w:hAnsi="Arial" w:cs="Arial"/>
          <w:noProof/>
          <w:color w:val="000000"/>
          <w:sz w:val="22"/>
          <w:lang w:val="ro-RO"/>
        </w:rPr>
        <w:t>-ul</w:t>
      </w:r>
      <w:r w:rsidR="00ED0752" w:rsidRPr="00E55FDA">
        <w:rPr>
          <w:rFonts w:ascii="Arial" w:hAnsi="Arial" w:cs="Arial"/>
          <w:b/>
          <w:bCs/>
          <w:noProof/>
          <w:color w:val="000000"/>
          <w:sz w:val="22"/>
          <w:lang w:val="ro-RO"/>
        </w:rPr>
        <w:t xml:space="preserve"> CTATU</w:t>
      </w:r>
      <w:r w:rsidR="00ED0752" w:rsidRPr="00E55FDA">
        <w:rPr>
          <w:rFonts w:ascii="Arial" w:hAnsi="Arial" w:cs="Arial"/>
          <w:noProof/>
          <w:color w:val="000000"/>
          <w:sz w:val="22"/>
          <w:lang w:val="ro-RO"/>
        </w:rPr>
        <w:t xml:space="preserve"> nr. </w:t>
      </w:r>
      <w:r w:rsidR="00ED0752">
        <w:rPr>
          <w:rFonts w:ascii="Arial" w:hAnsi="Arial" w:cs="Arial"/>
          <w:noProof/>
          <w:color w:val="000000"/>
          <w:sz w:val="22"/>
          <w:lang w:val="ro-RO"/>
        </w:rPr>
        <w:t>473</w:t>
      </w:r>
      <w:r w:rsidR="00ED0752" w:rsidRPr="00E55FDA">
        <w:rPr>
          <w:rFonts w:ascii="Arial" w:hAnsi="Arial" w:cs="Arial"/>
          <w:noProof/>
          <w:color w:val="000000"/>
          <w:sz w:val="22"/>
          <w:lang w:val="ro-RO"/>
        </w:rPr>
        <w:t>/</w:t>
      </w:r>
      <w:r w:rsidR="00ED0752">
        <w:rPr>
          <w:rFonts w:ascii="Arial" w:hAnsi="Arial" w:cs="Arial"/>
          <w:noProof/>
          <w:color w:val="000000"/>
          <w:sz w:val="22"/>
          <w:lang w:val="ro-RO"/>
        </w:rPr>
        <w:t xml:space="preserve"> din 31</w:t>
      </w:r>
      <w:r w:rsidR="00ED0752" w:rsidRPr="00E55FDA">
        <w:rPr>
          <w:rFonts w:ascii="Arial" w:hAnsi="Arial" w:cs="Arial"/>
          <w:noProof/>
          <w:color w:val="000000"/>
          <w:sz w:val="22"/>
          <w:lang w:val="ro-RO"/>
        </w:rPr>
        <w:t>.0</w:t>
      </w:r>
      <w:r w:rsidR="00ED0752">
        <w:rPr>
          <w:rFonts w:ascii="Arial" w:hAnsi="Arial" w:cs="Arial"/>
          <w:noProof/>
          <w:color w:val="000000"/>
          <w:sz w:val="22"/>
          <w:lang w:val="ro-RO"/>
        </w:rPr>
        <w:t>5</w:t>
      </w:r>
      <w:r w:rsidR="00ED0752" w:rsidRPr="00E55FDA">
        <w:rPr>
          <w:rFonts w:ascii="Arial" w:hAnsi="Arial" w:cs="Arial"/>
          <w:noProof/>
          <w:color w:val="000000"/>
          <w:sz w:val="22"/>
          <w:lang w:val="ro-RO"/>
        </w:rPr>
        <w:t>.201</w:t>
      </w:r>
      <w:r w:rsidR="00ED0752">
        <w:rPr>
          <w:rFonts w:ascii="Arial" w:hAnsi="Arial" w:cs="Arial"/>
          <w:noProof/>
          <w:color w:val="000000"/>
          <w:sz w:val="22"/>
          <w:lang w:val="ro-RO"/>
        </w:rPr>
        <w:t xml:space="preserve">8 si </w:t>
      </w:r>
      <w:r w:rsidR="00ED0752" w:rsidRPr="00867249">
        <w:rPr>
          <w:rFonts w:ascii="Arial" w:hAnsi="Arial" w:cs="Arial"/>
          <w:b/>
          <w:bCs/>
          <w:noProof/>
          <w:color w:val="000000"/>
          <w:sz w:val="22"/>
          <w:lang w:val="ro-RO"/>
        </w:rPr>
        <w:t>HCL</w:t>
      </w:r>
      <w:r w:rsidR="00ED0752" w:rsidRPr="00E55FDA">
        <w:rPr>
          <w:rFonts w:ascii="Arial" w:hAnsi="Arial" w:cs="Arial"/>
          <w:noProof/>
          <w:color w:val="000000"/>
          <w:sz w:val="22"/>
          <w:lang w:val="ro-RO"/>
        </w:rPr>
        <w:t xml:space="preserve"> nr. </w:t>
      </w:r>
      <w:r w:rsidR="00ED0752">
        <w:rPr>
          <w:rFonts w:ascii="Arial" w:hAnsi="Arial" w:cs="Arial"/>
          <w:noProof/>
          <w:color w:val="000000"/>
          <w:sz w:val="22"/>
          <w:lang w:val="ro-RO"/>
        </w:rPr>
        <w:t>404</w:t>
      </w:r>
      <w:r w:rsidR="00ED0752" w:rsidRPr="00E55FDA">
        <w:rPr>
          <w:rFonts w:ascii="Arial" w:hAnsi="Arial" w:cs="Arial"/>
          <w:noProof/>
          <w:color w:val="000000"/>
          <w:sz w:val="22"/>
          <w:lang w:val="ro-RO"/>
        </w:rPr>
        <w:t xml:space="preserve"> din 1</w:t>
      </w:r>
      <w:r w:rsidR="00ED0752">
        <w:rPr>
          <w:rFonts w:ascii="Arial" w:hAnsi="Arial" w:cs="Arial"/>
          <w:noProof/>
          <w:color w:val="000000"/>
          <w:sz w:val="22"/>
          <w:lang w:val="ro-RO"/>
        </w:rPr>
        <w:t>8</w:t>
      </w:r>
      <w:r w:rsidR="00ED0752" w:rsidRPr="00E55FDA">
        <w:rPr>
          <w:rFonts w:ascii="Arial" w:hAnsi="Arial" w:cs="Arial"/>
          <w:noProof/>
          <w:color w:val="000000"/>
          <w:sz w:val="22"/>
          <w:lang w:val="ro-RO"/>
        </w:rPr>
        <w:t xml:space="preserve"> iu</w:t>
      </w:r>
      <w:r w:rsidR="00ED0752">
        <w:rPr>
          <w:rFonts w:ascii="Arial" w:hAnsi="Arial" w:cs="Arial"/>
          <w:noProof/>
          <w:color w:val="000000"/>
          <w:sz w:val="22"/>
          <w:lang w:val="ro-RO"/>
        </w:rPr>
        <w:t>n</w:t>
      </w:r>
      <w:r w:rsidR="00ED0752" w:rsidRPr="00E55FDA">
        <w:rPr>
          <w:rFonts w:ascii="Arial" w:hAnsi="Arial" w:cs="Arial"/>
          <w:noProof/>
          <w:color w:val="000000"/>
          <w:sz w:val="22"/>
          <w:lang w:val="ro-RO"/>
        </w:rPr>
        <w:t>ie 20</w:t>
      </w:r>
      <w:r w:rsidR="00ED0752">
        <w:rPr>
          <w:rFonts w:ascii="Arial" w:hAnsi="Arial" w:cs="Arial"/>
          <w:noProof/>
          <w:color w:val="000000"/>
          <w:sz w:val="22"/>
          <w:lang w:val="ro-RO"/>
        </w:rPr>
        <w:t>20), proiect in curs de autorizare.</w:t>
      </w:r>
    </w:p>
    <w:p w14:paraId="0ED444F1" w14:textId="77777777" w:rsidR="00CC5081" w:rsidRPr="00760217" w:rsidRDefault="00CC5081" w:rsidP="00532DE5">
      <w:pPr>
        <w:jc w:val="both"/>
        <w:rPr>
          <w:rFonts w:ascii="Arial" w:hAnsi="Arial"/>
          <w:bCs/>
          <w:sz w:val="22"/>
          <w:szCs w:val="22"/>
          <w:lang w:val="fr-FR" w:eastAsia="ja-JP"/>
        </w:rPr>
      </w:pPr>
    </w:p>
    <w:p w14:paraId="7A841A94" w14:textId="5F9B50D0" w:rsidR="00760217" w:rsidRDefault="00CC5081" w:rsidP="00CC5081">
      <w:pPr>
        <w:jc w:val="both"/>
        <w:rPr>
          <w:rFonts w:ascii="Arial" w:hAnsi="Arial"/>
          <w:b/>
          <w:sz w:val="22"/>
          <w:szCs w:val="22"/>
          <w:lang w:val="fr-FR" w:eastAsia="ja-JP"/>
        </w:rPr>
      </w:pPr>
      <w:r>
        <w:rPr>
          <w:rFonts w:ascii="Arial" w:hAnsi="Arial"/>
          <w:b/>
          <w:sz w:val="22"/>
          <w:szCs w:val="22"/>
          <w:lang w:val="fr-FR" w:eastAsia="ja-JP"/>
        </w:rPr>
        <w:t xml:space="preserve">            </w:t>
      </w:r>
      <w:r w:rsidR="00A00017">
        <w:rPr>
          <w:rFonts w:ascii="Arial" w:hAnsi="Arial"/>
          <w:b/>
          <w:sz w:val="22"/>
          <w:szCs w:val="22"/>
          <w:lang w:val="fr-FR" w:eastAsia="ja-JP"/>
        </w:rPr>
        <w:t xml:space="preserve"> </w:t>
      </w:r>
      <w:r w:rsidR="00760217" w:rsidRPr="00760217">
        <w:rPr>
          <w:rFonts w:ascii="Arial" w:hAnsi="Arial"/>
          <w:b/>
          <w:sz w:val="22"/>
          <w:szCs w:val="22"/>
          <w:lang w:val="fr-FR" w:eastAsia="ja-JP"/>
        </w:rPr>
        <w:t>Canalizarea</w:t>
      </w:r>
    </w:p>
    <w:p w14:paraId="0065846E" w14:textId="77777777" w:rsidR="00CC5081" w:rsidRPr="00760217" w:rsidRDefault="00CC5081" w:rsidP="00CC5081">
      <w:pPr>
        <w:jc w:val="both"/>
        <w:rPr>
          <w:rFonts w:ascii="Arial" w:hAnsi="Arial"/>
          <w:b/>
          <w:sz w:val="22"/>
          <w:szCs w:val="22"/>
          <w:lang w:val="fr-FR" w:eastAsia="ja-JP"/>
        </w:rPr>
      </w:pPr>
    </w:p>
    <w:p w14:paraId="681B8EA9" w14:textId="074E6E20" w:rsidR="00ED0752" w:rsidRPr="00760217" w:rsidRDefault="00CC5081" w:rsidP="00CC5081">
      <w:pPr>
        <w:jc w:val="both"/>
        <w:rPr>
          <w:rFonts w:ascii="Arial" w:hAnsi="Arial"/>
          <w:sz w:val="22"/>
          <w:szCs w:val="22"/>
          <w:lang w:val="fr-FR" w:eastAsia="ja-JP"/>
        </w:rPr>
      </w:pPr>
      <w:r>
        <w:rPr>
          <w:rFonts w:ascii="Arial" w:hAnsi="Arial"/>
          <w:sz w:val="22"/>
          <w:szCs w:val="22"/>
          <w:lang w:val="fr-FR" w:eastAsia="ja-JP"/>
        </w:rPr>
        <w:t xml:space="preserve">             </w:t>
      </w:r>
      <w:r w:rsidR="00ED0752">
        <w:rPr>
          <w:rFonts w:ascii="Arial" w:hAnsi="Arial"/>
          <w:sz w:val="22"/>
          <w:szCs w:val="22"/>
          <w:lang w:val="fr-FR" w:eastAsia="ja-JP"/>
        </w:rPr>
        <w:t>Apele menajere a i</w:t>
      </w:r>
      <w:r w:rsidR="00ED0752" w:rsidRPr="00760217">
        <w:rPr>
          <w:rFonts w:ascii="Arial" w:hAnsi="Arial"/>
          <w:sz w:val="22"/>
          <w:szCs w:val="22"/>
          <w:lang w:val="fr-FR" w:eastAsia="ja-JP"/>
        </w:rPr>
        <w:t>mob</w:t>
      </w:r>
      <w:r w:rsidR="00122C3A">
        <w:rPr>
          <w:rFonts w:ascii="Arial" w:hAnsi="Arial"/>
          <w:sz w:val="22"/>
          <w:szCs w:val="22"/>
          <w:lang w:val="fr-FR" w:eastAsia="ja-JP"/>
        </w:rPr>
        <w:t>ilelor</w:t>
      </w:r>
      <w:r w:rsidR="00ED0752">
        <w:rPr>
          <w:rFonts w:ascii="Arial" w:hAnsi="Arial"/>
          <w:sz w:val="22"/>
          <w:szCs w:val="22"/>
          <w:lang w:val="fr-FR" w:eastAsia="ja-JP"/>
        </w:rPr>
        <w:t xml:space="preserve"> propus</w:t>
      </w:r>
      <w:r w:rsidR="00122C3A">
        <w:rPr>
          <w:rFonts w:ascii="Arial" w:hAnsi="Arial"/>
          <w:sz w:val="22"/>
          <w:szCs w:val="22"/>
          <w:lang w:val="fr-FR" w:eastAsia="ja-JP"/>
        </w:rPr>
        <w:t>e</w:t>
      </w:r>
      <w:r w:rsidR="00ED0752">
        <w:rPr>
          <w:rFonts w:ascii="Arial" w:hAnsi="Arial"/>
          <w:sz w:val="22"/>
          <w:szCs w:val="22"/>
          <w:lang w:val="fr-FR" w:eastAsia="ja-JP"/>
        </w:rPr>
        <w:t xml:space="preserve"> vor fi colectate intr-o retea de canalizare propusa pe strada care face legatura intre strada Maramuresului si strada Fabricii de Chibrituri, (conform </w:t>
      </w:r>
      <w:r w:rsidR="00ED0752" w:rsidRPr="00E45899">
        <w:rPr>
          <w:rFonts w:ascii="Arial" w:hAnsi="Arial" w:cs="Arial"/>
          <w:b/>
          <w:bCs/>
          <w:noProof/>
          <w:color w:val="000000"/>
          <w:sz w:val="22"/>
          <w:lang w:val="ro-RO"/>
        </w:rPr>
        <w:t>PUZ</w:t>
      </w:r>
      <w:r w:rsidR="00ED0752">
        <w:rPr>
          <w:rFonts w:ascii="Arial" w:hAnsi="Arial" w:cs="Arial"/>
          <w:noProof/>
          <w:color w:val="000000"/>
          <w:sz w:val="22"/>
          <w:lang w:val="ro-RO"/>
        </w:rPr>
        <w:t xml:space="preserve"> avizat cu </w:t>
      </w:r>
      <w:r w:rsidR="00ED0752" w:rsidRPr="00E55FDA">
        <w:rPr>
          <w:rFonts w:ascii="Arial" w:hAnsi="Arial" w:cs="Arial"/>
          <w:b/>
          <w:bCs/>
          <w:noProof/>
          <w:color w:val="000000"/>
          <w:sz w:val="22"/>
          <w:lang w:val="ro-RO"/>
        </w:rPr>
        <w:t>Aviz</w:t>
      </w:r>
      <w:r w:rsidR="00ED0752" w:rsidRPr="00E45899">
        <w:rPr>
          <w:rFonts w:ascii="Arial" w:hAnsi="Arial" w:cs="Arial"/>
          <w:noProof/>
          <w:color w:val="000000"/>
          <w:sz w:val="22"/>
          <w:lang w:val="ro-RO"/>
        </w:rPr>
        <w:t>-ul</w:t>
      </w:r>
      <w:r w:rsidR="00ED0752" w:rsidRPr="00E55FDA">
        <w:rPr>
          <w:rFonts w:ascii="Arial" w:hAnsi="Arial" w:cs="Arial"/>
          <w:b/>
          <w:bCs/>
          <w:noProof/>
          <w:color w:val="000000"/>
          <w:sz w:val="22"/>
          <w:lang w:val="ro-RO"/>
        </w:rPr>
        <w:t xml:space="preserve"> CTATU</w:t>
      </w:r>
      <w:r w:rsidR="00ED0752" w:rsidRPr="00E55FDA">
        <w:rPr>
          <w:rFonts w:ascii="Arial" w:hAnsi="Arial" w:cs="Arial"/>
          <w:noProof/>
          <w:color w:val="000000"/>
          <w:sz w:val="22"/>
          <w:lang w:val="ro-RO"/>
        </w:rPr>
        <w:t xml:space="preserve"> nr. </w:t>
      </w:r>
      <w:r w:rsidR="00ED0752">
        <w:rPr>
          <w:rFonts w:ascii="Arial" w:hAnsi="Arial" w:cs="Arial"/>
          <w:noProof/>
          <w:color w:val="000000"/>
          <w:sz w:val="22"/>
          <w:lang w:val="ro-RO"/>
        </w:rPr>
        <w:t>473</w:t>
      </w:r>
      <w:r w:rsidR="00ED0752" w:rsidRPr="00E55FDA">
        <w:rPr>
          <w:rFonts w:ascii="Arial" w:hAnsi="Arial" w:cs="Arial"/>
          <w:noProof/>
          <w:color w:val="000000"/>
          <w:sz w:val="22"/>
          <w:lang w:val="ro-RO"/>
        </w:rPr>
        <w:t>/</w:t>
      </w:r>
      <w:r w:rsidR="00ED0752">
        <w:rPr>
          <w:rFonts w:ascii="Arial" w:hAnsi="Arial" w:cs="Arial"/>
          <w:noProof/>
          <w:color w:val="000000"/>
          <w:sz w:val="22"/>
          <w:lang w:val="ro-RO"/>
        </w:rPr>
        <w:t xml:space="preserve"> din 31</w:t>
      </w:r>
      <w:r w:rsidR="00ED0752" w:rsidRPr="00E55FDA">
        <w:rPr>
          <w:rFonts w:ascii="Arial" w:hAnsi="Arial" w:cs="Arial"/>
          <w:noProof/>
          <w:color w:val="000000"/>
          <w:sz w:val="22"/>
          <w:lang w:val="ro-RO"/>
        </w:rPr>
        <w:t>.0</w:t>
      </w:r>
      <w:r w:rsidR="00ED0752">
        <w:rPr>
          <w:rFonts w:ascii="Arial" w:hAnsi="Arial" w:cs="Arial"/>
          <w:noProof/>
          <w:color w:val="000000"/>
          <w:sz w:val="22"/>
          <w:lang w:val="ro-RO"/>
        </w:rPr>
        <w:t>5</w:t>
      </w:r>
      <w:r w:rsidR="00ED0752" w:rsidRPr="00E55FDA">
        <w:rPr>
          <w:rFonts w:ascii="Arial" w:hAnsi="Arial" w:cs="Arial"/>
          <w:noProof/>
          <w:color w:val="000000"/>
          <w:sz w:val="22"/>
          <w:lang w:val="ro-RO"/>
        </w:rPr>
        <w:t>.201</w:t>
      </w:r>
      <w:r w:rsidR="00ED0752">
        <w:rPr>
          <w:rFonts w:ascii="Arial" w:hAnsi="Arial" w:cs="Arial"/>
          <w:noProof/>
          <w:color w:val="000000"/>
          <w:sz w:val="22"/>
          <w:lang w:val="ro-RO"/>
        </w:rPr>
        <w:t xml:space="preserve">8 si </w:t>
      </w:r>
      <w:r w:rsidR="00ED0752" w:rsidRPr="00867249">
        <w:rPr>
          <w:rFonts w:ascii="Arial" w:hAnsi="Arial" w:cs="Arial"/>
          <w:b/>
          <w:bCs/>
          <w:noProof/>
          <w:color w:val="000000"/>
          <w:sz w:val="22"/>
          <w:lang w:val="ro-RO"/>
        </w:rPr>
        <w:t>HCL</w:t>
      </w:r>
      <w:r w:rsidR="00ED0752" w:rsidRPr="00E55FDA">
        <w:rPr>
          <w:rFonts w:ascii="Arial" w:hAnsi="Arial" w:cs="Arial"/>
          <w:noProof/>
          <w:color w:val="000000"/>
          <w:sz w:val="22"/>
          <w:lang w:val="ro-RO"/>
        </w:rPr>
        <w:t xml:space="preserve"> nr. </w:t>
      </w:r>
      <w:r w:rsidR="00ED0752">
        <w:rPr>
          <w:rFonts w:ascii="Arial" w:hAnsi="Arial" w:cs="Arial"/>
          <w:noProof/>
          <w:color w:val="000000"/>
          <w:sz w:val="22"/>
          <w:lang w:val="ro-RO"/>
        </w:rPr>
        <w:t>404</w:t>
      </w:r>
      <w:r w:rsidR="00ED0752" w:rsidRPr="00E55FDA">
        <w:rPr>
          <w:rFonts w:ascii="Arial" w:hAnsi="Arial" w:cs="Arial"/>
          <w:noProof/>
          <w:color w:val="000000"/>
          <w:sz w:val="22"/>
          <w:lang w:val="ro-RO"/>
        </w:rPr>
        <w:t xml:space="preserve"> din 1</w:t>
      </w:r>
      <w:r w:rsidR="00ED0752">
        <w:rPr>
          <w:rFonts w:ascii="Arial" w:hAnsi="Arial" w:cs="Arial"/>
          <w:noProof/>
          <w:color w:val="000000"/>
          <w:sz w:val="22"/>
          <w:lang w:val="ro-RO"/>
        </w:rPr>
        <w:t>8</w:t>
      </w:r>
      <w:r w:rsidR="00ED0752" w:rsidRPr="00E55FDA">
        <w:rPr>
          <w:rFonts w:ascii="Arial" w:hAnsi="Arial" w:cs="Arial"/>
          <w:noProof/>
          <w:color w:val="000000"/>
          <w:sz w:val="22"/>
          <w:lang w:val="ro-RO"/>
        </w:rPr>
        <w:t xml:space="preserve"> iu</w:t>
      </w:r>
      <w:r w:rsidR="00ED0752">
        <w:rPr>
          <w:rFonts w:ascii="Arial" w:hAnsi="Arial" w:cs="Arial"/>
          <w:noProof/>
          <w:color w:val="000000"/>
          <w:sz w:val="22"/>
          <w:lang w:val="ro-RO"/>
        </w:rPr>
        <w:t>n</w:t>
      </w:r>
      <w:r w:rsidR="00ED0752" w:rsidRPr="00E55FDA">
        <w:rPr>
          <w:rFonts w:ascii="Arial" w:hAnsi="Arial" w:cs="Arial"/>
          <w:noProof/>
          <w:color w:val="000000"/>
          <w:sz w:val="22"/>
          <w:lang w:val="ro-RO"/>
        </w:rPr>
        <w:t>ie 20</w:t>
      </w:r>
      <w:r w:rsidR="00ED0752">
        <w:rPr>
          <w:rFonts w:ascii="Arial" w:hAnsi="Arial" w:cs="Arial"/>
          <w:noProof/>
          <w:color w:val="000000"/>
          <w:sz w:val="22"/>
          <w:lang w:val="ro-RO"/>
        </w:rPr>
        <w:t>20), proiect in curs de autorizare si vor fi de</w:t>
      </w:r>
      <w:r w:rsidR="00206012">
        <w:rPr>
          <w:rFonts w:ascii="Arial" w:hAnsi="Arial" w:cs="Arial"/>
          <w:noProof/>
          <w:color w:val="000000"/>
          <w:sz w:val="22"/>
          <w:lang w:val="ro-RO"/>
        </w:rPr>
        <w:t>versate</w:t>
      </w:r>
      <w:r w:rsidR="00ED0752">
        <w:rPr>
          <w:rFonts w:ascii="Arial" w:hAnsi="Arial" w:cs="Arial"/>
          <w:noProof/>
          <w:color w:val="000000"/>
          <w:sz w:val="22"/>
          <w:lang w:val="ro-RO"/>
        </w:rPr>
        <w:t xml:space="preserve"> in reteaua orasului. </w:t>
      </w:r>
    </w:p>
    <w:p w14:paraId="75564DAF" w14:textId="77777777" w:rsidR="00760217" w:rsidRDefault="00760217" w:rsidP="00243D09">
      <w:pPr>
        <w:ind w:left="2340" w:hanging="1620"/>
        <w:jc w:val="both"/>
        <w:rPr>
          <w:rFonts w:ascii="Arial" w:hAnsi="Arial"/>
          <w:b/>
          <w:sz w:val="22"/>
          <w:szCs w:val="22"/>
          <w:lang w:val="fr-FR" w:eastAsia="ja-JP"/>
        </w:rPr>
      </w:pPr>
    </w:p>
    <w:p w14:paraId="41106118" w14:textId="785E355A" w:rsidR="00760217" w:rsidRDefault="00A00017" w:rsidP="00243D09">
      <w:pPr>
        <w:ind w:left="2340" w:hanging="1620"/>
        <w:jc w:val="both"/>
        <w:rPr>
          <w:rFonts w:ascii="Arial" w:hAnsi="Arial"/>
          <w:b/>
          <w:sz w:val="22"/>
          <w:szCs w:val="22"/>
          <w:lang w:val="fr-FR" w:eastAsia="ja-JP"/>
        </w:rPr>
      </w:pPr>
      <w:r>
        <w:rPr>
          <w:rFonts w:ascii="Arial" w:hAnsi="Arial"/>
          <w:b/>
          <w:sz w:val="22"/>
          <w:szCs w:val="22"/>
          <w:lang w:val="fr-FR" w:eastAsia="ja-JP"/>
        </w:rPr>
        <w:t xml:space="preserve">  </w:t>
      </w:r>
      <w:r w:rsidR="00760217" w:rsidRPr="00760217">
        <w:rPr>
          <w:rFonts w:ascii="Arial" w:hAnsi="Arial"/>
          <w:b/>
          <w:sz w:val="22"/>
          <w:szCs w:val="22"/>
          <w:lang w:val="fr-FR" w:eastAsia="ja-JP"/>
        </w:rPr>
        <w:t>Alimentarea cu energie electrica</w:t>
      </w:r>
    </w:p>
    <w:p w14:paraId="51963040" w14:textId="77777777" w:rsidR="00CC5081" w:rsidRPr="00760217" w:rsidRDefault="00CC5081" w:rsidP="00243D09">
      <w:pPr>
        <w:ind w:left="2340" w:hanging="1620"/>
        <w:jc w:val="both"/>
        <w:rPr>
          <w:rFonts w:ascii="Arial" w:hAnsi="Arial"/>
          <w:b/>
          <w:sz w:val="22"/>
          <w:szCs w:val="22"/>
          <w:lang w:val="fr-FR" w:eastAsia="ja-JP"/>
        </w:rPr>
      </w:pPr>
    </w:p>
    <w:p w14:paraId="2C69B40E" w14:textId="35A8F732" w:rsidR="00760217" w:rsidRDefault="00A00017" w:rsidP="00A00017">
      <w:pPr>
        <w:jc w:val="both"/>
        <w:rPr>
          <w:rFonts w:ascii="Arial" w:hAnsi="Arial" w:cs="Arial"/>
          <w:noProof/>
          <w:color w:val="000000"/>
          <w:sz w:val="22"/>
          <w:lang w:val="ro-RO"/>
        </w:rPr>
      </w:pPr>
      <w:r>
        <w:rPr>
          <w:rFonts w:ascii="Arial" w:hAnsi="Arial"/>
          <w:sz w:val="22"/>
          <w:szCs w:val="22"/>
          <w:lang w:val="fr-FR" w:eastAsia="ja-JP"/>
        </w:rPr>
        <w:t xml:space="preserve">             </w:t>
      </w:r>
      <w:r w:rsidR="00122C3A">
        <w:rPr>
          <w:rFonts w:ascii="Arial" w:hAnsi="Arial"/>
          <w:sz w:val="22"/>
          <w:szCs w:val="22"/>
          <w:lang w:val="fr-FR" w:eastAsia="ja-JP"/>
        </w:rPr>
        <w:t>Imobilele</w:t>
      </w:r>
      <w:r w:rsidR="00206012">
        <w:rPr>
          <w:rFonts w:ascii="Arial" w:hAnsi="Arial"/>
          <w:sz w:val="22"/>
          <w:szCs w:val="22"/>
          <w:lang w:val="fr-FR" w:eastAsia="ja-JP"/>
        </w:rPr>
        <w:t xml:space="preserve"> se v</w:t>
      </w:r>
      <w:r w:rsidR="00122C3A">
        <w:rPr>
          <w:rFonts w:ascii="Arial" w:hAnsi="Arial"/>
          <w:sz w:val="22"/>
          <w:szCs w:val="22"/>
          <w:lang w:val="fr-FR" w:eastAsia="ja-JP"/>
        </w:rPr>
        <w:t>or</w:t>
      </w:r>
      <w:r w:rsidR="00206012">
        <w:rPr>
          <w:rFonts w:ascii="Arial" w:hAnsi="Arial"/>
          <w:sz w:val="22"/>
          <w:szCs w:val="22"/>
          <w:lang w:val="fr-FR" w:eastAsia="ja-JP"/>
        </w:rPr>
        <w:t xml:space="preserve"> conecta la o retea electrica propusa, prin realizarea a doua POSTURI TRAFO, (conform </w:t>
      </w:r>
      <w:r w:rsidR="00206012" w:rsidRPr="00E45899">
        <w:rPr>
          <w:rFonts w:ascii="Arial" w:hAnsi="Arial" w:cs="Arial"/>
          <w:b/>
          <w:bCs/>
          <w:noProof/>
          <w:color w:val="000000"/>
          <w:sz w:val="22"/>
          <w:lang w:val="ro-RO"/>
        </w:rPr>
        <w:t>PUZ</w:t>
      </w:r>
      <w:r w:rsidR="00206012">
        <w:rPr>
          <w:rFonts w:ascii="Arial" w:hAnsi="Arial" w:cs="Arial"/>
          <w:noProof/>
          <w:color w:val="000000"/>
          <w:sz w:val="22"/>
          <w:lang w:val="ro-RO"/>
        </w:rPr>
        <w:t xml:space="preserve"> avizat cu </w:t>
      </w:r>
      <w:r w:rsidR="00206012" w:rsidRPr="00E55FDA">
        <w:rPr>
          <w:rFonts w:ascii="Arial" w:hAnsi="Arial" w:cs="Arial"/>
          <w:b/>
          <w:bCs/>
          <w:noProof/>
          <w:color w:val="000000"/>
          <w:sz w:val="22"/>
          <w:lang w:val="ro-RO"/>
        </w:rPr>
        <w:t>Aviz</w:t>
      </w:r>
      <w:r w:rsidR="00206012" w:rsidRPr="00E45899">
        <w:rPr>
          <w:rFonts w:ascii="Arial" w:hAnsi="Arial" w:cs="Arial"/>
          <w:noProof/>
          <w:color w:val="000000"/>
          <w:sz w:val="22"/>
          <w:lang w:val="ro-RO"/>
        </w:rPr>
        <w:t>-ul</w:t>
      </w:r>
      <w:r w:rsidR="00206012" w:rsidRPr="00E55FDA">
        <w:rPr>
          <w:rFonts w:ascii="Arial" w:hAnsi="Arial" w:cs="Arial"/>
          <w:b/>
          <w:bCs/>
          <w:noProof/>
          <w:color w:val="000000"/>
          <w:sz w:val="22"/>
          <w:lang w:val="ro-RO"/>
        </w:rPr>
        <w:t xml:space="preserve"> CTATU</w:t>
      </w:r>
      <w:r w:rsidR="00206012" w:rsidRPr="00E55FDA">
        <w:rPr>
          <w:rFonts w:ascii="Arial" w:hAnsi="Arial" w:cs="Arial"/>
          <w:noProof/>
          <w:color w:val="000000"/>
          <w:sz w:val="22"/>
          <w:lang w:val="ro-RO"/>
        </w:rPr>
        <w:t xml:space="preserve"> nr. </w:t>
      </w:r>
      <w:r w:rsidR="00206012">
        <w:rPr>
          <w:rFonts w:ascii="Arial" w:hAnsi="Arial" w:cs="Arial"/>
          <w:noProof/>
          <w:color w:val="000000"/>
          <w:sz w:val="22"/>
          <w:lang w:val="ro-RO"/>
        </w:rPr>
        <w:t>473</w:t>
      </w:r>
      <w:r w:rsidR="00206012" w:rsidRPr="00E55FDA">
        <w:rPr>
          <w:rFonts w:ascii="Arial" w:hAnsi="Arial" w:cs="Arial"/>
          <w:noProof/>
          <w:color w:val="000000"/>
          <w:sz w:val="22"/>
          <w:lang w:val="ro-RO"/>
        </w:rPr>
        <w:t>/</w:t>
      </w:r>
      <w:r w:rsidR="00206012">
        <w:rPr>
          <w:rFonts w:ascii="Arial" w:hAnsi="Arial" w:cs="Arial"/>
          <w:noProof/>
          <w:color w:val="000000"/>
          <w:sz w:val="22"/>
          <w:lang w:val="ro-RO"/>
        </w:rPr>
        <w:t xml:space="preserve"> din 31</w:t>
      </w:r>
      <w:r w:rsidR="00206012" w:rsidRPr="00E55FDA">
        <w:rPr>
          <w:rFonts w:ascii="Arial" w:hAnsi="Arial" w:cs="Arial"/>
          <w:noProof/>
          <w:color w:val="000000"/>
          <w:sz w:val="22"/>
          <w:lang w:val="ro-RO"/>
        </w:rPr>
        <w:t>.0</w:t>
      </w:r>
      <w:r w:rsidR="00206012">
        <w:rPr>
          <w:rFonts w:ascii="Arial" w:hAnsi="Arial" w:cs="Arial"/>
          <w:noProof/>
          <w:color w:val="000000"/>
          <w:sz w:val="22"/>
          <w:lang w:val="ro-RO"/>
        </w:rPr>
        <w:t>5</w:t>
      </w:r>
      <w:r w:rsidR="00206012" w:rsidRPr="00E55FDA">
        <w:rPr>
          <w:rFonts w:ascii="Arial" w:hAnsi="Arial" w:cs="Arial"/>
          <w:noProof/>
          <w:color w:val="000000"/>
          <w:sz w:val="22"/>
          <w:lang w:val="ro-RO"/>
        </w:rPr>
        <w:t>.201</w:t>
      </w:r>
      <w:r w:rsidR="00206012">
        <w:rPr>
          <w:rFonts w:ascii="Arial" w:hAnsi="Arial" w:cs="Arial"/>
          <w:noProof/>
          <w:color w:val="000000"/>
          <w:sz w:val="22"/>
          <w:lang w:val="ro-RO"/>
        </w:rPr>
        <w:t xml:space="preserve">8 si </w:t>
      </w:r>
      <w:r w:rsidR="00206012" w:rsidRPr="00867249">
        <w:rPr>
          <w:rFonts w:ascii="Arial" w:hAnsi="Arial" w:cs="Arial"/>
          <w:b/>
          <w:bCs/>
          <w:noProof/>
          <w:color w:val="000000"/>
          <w:sz w:val="22"/>
          <w:lang w:val="ro-RO"/>
        </w:rPr>
        <w:t>HCL</w:t>
      </w:r>
      <w:r w:rsidR="00206012" w:rsidRPr="00E55FDA">
        <w:rPr>
          <w:rFonts w:ascii="Arial" w:hAnsi="Arial" w:cs="Arial"/>
          <w:noProof/>
          <w:color w:val="000000"/>
          <w:sz w:val="22"/>
          <w:lang w:val="ro-RO"/>
        </w:rPr>
        <w:t xml:space="preserve"> nr. </w:t>
      </w:r>
      <w:r w:rsidR="00206012">
        <w:rPr>
          <w:rFonts w:ascii="Arial" w:hAnsi="Arial" w:cs="Arial"/>
          <w:noProof/>
          <w:color w:val="000000"/>
          <w:sz w:val="22"/>
          <w:lang w:val="ro-RO"/>
        </w:rPr>
        <w:t>404</w:t>
      </w:r>
      <w:r w:rsidR="00206012" w:rsidRPr="00E55FDA">
        <w:rPr>
          <w:rFonts w:ascii="Arial" w:hAnsi="Arial" w:cs="Arial"/>
          <w:noProof/>
          <w:color w:val="000000"/>
          <w:sz w:val="22"/>
          <w:lang w:val="ro-RO"/>
        </w:rPr>
        <w:t xml:space="preserve"> din 1</w:t>
      </w:r>
      <w:r w:rsidR="00206012">
        <w:rPr>
          <w:rFonts w:ascii="Arial" w:hAnsi="Arial" w:cs="Arial"/>
          <w:noProof/>
          <w:color w:val="000000"/>
          <w:sz w:val="22"/>
          <w:lang w:val="ro-RO"/>
        </w:rPr>
        <w:t>8</w:t>
      </w:r>
      <w:r w:rsidR="00206012" w:rsidRPr="00E55FDA">
        <w:rPr>
          <w:rFonts w:ascii="Arial" w:hAnsi="Arial" w:cs="Arial"/>
          <w:noProof/>
          <w:color w:val="000000"/>
          <w:sz w:val="22"/>
          <w:lang w:val="ro-RO"/>
        </w:rPr>
        <w:t xml:space="preserve"> iu</w:t>
      </w:r>
      <w:r w:rsidR="00206012">
        <w:rPr>
          <w:rFonts w:ascii="Arial" w:hAnsi="Arial" w:cs="Arial"/>
          <w:noProof/>
          <w:color w:val="000000"/>
          <w:sz w:val="22"/>
          <w:lang w:val="ro-RO"/>
        </w:rPr>
        <w:t>n</w:t>
      </w:r>
      <w:r w:rsidR="00206012" w:rsidRPr="00E55FDA">
        <w:rPr>
          <w:rFonts w:ascii="Arial" w:hAnsi="Arial" w:cs="Arial"/>
          <w:noProof/>
          <w:color w:val="000000"/>
          <w:sz w:val="22"/>
          <w:lang w:val="ro-RO"/>
        </w:rPr>
        <w:t>ie 20</w:t>
      </w:r>
      <w:r w:rsidR="00206012">
        <w:rPr>
          <w:rFonts w:ascii="Arial" w:hAnsi="Arial" w:cs="Arial"/>
          <w:noProof/>
          <w:color w:val="000000"/>
          <w:sz w:val="22"/>
          <w:lang w:val="ro-RO"/>
        </w:rPr>
        <w:t>20).</w:t>
      </w:r>
    </w:p>
    <w:p w14:paraId="1D05B59C" w14:textId="77777777" w:rsidR="0002397B" w:rsidRPr="00760217" w:rsidRDefault="0002397B" w:rsidP="00A00017">
      <w:pPr>
        <w:jc w:val="both"/>
        <w:rPr>
          <w:rFonts w:ascii="Arial" w:hAnsi="Arial"/>
          <w:sz w:val="22"/>
          <w:szCs w:val="22"/>
          <w:lang w:val="fr-FR" w:eastAsia="ja-JP"/>
        </w:rPr>
      </w:pPr>
    </w:p>
    <w:p w14:paraId="12C70D49" w14:textId="77777777" w:rsidR="00760217" w:rsidRDefault="00760217" w:rsidP="00243D09">
      <w:pPr>
        <w:ind w:left="2340" w:hanging="1620"/>
        <w:jc w:val="both"/>
        <w:rPr>
          <w:rFonts w:ascii="Arial" w:hAnsi="Arial"/>
          <w:b/>
          <w:sz w:val="22"/>
          <w:szCs w:val="22"/>
          <w:lang w:val="fr-FR" w:eastAsia="ja-JP"/>
        </w:rPr>
      </w:pPr>
    </w:p>
    <w:p w14:paraId="5A9DC897" w14:textId="3A410457" w:rsidR="00760217" w:rsidRDefault="00A00017" w:rsidP="00243D09">
      <w:pPr>
        <w:ind w:left="2340" w:hanging="1620"/>
        <w:jc w:val="both"/>
        <w:rPr>
          <w:rFonts w:ascii="Arial" w:hAnsi="Arial"/>
          <w:b/>
          <w:sz w:val="22"/>
          <w:szCs w:val="22"/>
          <w:lang w:val="fr-FR" w:eastAsia="ja-JP"/>
        </w:rPr>
      </w:pPr>
      <w:r>
        <w:rPr>
          <w:rFonts w:ascii="Arial" w:hAnsi="Arial"/>
          <w:b/>
          <w:sz w:val="22"/>
          <w:szCs w:val="22"/>
          <w:lang w:val="fr-FR" w:eastAsia="ja-JP"/>
        </w:rPr>
        <w:lastRenderedPageBreak/>
        <w:t xml:space="preserve"> </w:t>
      </w:r>
      <w:r w:rsidR="00760217" w:rsidRPr="00760217">
        <w:rPr>
          <w:rFonts w:ascii="Arial" w:hAnsi="Arial"/>
          <w:b/>
          <w:sz w:val="22"/>
          <w:szCs w:val="22"/>
          <w:lang w:val="fr-FR" w:eastAsia="ja-JP"/>
        </w:rPr>
        <w:t>Telecomunicatii</w:t>
      </w:r>
    </w:p>
    <w:p w14:paraId="3BA5E9D1" w14:textId="77777777" w:rsidR="00CC5081" w:rsidRPr="00760217" w:rsidRDefault="00CC5081" w:rsidP="00243D09">
      <w:pPr>
        <w:ind w:left="2340" w:hanging="1620"/>
        <w:jc w:val="both"/>
        <w:rPr>
          <w:rFonts w:ascii="Arial" w:hAnsi="Arial"/>
          <w:b/>
          <w:sz w:val="22"/>
          <w:szCs w:val="22"/>
          <w:lang w:val="fr-FR" w:eastAsia="ja-JP"/>
        </w:rPr>
      </w:pPr>
    </w:p>
    <w:p w14:paraId="72252DA2" w14:textId="4FB40829" w:rsidR="00760217" w:rsidRPr="00760217" w:rsidRDefault="00CC5081" w:rsidP="00CC5081">
      <w:pPr>
        <w:jc w:val="both"/>
        <w:rPr>
          <w:rFonts w:ascii="Arial" w:hAnsi="Arial"/>
          <w:sz w:val="22"/>
          <w:szCs w:val="22"/>
          <w:lang w:val="fr-FR" w:eastAsia="ja-JP"/>
        </w:rPr>
      </w:pPr>
      <w:r>
        <w:rPr>
          <w:rFonts w:ascii="Arial" w:hAnsi="Arial"/>
          <w:sz w:val="22"/>
          <w:szCs w:val="22"/>
          <w:lang w:val="fr-FR" w:eastAsia="ja-JP"/>
        </w:rPr>
        <w:t xml:space="preserve">            </w:t>
      </w:r>
      <w:r w:rsidR="00760217" w:rsidRPr="00760217">
        <w:rPr>
          <w:rFonts w:ascii="Arial" w:hAnsi="Arial"/>
          <w:sz w:val="22"/>
          <w:szCs w:val="22"/>
          <w:lang w:val="fr-FR" w:eastAsia="ja-JP"/>
        </w:rPr>
        <w:t>Amplasamentul va fi conectat la retelele de telecomunicatii existente in zona, in baza unui proiect de specialitate.</w:t>
      </w:r>
    </w:p>
    <w:p w14:paraId="17548575" w14:textId="77777777" w:rsidR="00760217" w:rsidRPr="00760217" w:rsidRDefault="00760217" w:rsidP="00243D09">
      <w:pPr>
        <w:ind w:left="2340" w:hanging="1620"/>
        <w:jc w:val="both"/>
        <w:rPr>
          <w:rFonts w:ascii="Arial" w:hAnsi="Arial"/>
          <w:bCs/>
          <w:sz w:val="22"/>
          <w:szCs w:val="22"/>
          <w:lang w:val="fr-FR" w:eastAsia="ja-JP"/>
        </w:rPr>
      </w:pPr>
    </w:p>
    <w:p w14:paraId="209098AC" w14:textId="71FAC008" w:rsidR="00760217" w:rsidRDefault="00760217" w:rsidP="00243D09">
      <w:pPr>
        <w:ind w:left="2340" w:hanging="1620"/>
        <w:jc w:val="both"/>
        <w:rPr>
          <w:rFonts w:ascii="Arial" w:hAnsi="Arial"/>
          <w:b/>
          <w:sz w:val="22"/>
          <w:szCs w:val="22"/>
          <w:lang w:val="fr-FR" w:eastAsia="ja-JP"/>
        </w:rPr>
      </w:pPr>
      <w:r w:rsidRPr="00760217">
        <w:rPr>
          <w:rFonts w:ascii="Arial" w:hAnsi="Arial"/>
          <w:b/>
          <w:sz w:val="22"/>
          <w:szCs w:val="22"/>
          <w:lang w:val="fr-FR" w:eastAsia="ja-JP"/>
        </w:rPr>
        <w:t>Alimentarea cu caldura</w:t>
      </w:r>
    </w:p>
    <w:p w14:paraId="3367AF4A" w14:textId="77777777" w:rsidR="00CC5081" w:rsidRPr="00760217" w:rsidRDefault="00CC5081" w:rsidP="00243D09">
      <w:pPr>
        <w:ind w:left="2340" w:hanging="1620"/>
        <w:jc w:val="both"/>
        <w:rPr>
          <w:rFonts w:ascii="Arial" w:hAnsi="Arial"/>
          <w:b/>
          <w:sz w:val="22"/>
          <w:szCs w:val="22"/>
          <w:lang w:val="fr-FR" w:eastAsia="ja-JP"/>
        </w:rPr>
      </w:pPr>
    </w:p>
    <w:p w14:paraId="663DB6AE" w14:textId="1DAE20F5" w:rsidR="00760217" w:rsidRPr="008C2234" w:rsidRDefault="00CC5081" w:rsidP="00CC5081">
      <w:pPr>
        <w:jc w:val="both"/>
        <w:rPr>
          <w:rFonts w:ascii="Arial" w:hAnsi="Arial"/>
          <w:color w:val="FF0000"/>
          <w:sz w:val="22"/>
          <w:szCs w:val="22"/>
          <w:lang w:val="fr-FR" w:eastAsia="ja-JP"/>
        </w:rPr>
      </w:pPr>
      <w:r>
        <w:rPr>
          <w:rFonts w:ascii="Arial" w:hAnsi="Arial"/>
          <w:sz w:val="22"/>
          <w:szCs w:val="22"/>
          <w:lang w:val="fr-FR" w:eastAsia="ja-JP"/>
        </w:rPr>
        <w:t xml:space="preserve">            </w:t>
      </w:r>
      <w:r w:rsidR="00760217" w:rsidRPr="00206012">
        <w:rPr>
          <w:rFonts w:ascii="Arial" w:hAnsi="Arial"/>
          <w:sz w:val="22"/>
          <w:szCs w:val="22"/>
          <w:lang w:val="fr-FR" w:eastAsia="ja-JP"/>
        </w:rPr>
        <w:t>Se v</w:t>
      </w:r>
      <w:r w:rsidR="00122C3A">
        <w:rPr>
          <w:rFonts w:ascii="Arial" w:hAnsi="Arial"/>
          <w:sz w:val="22"/>
          <w:szCs w:val="22"/>
          <w:lang w:val="fr-FR" w:eastAsia="ja-JP"/>
        </w:rPr>
        <w:t>or</w:t>
      </w:r>
      <w:r w:rsidR="00760217" w:rsidRPr="00206012">
        <w:rPr>
          <w:rFonts w:ascii="Arial" w:hAnsi="Arial"/>
          <w:sz w:val="22"/>
          <w:szCs w:val="22"/>
          <w:lang w:val="fr-FR" w:eastAsia="ja-JP"/>
        </w:rPr>
        <w:t xml:space="preserve"> realiza in regim propriu, cu ajuto</w:t>
      </w:r>
      <w:r w:rsidR="00206012" w:rsidRPr="00206012">
        <w:rPr>
          <w:rFonts w:ascii="Arial" w:hAnsi="Arial"/>
          <w:sz w:val="22"/>
          <w:szCs w:val="22"/>
          <w:lang w:val="fr-FR" w:eastAsia="ja-JP"/>
        </w:rPr>
        <w:t>rul un</w:t>
      </w:r>
      <w:r w:rsidR="00122C3A">
        <w:rPr>
          <w:rFonts w:ascii="Arial" w:hAnsi="Arial"/>
          <w:sz w:val="22"/>
          <w:szCs w:val="22"/>
          <w:lang w:val="fr-FR" w:eastAsia="ja-JP"/>
        </w:rPr>
        <w:t>or</w:t>
      </w:r>
      <w:r w:rsidR="00760217" w:rsidRPr="00206012">
        <w:rPr>
          <w:rFonts w:ascii="Arial" w:hAnsi="Arial"/>
          <w:sz w:val="22"/>
          <w:szCs w:val="22"/>
          <w:lang w:val="fr-FR" w:eastAsia="ja-JP"/>
        </w:rPr>
        <w:t xml:space="preserve"> centrale termice proprii</w:t>
      </w:r>
      <w:r w:rsidR="00760217" w:rsidRPr="008C2234">
        <w:rPr>
          <w:rFonts w:ascii="Arial" w:hAnsi="Arial"/>
          <w:color w:val="FF0000"/>
          <w:sz w:val="22"/>
          <w:szCs w:val="22"/>
          <w:lang w:val="fr-FR" w:eastAsia="ja-JP"/>
        </w:rPr>
        <w:t xml:space="preserve">.  </w:t>
      </w:r>
    </w:p>
    <w:p w14:paraId="73ADB495" w14:textId="77777777" w:rsidR="00CC5081" w:rsidRDefault="00CC5081" w:rsidP="00CC5081">
      <w:pPr>
        <w:jc w:val="both"/>
        <w:rPr>
          <w:rFonts w:ascii="Arial" w:hAnsi="Arial"/>
          <w:bCs/>
          <w:sz w:val="22"/>
          <w:szCs w:val="22"/>
          <w:lang w:val="fr-FR" w:eastAsia="ja-JP"/>
        </w:rPr>
      </w:pPr>
    </w:p>
    <w:p w14:paraId="6085F422" w14:textId="69F5AC31" w:rsidR="00760217" w:rsidRDefault="00CC5081" w:rsidP="00CC5081">
      <w:pPr>
        <w:jc w:val="both"/>
        <w:rPr>
          <w:rFonts w:ascii="Arial" w:hAnsi="Arial"/>
          <w:b/>
          <w:sz w:val="22"/>
          <w:szCs w:val="22"/>
          <w:lang w:val="fr-FR" w:eastAsia="ja-JP"/>
        </w:rPr>
      </w:pPr>
      <w:r>
        <w:rPr>
          <w:rFonts w:ascii="Arial" w:hAnsi="Arial"/>
          <w:bCs/>
          <w:sz w:val="22"/>
          <w:szCs w:val="22"/>
          <w:lang w:val="fr-FR" w:eastAsia="ja-JP"/>
        </w:rPr>
        <w:t xml:space="preserve">           </w:t>
      </w:r>
      <w:r w:rsidR="00A00017">
        <w:rPr>
          <w:rFonts w:ascii="Arial" w:hAnsi="Arial"/>
          <w:b/>
          <w:sz w:val="22"/>
          <w:szCs w:val="22"/>
          <w:lang w:val="fr-FR" w:eastAsia="ja-JP"/>
        </w:rPr>
        <w:t xml:space="preserve"> </w:t>
      </w:r>
      <w:r w:rsidR="00760217" w:rsidRPr="00760217">
        <w:rPr>
          <w:rFonts w:ascii="Arial" w:hAnsi="Arial"/>
          <w:b/>
          <w:sz w:val="22"/>
          <w:szCs w:val="22"/>
          <w:lang w:val="fr-FR" w:eastAsia="ja-JP"/>
        </w:rPr>
        <w:t>Alimentarea cu gaze naturale</w:t>
      </w:r>
    </w:p>
    <w:p w14:paraId="2206E64E" w14:textId="77777777" w:rsidR="00CC5081" w:rsidRDefault="00CC5081" w:rsidP="00CC5081">
      <w:pPr>
        <w:jc w:val="both"/>
        <w:rPr>
          <w:rFonts w:ascii="Arial" w:hAnsi="Arial"/>
          <w:b/>
          <w:sz w:val="22"/>
          <w:szCs w:val="22"/>
          <w:lang w:val="fr-FR" w:eastAsia="ja-JP"/>
        </w:rPr>
      </w:pPr>
    </w:p>
    <w:p w14:paraId="43BC468B" w14:textId="3FE0AF27" w:rsidR="00206012" w:rsidRPr="00760217" w:rsidRDefault="00CC5081" w:rsidP="00CC5081">
      <w:pPr>
        <w:jc w:val="both"/>
        <w:rPr>
          <w:rFonts w:ascii="Arial" w:hAnsi="Arial"/>
          <w:sz w:val="22"/>
          <w:szCs w:val="22"/>
          <w:lang w:val="fr-FR" w:eastAsia="ja-JP"/>
        </w:rPr>
      </w:pPr>
      <w:r>
        <w:rPr>
          <w:rFonts w:ascii="Arial" w:hAnsi="Arial"/>
          <w:b/>
          <w:sz w:val="22"/>
          <w:szCs w:val="22"/>
          <w:lang w:val="fr-FR" w:eastAsia="ja-JP"/>
        </w:rPr>
        <w:t xml:space="preserve">            </w:t>
      </w:r>
      <w:r w:rsidR="00206012" w:rsidRPr="00760217">
        <w:rPr>
          <w:rFonts w:ascii="Arial" w:hAnsi="Arial"/>
          <w:sz w:val="22"/>
          <w:szCs w:val="22"/>
          <w:lang w:val="fr-FR" w:eastAsia="ja-JP"/>
        </w:rPr>
        <w:t>Imob</w:t>
      </w:r>
      <w:r w:rsidR="00206012">
        <w:rPr>
          <w:rFonts w:ascii="Arial" w:hAnsi="Arial"/>
          <w:sz w:val="22"/>
          <w:szCs w:val="22"/>
          <w:lang w:val="fr-FR" w:eastAsia="ja-JP"/>
        </w:rPr>
        <w:t>il</w:t>
      </w:r>
      <w:r w:rsidR="00122C3A">
        <w:rPr>
          <w:rFonts w:ascii="Arial" w:hAnsi="Arial"/>
          <w:sz w:val="22"/>
          <w:szCs w:val="22"/>
          <w:lang w:val="fr-FR" w:eastAsia="ja-JP"/>
        </w:rPr>
        <w:t>ele</w:t>
      </w:r>
      <w:r w:rsidR="00206012">
        <w:rPr>
          <w:rFonts w:ascii="Arial" w:hAnsi="Arial"/>
          <w:sz w:val="22"/>
          <w:szCs w:val="22"/>
          <w:lang w:val="fr-FR" w:eastAsia="ja-JP"/>
        </w:rPr>
        <w:t xml:space="preserve"> propus</w:t>
      </w:r>
      <w:r w:rsidR="00122C3A">
        <w:rPr>
          <w:rFonts w:ascii="Arial" w:hAnsi="Arial"/>
          <w:sz w:val="22"/>
          <w:szCs w:val="22"/>
          <w:lang w:val="fr-FR" w:eastAsia="ja-JP"/>
        </w:rPr>
        <w:t>e</w:t>
      </w:r>
      <w:r w:rsidR="00206012">
        <w:rPr>
          <w:rFonts w:ascii="Arial" w:hAnsi="Arial"/>
          <w:sz w:val="22"/>
          <w:szCs w:val="22"/>
          <w:lang w:val="fr-FR" w:eastAsia="ja-JP"/>
        </w:rPr>
        <w:t xml:space="preserve"> v</w:t>
      </w:r>
      <w:r w:rsidR="00122C3A">
        <w:rPr>
          <w:rFonts w:ascii="Arial" w:hAnsi="Arial"/>
          <w:sz w:val="22"/>
          <w:szCs w:val="22"/>
          <w:lang w:val="fr-FR" w:eastAsia="ja-JP"/>
        </w:rPr>
        <w:t>or</w:t>
      </w:r>
      <w:r w:rsidR="00206012">
        <w:rPr>
          <w:rFonts w:ascii="Arial" w:hAnsi="Arial"/>
          <w:sz w:val="22"/>
          <w:szCs w:val="22"/>
          <w:lang w:val="fr-FR" w:eastAsia="ja-JP"/>
        </w:rPr>
        <w:t xml:space="preserve"> fi alimentat</w:t>
      </w:r>
      <w:r w:rsidR="00122C3A">
        <w:rPr>
          <w:rFonts w:ascii="Arial" w:hAnsi="Arial"/>
          <w:sz w:val="22"/>
          <w:szCs w:val="22"/>
          <w:lang w:val="fr-FR" w:eastAsia="ja-JP"/>
        </w:rPr>
        <w:t>e</w:t>
      </w:r>
      <w:r w:rsidR="00206012" w:rsidRPr="00760217">
        <w:rPr>
          <w:rFonts w:ascii="Arial" w:hAnsi="Arial"/>
          <w:sz w:val="22"/>
          <w:szCs w:val="22"/>
          <w:lang w:val="fr-FR" w:eastAsia="ja-JP"/>
        </w:rPr>
        <w:t xml:space="preserve"> cu </w:t>
      </w:r>
      <w:r w:rsidR="00206012">
        <w:rPr>
          <w:rFonts w:ascii="Arial" w:hAnsi="Arial"/>
          <w:sz w:val="22"/>
          <w:szCs w:val="22"/>
          <w:lang w:val="fr-FR" w:eastAsia="ja-JP"/>
        </w:rPr>
        <w:t>gaze naturale</w:t>
      </w:r>
      <w:r w:rsidR="00206012" w:rsidRPr="00760217">
        <w:rPr>
          <w:rFonts w:ascii="Arial" w:hAnsi="Arial"/>
          <w:sz w:val="22"/>
          <w:szCs w:val="22"/>
          <w:lang w:val="fr-FR" w:eastAsia="ja-JP"/>
        </w:rPr>
        <w:t xml:space="preserve"> de la reteaua publica a </w:t>
      </w:r>
      <w:r w:rsidR="00206012">
        <w:rPr>
          <w:rFonts w:ascii="Arial" w:hAnsi="Arial"/>
          <w:sz w:val="22"/>
          <w:szCs w:val="22"/>
          <w:lang w:val="fr-FR" w:eastAsia="ja-JP"/>
        </w:rPr>
        <w:t>orasului</w:t>
      </w:r>
      <w:r w:rsidR="00206012" w:rsidRPr="00760217">
        <w:rPr>
          <w:rFonts w:ascii="Arial" w:hAnsi="Arial"/>
          <w:sz w:val="22"/>
          <w:szCs w:val="22"/>
          <w:lang w:val="fr-FR" w:eastAsia="ja-JP"/>
        </w:rPr>
        <w:t xml:space="preserve"> prin intermediul </w:t>
      </w:r>
      <w:r w:rsidR="00206012">
        <w:rPr>
          <w:rFonts w:ascii="Arial" w:hAnsi="Arial"/>
          <w:sz w:val="22"/>
          <w:szCs w:val="22"/>
          <w:lang w:val="fr-FR" w:eastAsia="ja-JP"/>
        </w:rPr>
        <w:t>un</w:t>
      </w:r>
      <w:r w:rsidR="00122C3A">
        <w:rPr>
          <w:rFonts w:ascii="Arial" w:hAnsi="Arial"/>
          <w:sz w:val="22"/>
          <w:szCs w:val="22"/>
          <w:lang w:val="fr-FR" w:eastAsia="ja-JP"/>
        </w:rPr>
        <w:t>or</w:t>
      </w:r>
      <w:r w:rsidR="00206012">
        <w:rPr>
          <w:rFonts w:ascii="Arial" w:hAnsi="Arial"/>
          <w:sz w:val="22"/>
          <w:szCs w:val="22"/>
          <w:lang w:val="fr-FR" w:eastAsia="ja-JP"/>
        </w:rPr>
        <w:t xml:space="preserve"> retele de gaze naturale pe strada care face legatura intre strada Maramuresului si strada Fabricii de Chibrituri, (conform </w:t>
      </w:r>
      <w:r w:rsidR="00206012" w:rsidRPr="00E45899">
        <w:rPr>
          <w:rFonts w:ascii="Arial" w:hAnsi="Arial" w:cs="Arial"/>
          <w:b/>
          <w:bCs/>
          <w:noProof/>
          <w:color w:val="000000"/>
          <w:sz w:val="22"/>
          <w:lang w:val="ro-RO"/>
        </w:rPr>
        <w:t>PUZ</w:t>
      </w:r>
      <w:r w:rsidR="00206012">
        <w:rPr>
          <w:rFonts w:ascii="Arial" w:hAnsi="Arial" w:cs="Arial"/>
          <w:noProof/>
          <w:color w:val="000000"/>
          <w:sz w:val="22"/>
          <w:lang w:val="ro-RO"/>
        </w:rPr>
        <w:t xml:space="preserve"> avizat cu </w:t>
      </w:r>
      <w:r w:rsidR="00206012" w:rsidRPr="00E55FDA">
        <w:rPr>
          <w:rFonts w:ascii="Arial" w:hAnsi="Arial" w:cs="Arial"/>
          <w:b/>
          <w:bCs/>
          <w:noProof/>
          <w:color w:val="000000"/>
          <w:sz w:val="22"/>
          <w:lang w:val="ro-RO"/>
        </w:rPr>
        <w:t>Aviz</w:t>
      </w:r>
      <w:r w:rsidR="00206012" w:rsidRPr="00E45899">
        <w:rPr>
          <w:rFonts w:ascii="Arial" w:hAnsi="Arial" w:cs="Arial"/>
          <w:noProof/>
          <w:color w:val="000000"/>
          <w:sz w:val="22"/>
          <w:lang w:val="ro-RO"/>
        </w:rPr>
        <w:t>-ul</w:t>
      </w:r>
      <w:r w:rsidR="00206012" w:rsidRPr="00E55FDA">
        <w:rPr>
          <w:rFonts w:ascii="Arial" w:hAnsi="Arial" w:cs="Arial"/>
          <w:b/>
          <w:bCs/>
          <w:noProof/>
          <w:color w:val="000000"/>
          <w:sz w:val="22"/>
          <w:lang w:val="ro-RO"/>
        </w:rPr>
        <w:t xml:space="preserve"> CTATU</w:t>
      </w:r>
      <w:r w:rsidR="00206012" w:rsidRPr="00E55FDA">
        <w:rPr>
          <w:rFonts w:ascii="Arial" w:hAnsi="Arial" w:cs="Arial"/>
          <w:noProof/>
          <w:color w:val="000000"/>
          <w:sz w:val="22"/>
          <w:lang w:val="ro-RO"/>
        </w:rPr>
        <w:t xml:space="preserve"> nr. </w:t>
      </w:r>
      <w:r w:rsidR="00206012">
        <w:rPr>
          <w:rFonts w:ascii="Arial" w:hAnsi="Arial" w:cs="Arial"/>
          <w:noProof/>
          <w:color w:val="000000"/>
          <w:sz w:val="22"/>
          <w:lang w:val="ro-RO"/>
        </w:rPr>
        <w:t>473</w:t>
      </w:r>
      <w:r w:rsidR="00206012" w:rsidRPr="00E55FDA">
        <w:rPr>
          <w:rFonts w:ascii="Arial" w:hAnsi="Arial" w:cs="Arial"/>
          <w:noProof/>
          <w:color w:val="000000"/>
          <w:sz w:val="22"/>
          <w:lang w:val="ro-RO"/>
        </w:rPr>
        <w:t>/</w:t>
      </w:r>
      <w:r w:rsidR="00206012">
        <w:rPr>
          <w:rFonts w:ascii="Arial" w:hAnsi="Arial" w:cs="Arial"/>
          <w:noProof/>
          <w:color w:val="000000"/>
          <w:sz w:val="22"/>
          <w:lang w:val="ro-RO"/>
        </w:rPr>
        <w:t xml:space="preserve"> din 31</w:t>
      </w:r>
      <w:r w:rsidR="00206012" w:rsidRPr="00E55FDA">
        <w:rPr>
          <w:rFonts w:ascii="Arial" w:hAnsi="Arial" w:cs="Arial"/>
          <w:noProof/>
          <w:color w:val="000000"/>
          <w:sz w:val="22"/>
          <w:lang w:val="ro-RO"/>
        </w:rPr>
        <w:t>.0</w:t>
      </w:r>
      <w:r w:rsidR="00206012">
        <w:rPr>
          <w:rFonts w:ascii="Arial" w:hAnsi="Arial" w:cs="Arial"/>
          <w:noProof/>
          <w:color w:val="000000"/>
          <w:sz w:val="22"/>
          <w:lang w:val="ro-RO"/>
        </w:rPr>
        <w:t>5</w:t>
      </w:r>
      <w:r w:rsidR="00206012" w:rsidRPr="00E55FDA">
        <w:rPr>
          <w:rFonts w:ascii="Arial" w:hAnsi="Arial" w:cs="Arial"/>
          <w:noProof/>
          <w:color w:val="000000"/>
          <w:sz w:val="22"/>
          <w:lang w:val="ro-RO"/>
        </w:rPr>
        <w:t>.201</w:t>
      </w:r>
      <w:r w:rsidR="00206012">
        <w:rPr>
          <w:rFonts w:ascii="Arial" w:hAnsi="Arial" w:cs="Arial"/>
          <w:noProof/>
          <w:color w:val="000000"/>
          <w:sz w:val="22"/>
          <w:lang w:val="ro-RO"/>
        </w:rPr>
        <w:t xml:space="preserve">8 si </w:t>
      </w:r>
      <w:r w:rsidR="00206012" w:rsidRPr="00867249">
        <w:rPr>
          <w:rFonts w:ascii="Arial" w:hAnsi="Arial" w:cs="Arial"/>
          <w:b/>
          <w:bCs/>
          <w:noProof/>
          <w:color w:val="000000"/>
          <w:sz w:val="22"/>
          <w:lang w:val="ro-RO"/>
        </w:rPr>
        <w:t>HCL</w:t>
      </w:r>
      <w:r w:rsidR="00206012" w:rsidRPr="00E55FDA">
        <w:rPr>
          <w:rFonts w:ascii="Arial" w:hAnsi="Arial" w:cs="Arial"/>
          <w:noProof/>
          <w:color w:val="000000"/>
          <w:sz w:val="22"/>
          <w:lang w:val="ro-RO"/>
        </w:rPr>
        <w:t xml:space="preserve"> nr. </w:t>
      </w:r>
      <w:r w:rsidR="00206012">
        <w:rPr>
          <w:rFonts w:ascii="Arial" w:hAnsi="Arial" w:cs="Arial"/>
          <w:noProof/>
          <w:color w:val="000000"/>
          <w:sz w:val="22"/>
          <w:lang w:val="ro-RO"/>
        </w:rPr>
        <w:t>404</w:t>
      </w:r>
      <w:r w:rsidR="00206012" w:rsidRPr="00E55FDA">
        <w:rPr>
          <w:rFonts w:ascii="Arial" w:hAnsi="Arial" w:cs="Arial"/>
          <w:noProof/>
          <w:color w:val="000000"/>
          <w:sz w:val="22"/>
          <w:lang w:val="ro-RO"/>
        </w:rPr>
        <w:t xml:space="preserve"> din 1</w:t>
      </w:r>
      <w:r w:rsidR="00206012">
        <w:rPr>
          <w:rFonts w:ascii="Arial" w:hAnsi="Arial" w:cs="Arial"/>
          <w:noProof/>
          <w:color w:val="000000"/>
          <w:sz w:val="22"/>
          <w:lang w:val="ro-RO"/>
        </w:rPr>
        <w:t>8</w:t>
      </w:r>
      <w:r w:rsidR="00206012" w:rsidRPr="00E55FDA">
        <w:rPr>
          <w:rFonts w:ascii="Arial" w:hAnsi="Arial" w:cs="Arial"/>
          <w:noProof/>
          <w:color w:val="000000"/>
          <w:sz w:val="22"/>
          <w:lang w:val="ro-RO"/>
        </w:rPr>
        <w:t xml:space="preserve"> iu</w:t>
      </w:r>
      <w:r w:rsidR="00206012">
        <w:rPr>
          <w:rFonts w:ascii="Arial" w:hAnsi="Arial" w:cs="Arial"/>
          <w:noProof/>
          <w:color w:val="000000"/>
          <w:sz w:val="22"/>
          <w:lang w:val="ro-RO"/>
        </w:rPr>
        <w:t>n</w:t>
      </w:r>
      <w:r w:rsidR="00206012" w:rsidRPr="00E55FDA">
        <w:rPr>
          <w:rFonts w:ascii="Arial" w:hAnsi="Arial" w:cs="Arial"/>
          <w:noProof/>
          <w:color w:val="000000"/>
          <w:sz w:val="22"/>
          <w:lang w:val="ro-RO"/>
        </w:rPr>
        <w:t>ie 20</w:t>
      </w:r>
      <w:r w:rsidR="00206012">
        <w:rPr>
          <w:rFonts w:ascii="Arial" w:hAnsi="Arial" w:cs="Arial"/>
          <w:noProof/>
          <w:color w:val="000000"/>
          <w:sz w:val="22"/>
          <w:lang w:val="ro-RO"/>
        </w:rPr>
        <w:t>20), proiect in curs de autorizare.</w:t>
      </w:r>
    </w:p>
    <w:p w14:paraId="56A192C8" w14:textId="77777777" w:rsidR="00760217" w:rsidRPr="00760217" w:rsidRDefault="00760217" w:rsidP="00243D09">
      <w:pPr>
        <w:ind w:left="2340" w:hanging="1620"/>
        <w:jc w:val="both"/>
        <w:rPr>
          <w:rFonts w:ascii="Arial" w:hAnsi="Arial"/>
          <w:sz w:val="22"/>
          <w:szCs w:val="22"/>
          <w:lang w:val="fr-FR" w:eastAsia="ja-JP"/>
        </w:rPr>
      </w:pPr>
    </w:p>
    <w:p w14:paraId="0F88D4DB" w14:textId="77777777" w:rsidR="00760217" w:rsidRDefault="00760217" w:rsidP="00243D09">
      <w:pPr>
        <w:ind w:left="2340" w:hanging="1620"/>
        <w:jc w:val="both"/>
        <w:rPr>
          <w:rFonts w:ascii="Arial" w:hAnsi="Arial"/>
          <w:b/>
          <w:sz w:val="22"/>
          <w:szCs w:val="22"/>
          <w:lang w:val="fr-FR" w:eastAsia="ja-JP"/>
        </w:rPr>
      </w:pPr>
      <w:r w:rsidRPr="00760217">
        <w:rPr>
          <w:rFonts w:ascii="Arial" w:hAnsi="Arial"/>
          <w:b/>
          <w:sz w:val="22"/>
          <w:szCs w:val="22"/>
          <w:lang w:val="fr-FR" w:eastAsia="ja-JP"/>
        </w:rPr>
        <w:t>Gospodarire comunala</w:t>
      </w:r>
    </w:p>
    <w:p w14:paraId="1437F552" w14:textId="77777777" w:rsidR="00CC5081" w:rsidRPr="00760217" w:rsidRDefault="00CC5081" w:rsidP="00243D09">
      <w:pPr>
        <w:ind w:left="2340" w:hanging="1620"/>
        <w:jc w:val="both"/>
        <w:rPr>
          <w:rFonts w:ascii="Arial" w:hAnsi="Arial"/>
          <w:b/>
          <w:sz w:val="22"/>
          <w:szCs w:val="22"/>
          <w:lang w:val="fr-FR" w:eastAsia="ja-JP"/>
        </w:rPr>
      </w:pPr>
    </w:p>
    <w:p w14:paraId="35D759D5" w14:textId="21A6B9F0" w:rsidR="008C2234" w:rsidRDefault="00CC5081" w:rsidP="00CC5081">
      <w:pPr>
        <w:jc w:val="both"/>
        <w:rPr>
          <w:rFonts w:ascii="Arial" w:hAnsi="Arial" w:cs="Arial"/>
          <w:sz w:val="22"/>
          <w:szCs w:val="22"/>
          <w:lang w:val="it-IT"/>
        </w:rPr>
      </w:pPr>
      <w:r>
        <w:rPr>
          <w:rFonts w:ascii="Arial" w:hAnsi="Arial" w:cs="Arial"/>
          <w:sz w:val="22"/>
          <w:szCs w:val="22"/>
          <w:lang w:val="it-IT"/>
        </w:rPr>
        <w:t xml:space="preserve">            </w:t>
      </w:r>
      <w:r w:rsidR="0054653C">
        <w:rPr>
          <w:rFonts w:ascii="Arial" w:hAnsi="Arial" w:cs="Arial"/>
          <w:sz w:val="22"/>
          <w:szCs w:val="22"/>
          <w:lang w:val="it-IT"/>
        </w:rPr>
        <w:t>Deseurile vor</w:t>
      </w:r>
      <w:r w:rsidR="008C2234">
        <w:rPr>
          <w:rFonts w:ascii="Arial" w:hAnsi="Arial" w:cs="Arial"/>
          <w:sz w:val="22"/>
          <w:szCs w:val="22"/>
          <w:lang w:val="it-IT"/>
        </w:rPr>
        <w:t xml:space="preserve"> fi depozitate in puncte de colectare ingropate, stabilite prin documentatia PUZ si vor fi evacuate cu ajutorul firmelor de specialitate.</w:t>
      </w:r>
    </w:p>
    <w:p w14:paraId="2852EB7D" w14:textId="1020F228" w:rsidR="004407A6" w:rsidRDefault="004407A6" w:rsidP="00243D09">
      <w:pPr>
        <w:ind w:left="2340" w:hanging="1620"/>
        <w:jc w:val="both"/>
        <w:rPr>
          <w:rFonts w:ascii="Arial" w:hAnsi="Arial" w:cs="Arial"/>
          <w:noProof/>
          <w:color w:val="000000"/>
          <w:sz w:val="22"/>
          <w:lang w:val="ro-RO"/>
        </w:rPr>
      </w:pPr>
    </w:p>
    <w:p w14:paraId="5AF6908B" w14:textId="0C07FCFC" w:rsidR="004407A6" w:rsidRPr="00CC5081" w:rsidRDefault="00760217" w:rsidP="00056722">
      <w:pPr>
        <w:pStyle w:val="ListParagraph"/>
        <w:numPr>
          <w:ilvl w:val="0"/>
          <w:numId w:val="5"/>
        </w:numPr>
        <w:jc w:val="both"/>
        <w:rPr>
          <w:rFonts w:ascii="Arial" w:hAnsi="Arial" w:cs="Arial"/>
          <w:noProof/>
          <w:color w:val="000000"/>
          <w:sz w:val="22"/>
          <w:lang w:val="ro-RO"/>
        </w:rPr>
      </w:pPr>
      <w:r w:rsidRPr="00760217">
        <w:rPr>
          <w:rFonts w:ascii="Arial" w:hAnsi="Arial" w:cs="Arial"/>
          <w:b/>
          <w:noProof/>
          <w:sz w:val="22"/>
        </w:rPr>
        <w:t>descrierea lucrărilor de refacere a amplasamentului în zona afectată de execuţia investiţiei</w:t>
      </w:r>
    </w:p>
    <w:p w14:paraId="0DE4B862" w14:textId="77777777" w:rsidR="00CC5081" w:rsidRPr="00760217" w:rsidRDefault="00CC5081" w:rsidP="00CC5081">
      <w:pPr>
        <w:pStyle w:val="ListParagraph"/>
        <w:ind w:left="1440"/>
        <w:jc w:val="both"/>
        <w:rPr>
          <w:rFonts w:ascii="Arial" w:hAnsi="Arial" w:cs="Arial"/>
          <w:noProof/>
          <w:color w:val="000000"/>
          <w:sz w:val="22"/>
          <w:lang w:val="ro-RO"/>
        </w:rPr>
      </w:pPr>
    </w:p>
    <w:p w14:paraId="5A0B3B2C" w14:textId="01789DBD" w:rsidR="004407A6" w:rsidRDefault="00122C3A" w:rsidP="00243D09">
      <w:pPr>
        <w:ind w:firstLine="720"/>
        <w:jc w:val="both"/>
        <w:rPr>
          <w:rFonts w:ascii="Arial" w:hAnsi="Arial" w:cs="Arial"/>
          <w:noProof/>
          <w:sz w:val="22"/>
        </w:rPr>
      </w:pPr>
      <w:r>
        <w:rPr>
          <w:rFonts w:ascii="Arial" w:hAnsi="Arial" w:cs="Arial"/>
          <w:noProof/>
          <w:sz w:val="22"/>
        </w:rPr>
        <w:t xml:space="preserve"> </w:t>
      </w:r>
      <w:r w:rsidR="00760217" w:rsidRPr="00760217">
        <w:rPr>
          <w:rFonts w:ascii="Arial" w:hAnsi="Arial" w:cs="Arial"/>
          <w:noProof/>
          <w:sz w:val="22"/>
        </w:rPr>
        <w:t>Nu este cazul.</w:t>
      </w:r>
    </w:p>
    <w:p w14:paraId="1A822D11" w14:textId="77777777" w:rsidR="00CC5081" w:rsidRDefault="00CC5081" w:rsidP="00243D09">
      <w:pPr>
        <w:ind w:firstLine="720"/>
        <w:jc w:val="both"/>
        <w:rPr>
          <w:rFonts w:ascii="Arial" w:hAnsi="Arial" w:cs="Arial"/>
          <w:noProof/>
          <w:color w:val="000000"/>
          <w:sz w:val="22"/>
          <w:lang w:val="ro-RO"/>
        </w:rPr>
      </w:pPr>
    </w:p>
    <w:p w14:paraId="578DC2E0" w14:textId="67A1DB6B" w:rsidR="004407A6" w:rsidRPr="00CC5081" w:rsidRDefault="00760217" w:rsidP="00056722">
      <w:pPr>
        <w:pStyle w:val="ListParagraph"/>
        <w:numPr>
          <w:ilvl w:val="0"/>
          <w:numId w:val="5"/>
        </w:numPr>
        <w:jc w:val="both"/>
        <w:rPr>
          <w:rFonts w:ascii="Arial" w:hAnsi="Arial" w:cs="Arial"/>
          <w:noProof/>
          <w:color w:val="000000"/>
          <w:sz w:val="22"/>
          <w:lang w:val="ro-RO"/>
        </w:rPr>
      </w:pPr>
      <w:r w:rsidRPr="00760217">
        <w:rPr>
          <w:rFonts w:ascii="Arial" w:hAnsi="Arial" w:cs="Arial"/>
          <w:b/>
          <w:noProof/>
          <w:sz w:val="22"/>
        </w:rPr>
        <w:t>căi noi de acces sau schimbări ale celor existente</w:t>
      </w:r>
    </w:p>
    <w:p w14:paraId="6237B341" w14:textId="77777777" w:rsidR="00CC5081" w:rsidRPr="00760217" w:rsidRDefault="00CC5081" w:rsidP="00CC5081">
      <w:pPr>
        <w:pStyle w:val="ListParagraph"/>
        <w:ind w:left="1440"/>
        <w:jc w:val="both"/>
        <w:rPr>
          <w:rFonts w:ascii="Arial" w:hAnsi="Arial" w:cs="Arial"/>
          <w:noProof/>
          <w:color w:val="000000"/>
          <w:sz w:val="22"/>
          <w:lang w:val="ro-RO"/>
        </w:rPr>
      </w:pPr>
    </w:p>
    <w:p w14:paraId="4638AD1C" w14:textId="44C3E057" w:rsidR="00760217" w:rsidRPr="00760217" w:rsidRDefault="00CC5081" w:rsidP="00CC5081">
      <w:pPr>
        <w:jc w:val="both"/>
        <w:rPr>
          <w:rFonts w:ascii="Arial" w:hAnsi="Arial" w:cs="Arial"/>
          <w:noProof/>
          <w:color w:val="000000"/>
          <w:sz w:val="22"/>
          <w:lang w:val="ro-RO"/>
        </w:rPr>
      </w:pPr>
      <w:r>
        <w:rPr>
          <w:rFonts w:ascii="Arial" w:hAnsi="Arial" w:cs="Arial"/>
          <w:noProof/>
          <w:color w:val="000000"/>
          <w:sz w:val="22"/>
          <w:lang w:val="ro-RO"/>
        </w:rPr>
        <w:t xml:space="preserve">            </w:t>
      </w:r>
      <w:r w:rsidR="00760217" w:rsidRPr="00760217">
        <w:rPr>
          <w:rFonts w:ascii="Arial" w:hAnsi="Arial" w:cs="Arial"/>
          <w:noProof/>
          <w:color w:val="000000"/>
          <w:sz w:val="22"/>
          <w:lang w:val="ro-RO"/>
        </w:rPr>
        <w:t xml:space="preserve">Accesul in incinta terenului studiat se va face din </w:t>
      </w:r>
      <w:r w:rsidR="008C2234" w:rsidRPr="009D3F31">
        <w:rPr>
          <w:rFonts w:ascii="Arial" w:hAnsi="Arial" w:cs="Arial"/>
          <w:noProof/>
          <w:color w:val="000000"/>
          <w:sz w:val="22"/>
          <w:lang w:val="ro-RO"/>
        </w:rPr>
        <w:t>str. Maramuresului</w:t>
      </w:r>
      <w:r w:rsidR="00760217" w:rsidRPr="00760217">
        <w:rPr>
          <w:rFonts w:ascii="Arial" w:hAnsi="Arial" w:cs="Arial"/>
          <w:noProof/>
          <w:color w:val="000000"/>
          <w:sz w:val="22"/>
          <w:lang w:val="ro-RO"/>
        </w:rPr>
        <w:t xml:space="preserve">, situat in partea </w:t>
      </w:r>
      <w:r w:rsidR="008C2234" w:rsidRPr="008C2234">
        <w:rPr>
          <w:rFonts w:ascii="Arial" w:hAnsi="Arial" w:cs="Arial"/>
          <w:noProof/>
          <w:color w:val="000000"/>
          <w:sz w:val="22"/>
          <w:lang w:val="ro-RO"/>
        </w:rPr>
        <w:t>nordica</w:t>
      </w:r>
      <w:r w:rsidR="00760217" w:rsidRPr="00760217">
        <w:rPr>
          <w:rFonts w:ascii="Arial" w:hAnsi="Arial" w:cs="Arial"/>
          <w:noProof/>
          <w:color w:val="000000"/>
          <w:sz w:val="22"/>
          <w:lang w:val="ro-RO"/>
        </w:rPr>
        <w:t xml:space="preserve"> a amplasamentului</w:t>
      </w:r>
      <w:r w:rsidR="008C2234">
        <w:rPr>
          <w:rFonts w:ascii="Arial" w:hAnsi="Arial" w:cs="Arial"/>
          <w:noProof/>
          <w:color w:val="000000"/>
          <w:sz w:val="22"/>
          <w:lang w:val="ro-RO"/>
        </w:rPr>
        <w:t xml:space="preserve"> </w:t>
      </w:r>
      <w:r w:rsidR="008C2234" w:rsidRPr="009D3F31">
        <w:rPr>
          <w:rFonts w:ascii="Arial" w:hAnsi="Arial" w:cs="Arial"/>
          <w:noProof/>
          <w:color w:val="000000"/>
          <w:sz w:val="22"/>
          <w:lang w:val="ro-RO"/>
        </w:rPr>
        <w:t>si din str. Fabricii de Chibrituri, situata in partea sudica a ansamblului</w:t>
      </w:r>
      <w:r w:rsidR="00760217" w:rsidRPr="00760217">
        <w:rPr>
          <w:rFonts w:ascii="Arial" w:hAnsi="Arial" w:cs="Arial"/>
          <w:noProof/>
          <w:color w:val="000000"/>
          <w:sz w:val="22"/>
          <w:lang w:val="ro-RO"/>
        </w:rPr>
        <w:t>.</w:t>
      </w:r>
    </w:p>
    <w:p w14:paraId="7D3D95C2" w14:textId="77777777" w:rsidR="00CC5081" w:rsidRDefault="00760217" w:rsidP="00243D09">
      <w:pPr>
        <w:ind w:firstLine="720"/>
        <w:jc w:val="both"/>
        <w:rPr>
          <w:rFonts w:ascii="Arial" w:hAnsi="Arial" w:cs="Arial"/>
          <w:noProof/>
          <w:color w:val="000000"/>
          <w:sz w:val="22"/>
          <w:lang w:val="ro-RO"/>
        </w:rPr>
      </w:pPr>
      <w:r w:rsidRPr="00760217">
        <w:rPr>
          <w:rFonts w:ascii="Arial" w:hAnsi="Arial" w:cs="Arial"/>
          <w:noProof/>
          <w:color w:val="000000"/>
          <w:sz w:val="22"/>
          <w:lang w:val="ro-RO"/>
        </w:rPr>
        <w:t>Pentru fluidizarea traficului se propune amenajarea</w:t>
      </w:r>
      <w:r w:rsidR="008C2234">
        <w:rPr>
          <w:rFonts w:ascii="Arial" w:hAnsi="Arial" w:cs="Arial"/>
          <w:noProof/>
          <w:color w:val="000000"/>
          <w:sz w:val="22"/>
          <w:lang w:val="ro-RO"/>
        </w:rPr>
        <w:t xml:space="preserve"> partii carosabile a drumului cu profil III.G – 14 m, care face legatura intre str. Maramuresului si str. Fabricii de Chibrituri, la strat de uzura, a sensului giratoriu la intersectia cu str. Maramuresului si a podului propus peste paraul Nadas. </w:t>
      </w:r>
    </w:p>
    <w:p w14:paraId="3E59DD79" w14:textId="3EA73F71" w:rsidR="008C2234" w:rsidRDefault="008C2234" w:rsidP="00243D09">
      <w:pPr>
        <w:ind w:firstLine="720"/>
        <w:jc w:val="both"/>
        <w:rPr>
          <w:rFonts w:ascii="Arial" w:hAnsi="Arial" w:cs="Arial"/>
          <w:noProof/>
          <w:color w:val="000000"/>
          <w:sz w:val="22"/>
          <w:lang w:val="ro-RO"/>
        </w:rPr>
      </w:pPr>
      <w:r>
        <w:rPr>
          <w:rFonts w:ascii="Arial" w:hAnsi="Arial" w:cs="Arial"/>
          <w:noProof/>
          <w:color w:val="000000"/>
          <w:sz w:val="22"/>
          <w:lang w:val="ro-RO"/>
        </w:rPr>
        <w:t>Trotuarele si celelalte elemente care constituie profilul strazii cu profil III.G – 14 m, care face legatura intre str. Maramuresului si str. Fabricii de Chibrituri, se vor realiza la strat de uzura anterior receptiei finale a imobilului finalizat.</w:t>
      </w:r>
    </w:p>
    <w:p w14:paraId="189238A7" w14:textId="74C7C4B0" w:rsidR="008C2234" w:rsidRDefault="008C2234" w:rsidP="00243D09">
      <w:pPr>
        <w:ind w:firstLine="720"/>
        <w:jc w:val="both"/>
        <w:rPr>
          <w:rFonts w:ascii="Arial" w:hAnsi="Arial" w:cs="Arial"/>
          <w:noProof/>
          <w:color w:val="000000"/>
          <w:sz w:val="22"/>
          <w:lang w:val="ro-RO"/>
        </w:rPr>
      </w:pPr>
      <w:r>
        <w:rPr>
          <w:rFonts w:ascii="Arial" w:hAnsi="Arial" w:cs="Arial"/>
          <w:noProof/>
          <w:color w:val="000000"/>
          <w:sz w:val="22"/>
          <w:lang w:val="ro-RO"/>
        </w:rPr>
        <w:t>Parcarile auto si biciclete vor fi amenajate in cadrul subsolu</w:t>
      </w:r>
      <w:r w:rsidR="00206012">
        <w:rPr>
          <w:rFonts w:ascii="Arial" w:hAnsi="Arial" w:cs="Arial"/>
          <w:noProof/>
          <w:color w:val="000000"/>
          <w:sz w:val="22"/>
          <w:lang w:val="ro-RO"/>
        </w:rPr>
        <w:t>lui</w:t>
      </w:r>
      <w:r>
        <w:rPr>
          <w:rFonts w:ascii="Arial" w:hAnsi="Arial" w:cs="Arial"/>
          <w:noProof/>
          <w:color w:val="000000"/>
          <w:sz w:val="22"/>
          <w:lang w:val="ro-RO"/>
        </w:rPr>
        <w:t xml:space="preserve"> imobil</w:t>
      </w:r>
      <w:r w:rsidR="00206012">
        <w:rPr>
          <w:rFonts w:ascii="Arial" w:hAnsi="Arial" w:cs="Arial"/>
          <w:noProof/>
          <w:color w:val="000000"/>
          <w:sz w:val="22"/>
          <w:lang w:val="ro-RO"/>
        </w:rPr>
        <w:t>ului propus</w:t>
      </w:r>
      <w:r>
        <w:rPr>
          <w:rFonts w:ascii="Arial" w:hAnsi="Arial" w:cs="Arial"/>
          <w:noProof/>
          <w:color w:val="000000"/>
          <w:sz w:val="22"/>
          <w:lang w:val="ro-RO"/>
        </w:rPr>
        <w:t xml:space="preserve">. </w:t>
      </w:r>
    </w:p>
    <w:p w14:paraId="00AA273B" w14:textId="093E83FB" w:rsidR="004407A6" w:rsidRDefault="00760217" w:rsidP="00243D09">
      <w:pPr>
        <w:ind w:left="720" w:firstLine="720"/>
        <w:jc w:val="both"/>
        <w:rPr>
          <w:rFonts w:ascii="Arial" w:hAnsi="Arial" w:cs="Arial"/>
          <w:noProof/>
          <w:color w:val="000000"/>
          <w:sz w:val="22"/>
          <w:lang w:val="ro-RO"/>
        </w:rPr>
      </w:pPr>
      <w:r w:rsidRPr="00760217">
        <w:rPr>
          <w:rFonts w:ascii="Arial" w:hAnsi="Arial" w:cs="Arial"/>
          <w:noProof/>
          <w:color w:val="000000"/>
          <w:sz w:val="22"/>
          <w:lang w:val="ro-RO"/>
        </w:rPr>
        <w:t xml:space="preserve"> </w:t>
      </w:r>
    </w:p>
    <w:p w14:paraId="63D6A6D0" w14:textId="3CCA6A4B" w:rsidR="004407A6" w:rsidRDefault="004407A6" w:rsidP="00243D09">
      <w:pPr>
        <w:ind w:left="2340" w:hanging="1620"/>
        <w:jc w:val="both"/>
        <w:rPr>
          <w:rFonts w:ascii="Arial" w:hAnsi="Arial" w:cs="Arial"/>
          <w:noProof/>
          <w:color w:val="000000"/>
          <w:sz w:val="22"/>
          <w:lang w:val="ro-RO"/>
        </w:rPr>
      </w:pPr>
    </w:p>
    <w:p w14:paraId="3C5C909E" w14:textId="3C9410B8" w:rsidR="004407A6" w:rsidRPr="00CC5081" w:rsidRDefault="00760217" w:rsidP="00056722">
      <w:pPr>
        <w:pStyle w:val="ListParagraph"/>
        <w:numPr>
          <w:ilvl w:val="0"/>
          <w:numId w:val="5"/>
        </w:numPr>
        <w:jc w:val="both"/>
        <w:rPr>
          <w:rFonts w:ascii="Arial" w:hAnsi="Arial" w:cs="Arial"/>
          <w:noProof/>
          <w:color w:val="000000"/>
          <w:sz w:val="22"/>
          <w:lang w:val="ro-RO"/>
        </w:rPr>
      </w:pPr>
      <w:r w:rsidRPr="00760217">
        <w:rPr>
          <w:rFonts w:ascii="Arial" w:hAnsi="Arial" w:cs="Arial"/>
          <w:b/>
          <w:noProof/>
          <w:sz w:val="22"/>
        </w:rPr>
        <w:t>resursele naturale folosite în</w:t>
      </w:r>
      <w:r w:rsidR="008C2234">
        <w:rPr>
          <w:rFonts w:ascii="Arial" w:hAnsi="Arial" w:cs="Arial"/>
          <w:b/>
          <w:noProof/>
          <w:sz w:val="22"/>
        </w:rPr>
        <w:t xml:space="preserve"> </w:t>
      </w:r>
      <w:r w:rsidRPr="00760217">
        <w:rPr>
          <w:rFonts w:ascii="Arial" w:hAnsi="Arial" w:cs="Arial"/>
          <w:b/>
          <w:noProof/>
          <w:sz w:val="22"/>
        </w:rPr>
        <w:t>construcţie şi funcţionare</w:t>
      </w:r>
    </w:p>
    <w:p w14:paraId="0D67CD32" w14:textId="77777777" w:rsidR="00CC5081" w:rsidRPr="00760217" w:rsidRDefault="00CC5081" w:rsidP="00CC5081">
      <w:pPr>
        <w:pStyle w:val="ListParagraph"/>
        <w:ind w:left="1440"/>
        <w:jc w:val="both"/>
        <w:rPr>
          <w:rFonts w:ascii="Arial" w:hAnsi="Arial" w:cs="Arial"/>
          <w:noProof/>
          <w:color w:val="000000"/>
          <w:sz w:val="22"/>
          <w:lang w:val="ro-RO"/>
        </w:rPr>
      </w:pPr>
    </w:p>
    <w:p w14:paraId="056147E3" w14:textId="6344031C" w:rsidR="00500B1E" w:rsidRDefault="00CC5081" w:rsidP="00CC5081">
      <w:pPr>
        <w:suppressAutoHyphens w:val="0"/>
        <w:spacing w:line="276" w:lineRule="auto"/>
        <w:jc w:val="both"/>
        <w:rPr>
          <w:rFonts w:ascii="Arial" w:hAnsi="Arial" w:cs="Arial"/>
          <w:noProof/>
          <w:color w:val="000000"/>
          <w:sz w:val="22"/>
          <w:lang w:val="ro-RO"/>
        </w:rPr>
      </w:pPr>
      <w:bookmarkStart w:id="5" w:name="_Hlk20144953"/>
      <w:r>
        <w:rPr>
          <w:rFonts w:ascii="Arial" w:hAnsi="Arial" w:cs="Arial"/>
          <w:noProof/>
          <w:color w:val="000000"/>
          <w:sz w:val="22"/>
          <w:lang w:val="ro-RO"/>
        </w:rPr>
        <w:t xml:space="preserve">             </w:t>
      </w:r>
      <w:r w:rsidR="00500B1E">
        <w:rPr>
          <w:rFonts w:ascii="Arial" w:hAnsi="Arial" w:cs="Arial"/>
          <w:noProof/>
          <w:color w:val="000000"/>
          <w:sz w:val="22"/>
          <w:lang w:val="ro-RO"/>
        </w:rPr>
        <w:t>Nu vor fi folosite resurse naturale deosebite i</w:t>
      </w:r>
      <w:r w:rsidR="0054653C">
        <w:rPr>
          <w:rFonts w:ascii="Arial" w:hAnsi="Arial" w:cs="Arial"/>
          <w:noProof/>
          <w:color w:val="000000"/>
          <w:sz w:val="22"/>
          <w:lang w:val="ro-RO"/>
        </w:rPr>
        <w:t>n timpul constructiei imobilului propus</w:t>
      </w:r>
      <w:r w:rsidR="00500B1E">
        <w:rPr>
          <w:rFonts w:ascii="Arial" w:hAnsi="Arial" w:cs="Arial"/>
          <w:noProof/>
          <w:color w:val="000000"/>
          <w:sz w:val="22"/>
          <w:lang w:val="ro-RO"/>
        </w:rPr>
        <w:t>. Vor fi folosite materiale de constructii obisnuite: nisip, apa, ciment, fier</w:t>
      </w:r>
      <w:r w:rsidR="0054653C">
        <w:rPr>
          <w:rFonts w:ascii="Arial" w:hAnsi="Arial" w:cs="Arial"/>
          <w:noProof/>
          <w:color w:val="000000"/>
          <w:sz w:val="22"/>
          <w:lang w:val="ro-RO"/>
        </w:rPr>
        <w:t>,</w:t>
      </w:r>
      <w:r w:rsidR="00500B1E">
        <w:rPr>
          <w:rFonts w:ascii="Arial" w:hAnsi="Arial" w:cs="Arial"/>
          <w:noProof/>
          <w:color w:val="000000"/>
          <w:sz w:val="22"/>
          <w:lang w:val="ro-RO"/>
        </w:rPr>
        <w:t xml:space="preserve"> etc.</w:t>
      </w:r>
    </w:p>
    <w:bookmarkEnd w:id="5"/>
    <w:p w14:paraId="455C5072" w14:textId="77777777" w:rsidR="00760217" w:rsidRDefault="00760217" w:rsidP="00243D09">
      <w:pPr>
        <w:suppressAutoHyphens w:val="0"/>
        <w:spacing w:line="276" w:lineRule="auto"/>
        <w:jc w:val="both"/>
        <w:rPr>
          <w:rFonts w:ascii="Arial" w:eastAsia="Calibri" w:hAnsi="Arial" w:cs="Arial"/>
          <w:noProof/>
          <w:color w:val="000000"/>
          <w:sz w:val="22"/>
          <w:szCs w:val="22"/>
          <w:lang w:val="ro-RO" w:eastAsia="en-US"/>
        </w:rPr>
      </w:pPr>
    </w:p>
    <w:p w14:paraId="323A9AF3" w14:textId="7EA6B923" w:rsidR="00760217" w:rsidRPr="00CC5081" w:rsidRDefault="00760217" w:rsidP="00056722">
      <w:pPr>
        <w:pStyle w:val="ListParagraph"/>
        <w:numPr>
          <w:ilvl w:val="0"/>
          <w:numId w:val="5"/>
        </w:numPr>
        <w:suppressAutoHyphens w:val="0"/>
        <w:spacing w:line="276" w:lineRule="auto"/>
        <w:jc w:val="both"/>
        <w:rPr>
          <w:rFonts w:ascii="Arial" w:eastAsia="Calibri" w:hAnsi="Arial" w:cs="Arial"/>
          <w:noProof/>
          <w:color w:val="000000"/>
          <w:sz w:val="22"/>
          <w:szCs w:val="22"/>
          <w:lang w:val="ro-RO" w:eastAsia="en-US"/>
        </w:rPr>
      </w:pPr>
      <w:r w:rsidRPr="00760217">
        <w:rPr>
          <w:rFonts w:ascii="Arial" w:hAnsi="Arial" w:cs="Arial"/>
          <w:b/>
          <w:noProof/>
          <w:sz w:val="22"/>
        </w:rPr>
        <w:t>metode folosite în construcţie/demolare</w:t>
      </w:r>
    </w:p>
    <w:p w14:paraId="49EC683D" w14:textId="77777777" w:rsidR="00CC5081" w:rsidRPr="00760217" w:rsidRDefault="00CC5081" w:rsidP="00CC5081">
      <w:pPr>
        <w:pStyle w:val="ListParagraph"/>
        <w:suppressAutoHyphens w:val="0"/>
        <w:spacing w:line="276" w:lineRule="auto"/>
        <w:ind w:left="1440"/>
        <w:jc w:val="both"/>
        <w:rPr>
          <w:rFonts w:ascii="Arial" w:eastAsia="Calibri" w:hAnsi="Arial" w:cs="Arial"/>
          <w:noProof/>
          <w:color w:val="000000"/>
          <w:sz w:val="22"/>
          <w:szCs w:val="22"/>
          <w:lang w:val="ro-RO" w:eastAsia="en-US"/>
        </w:rPr>
      </w:pPr>
    </w:p>
    <w:p w14:paraId="1F175DD3" w14:textId="4693C890" w:rsidR="00C56142" w:rsidRPr="00C56142" w:rsidRDefault="00CC5081" w:rsidP="00CC5081">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122C3A">
        <w:rPr>
          <w:rFonts w:ascii="Arial" w:hAnsi="Arial" w:cs="Arial"/>
          <w:noProof/>
          <w:color w:val="000000"/>
          <w:sz w:val="22"/>
          <w:lang w:val="ro-RO"/>
        </w:rPr>
        <w:t>Structurile</w:t>
      </w:r>
      <w:r w:rsidR="00C56142" w:rsidRPr="00C56142">
        <w:rPr>
          <w:rFonts w:ascii="Arial" w:hAnsi="Arial" w:cs="Arial"/>
          <w:noProof/>
          <w:color w:val="000000"/>
          <w:sz w:val="22"/>
          <w:lang w:val="ro-RO"/>
        </w:rPr>
        <w:t xml:space="preserve"> </w:t>
      </w:r>
      <w:r w:rsidR="00122C3A">
        <w:rPr>
          <w:rFonts w:ascii="Arial" w:hAnsi="Arial" w:cs="Arial"/>
          <w:noProof/>
          <w:color w:val="000000"/>
          <w:sz w:val="22"/>
          <w:lang w:val="ro-RO"/>
        </w:rPr>
        <w:t>imobilelor</w:t>
      </w:r>
      <w:r w:rsidR="00C56142" w:rsidRPr="00C56142">
        <w:rPr>
          <w:rFonts w:ascii="Arial" w:hAnsi="Arial" w:cs="Arial"/>
          <w:noProof/>
          <w:color w:val="000000"/>
          <w:sz w:val="22"/>
          <w:lang w:val="ro-RO"/>
        </w:rPr>
        <w:t xml:space="preserve"> </w:t>
      </w:r>
      <w:r w:rsidR="0054653C">
        <w:rPr>
          <w:rFonts w:ascii="Arial" w:hAnsi="Arial" w:cs="Arial"/>
          <w:noProof/>
          <w:color w:val="000000"/>
          <w:sz w:val="22"/>
          <w:lang w:val="ro-RO"/>
        </w:rPr>
        <w:t>propus</w:t>
      </w:r>
      <w:r w:rsidR="00122C3A">
        <w:rPr>
          <w:rFonts w:ascii="Arial" w:hAnsi="Arial" w:cs="Arial"/>
          <w:noProof/>
          <w:color w:val="000000"/>
          <w:sz w:val="22"/>
          <w:lang w:val="ro-RO"/>
        </w:rPr>
        <w:t>e</w:t>
      </w:r>
      <w:r w:rsidR="00C56142" w:rsidRPr="00C56142">
        <w:rPr>
          <w:rFonts w:ascii="Arial" w:hAnsi="Arial" w:cs="Arial"/>
          <w:noProof/>
          <w:color w:val="000000"/>
          <w:sz w:val="22"/>
          <w:lang w:val="ro-RO"/>
        </w:rPr>
        <w:t xml:space="preserve"> v</w:t>
      </w:r>
      <w:r w:rsidR="00122C3A">
        <w:rPr>
          <w:rFonts w:ascii="Arial" w:hAnsi="Arial" w:cs="Arial"/>
          <w:noProof/>
          <w:color w:val="000000"/>
          <w:sz w:val="22"/>
          <w:lang w:val="ro-RO"/>
        </w:rPr>
        <w:t>or</w:t>
      </w:r>
      <w:r w:rsidR="00C56142" w:rsidRPr="00C56142">
        <w:rPr>
          <w:rFonts w:ascii="Arial" w:hAnsi="Arial" w:cs="Arial"/>
          <w:noProof/>
          <w:color w:val="000000"/>
          <w:sz w:val="22"/>
          <w:lang w:val="ro-RO"/>
        </w:rPr>
        <w:t xml:space="preserve"> fi specifica acestui tip de functiune, </w:t>
      </w:r>
      <w:r w:rsidR="00B2198C">
        <w:rPr>
          <w:rFonts w:ascii="Arial" w:hAnsi="Arial" w:cs="Arial"/>
          <w:noProof/>
          <w:color w:val="000000"/>
          <w:sz w:val="22"/>
          <w:szCs w:val="22"/>
          <w:lang w:val="ro-RO"/>
        </w:rPr>
        <w:t>pe cadre, formata din stalpi, grinzi si plansee din beton armat.</w:t>
      </w:r>
    </w:p>
    <w:p w14:paraId="5E773A86" w14:textId="61133D2B" w:rsidR="00C56142" w:rsidRPr="00C56142" w:rsidRDefault="00CC5081" w:rsidP="00CC5081">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C56142" w:rsidRPr="00C56142">
        <w:rPr>
          <w:rFonts w:ascii="Arial" w:hAnsi="Arial" w:cs="Arial"/>
          <w:noProof/>
          <w:color w:val="000000"/>
          <w:sz w:val="22"/>
          <w:lang w:val="ro-RO"/>
        </w:rPr>
        <w:t>Fundatia este de tip „radier general”</w:t>
      </w:r>
      <w:r w:rsidR="00B2198C">
        <w:rPr>
          <w:rFonts w:ascii="Arial" w:hAnsi="Arial" w:cs="Arial"/>
          <w:noProof/>
          <w:color w:val="000000"/>
          <w:sz w:val="22"/>
          <w:lang w:val="ro-RO"/>
        </w:rPr>
        <w:t>.</w:t>
      </w:r>
      <w:r w:rsidR="00C56142" w:rsidRPr="00C56142">
        <w:rPr>
          <w:rFonts w:ascii="Arial" w:hAnsi="Arial" w:cs="Arial"/>
          <w:noProof/>
          <w:color w:val="000000"/>
          <w:sz w:val="22"/>
          <w:lang w:val="ro-RO"/>
        </w:rPr>
        <w:t xml:space="preserve"> </w:t>
      </w:r>
    </w:p>
    <w:p w14:paraId="66D50DC9" w14:textId="6C012092" w:rsidR="00760217"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noProof/>
          <w:color w:val="000000"/>
          <w:sz w:val="22"/>
          <w:lang w:val="ro-RO"/>
        </w:rPr>
        <w:t xml:space="preserve">             </w:t>
      </w:r>
      <w:r w:rsidR="00C56142" w:rsidRPr="00C56142">
        <w:rPr>
          <w:rFonts w:ascii="Arial" w:hAnsi="Arial" w:cs="Arial"/>
          <w:noProof/>
          <w:color w:val="000000"/>
          <w:sz w:val="22"/>
          <w:lang w:val="ro-RO"/>
        </w:rPr>
        <w:t>Invelitoare</w:t>
      </w:r>
      <w:r w:rsidR="00122C3A">
        <w:rPr>
          <w:rFonts w:ascii="Arial" w:hAnsi="Arial" w:cs="Arial"/>
          <w:noProof/>
          <w:color w:val="000000"/>
          <w:sz w:val="22"/>
          <w:lang w:val="ro-RO"/>
        </w:rPr>
        <w:t xml:space="preserve"> ambelor imobile</w:t>
      </w:r>
      <w:r w:rsidR="00C56142" w:rsidRPr="00C56142">
        <w:rPr>
          <w:rFonts w:ascii="Arial" w:hAnsi="Arial" w:cs="Arial"/>
          <w:noProof/>
          <w:color w:val="000000"/>
          <w:sz w:val="22"/>
          <w:lang w:val="ro-RO"/>
        </w:rPr>
        <w:t xml:space="preserve"> v</w:t>
      </w:r>
      <w:r w:rsidR="00122C3A">
        <w:rPr>
          <w:rFonts w:ascii="Arial" w:hAnsi="Arial" w:cs="Arial"/>
          <w:noProof/>
          <w:color w:val="000000"/>
          <w:sz w:val="22"/>
          <w:lang w:val="ro-RO"/>
        </w:rPr>
        <w:t>or</w:t>
      </w:r>
      <w:r w:rsidR="00C56142" w:rsidRPr="00C56142">
        <w:rPr>
          <w:rFonts w:ascii="Arial" w:hAnsi="Arial" w:cs="Arial"/>
          <w:noProof/>
          <w:color w:val="000000"/>
          <w:sz w:val="22"/>
          <w:lang w:val="ro-RO"/>
        </w:rPr>
        <w:t xml:space="preserve"> fi de tip terasa necirculabila.</w:t>
      </w:r>
    </w:p>
    <w:p w14:paraId="115C3B40" w14:textId="3D60E4CC" w:rsidR="00C56142" w:rsidRPr="009757AC" w:rsidRDefault="00CC5081" w:rsidP="00CC5081">
      <w:pPr>
        <w:pStyle w:val="NoSpacing"/>
        <w:jc w:val="both"/>
        <w:rPr>
          <w:rFonts w:cs="Arial"/>
          <w:sz w:val="22"/>
        </w:rPr>
      </w:pPr>
      <w:r>
        <w:rPr>
          <w:rFonts w:cs="Arial"/>
          <w:sz w:val="22"/>
        </w:rPr>
        <w:t xml:space="preserve">             </w:t>
      </w:r>
      <w:r w:rsidR="00C56142" w:rsidRPr="009757AC">
        <w:rPr>
          <w:rFonts w:cs="Arial"/>
          <w:sz w:val="22"/>
        </w:rPr>
        <w:t xml:space="preserve">Inchiderile perimetrale vor fi realizate </w:t>
      </w:r>
      <w:r w:rsidR="00C56142">
        <w:rPr>
          <w:rFonts w:cs="Arial"/>
          <w:sz w:val="22"/>
        </w:rPr>
        <w:t xml:space="preserve">din </w:t>
      </w:r>
      <w:r w:rsidR="00B2198C">
        <w:rPr>
          <w:rFonts w:cs="Arial"/>
          <w:sz w:val="22"/>
        </w:rPr>
        <w:t>pereti BCA Ytong, 25 cm cu termoizolatie, vata minerala bazaltica, 15 cm.</w:t>
      </w:r>
    </w:p>
    <w:p w14:paraId="1A59D05B" w14:textId="493647BE" w:rsidR="00C56142" w:rsidRPr="009757AC" w:rsidRDefault="00CC5081" w:rsidP="00CC5081">
      <w:pPr>
        <w:pStyle w:val="NoSpacing"/>
        <w:jc w:val="both"/>
        <w:rPr>
          <w:rFonts w:cs="Arial"/>
          <w:sz w:val="22"/>
        </w:rPr>
      </w:pPr>
      <w:r>
        <w:rPr>
          <w:rFonts w:cs="Arial"/>
          <w:sz w:val="22"/>
        </w:rPr>
        <w:t xml:space="preserve">             </w:t>
      </w:r>
      <w:r w:rsidR="00C56142" w:rsidRPr="009757AC">
        <w:rPr>
          <w:rFonts w:cs="Arial"/>
          <w:sz w:val="22"/>
        </w:rPr>
        <w:t>Compartimentarile interio</w:t>
      </w:r>
      <w:r w:rsidR="00B2198C">
        <w:rPr>
          <w:rFonts w:cs="Arial"/>
          <w:sz w:val="22"/>
        </w:rPr>
        <w:t xml:space="preserve">are vor fi realizate din pereti </w:t>
      </w:r>
      <w:r w:rsidR="00C56142" w:rsidRPr="009757AC">
        <w:rPr>
          <w:rFonts w:cs="Arial"/>
          <w:sz w:val="22"/>
        </w:rPr>
        <w:t>usori din gips-carton montat pe structura metalica.</w:t>
      </w:r>
    </w:p>
    <w:p w14:paraId="1435712D" w14:textId="426B1180" w:rsidR="00C56142"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C56142" w:rsidRPr="00C56142">
        <w:rPr>
          <w:rFonts w:ascii="Arial" w:eastAsia="Calibri" w:hAnsi="Arial" w:cs="Arial"/>
          <w:noProof/>
          <w:color w:val="000000"/>
          <w:sz w:val="22"/>
          <w:szCs w:val="22"/>
          <w:lang w:val="ro-RO" w:eastAsia="en-US"/>
        </w:rPr>
        <w:t>Peretii de compartimentare din gips-carton, placarile uscate din gips-carton si tavanele vor fi finisate prin gletuire.</w:t>
      </w:r>
    </w:p>
    <w:p w14:paraId="7F47330D" w14:textId="208B2E4C" w:rsidR="00C56142"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C56142" w:rsidRPr="00C56142">
        <w:rPr>
          <w:rFonts w:ascii="Arial" w:eastAsia="Calibri" w:hAnsi="Arial" w:cs="Arial"/>
          <w:noProof/>
          <w:color w:val="000000"/>
          <w:sz w:val="22"/>
          <w:szCs w:val="22"/>
          <w:lang w:val="ro-RO" w:eastAsia="en-US"/>
        </w:rPr>
        <w:t>Suprafetele tencuite sau gletuite vor fi ulterior finisate prin vopsire cu vopsea lavabila de interior sau prin placarea cu placi de gresogranit</w:t>
      </w:r>
      <w:r w:rsidR="00B2198C">
        <w:rPr>
          <w:rFonts w:ascii="Arial" w:eastAsia="Calibri" w:hAnsi="Arial" w:cs="Arial"/>
          <w:noProof/>
          <w:color w:val="000000"/>
          <w:sz w:val="22"/>
          <w:szCs w:val="22"/>
          <w:lang w:val="ro-RO" w:eastAsia="en-US"/>
        </w:rPr>
        <w:t>, parchet triplustratificat</w:t>
      </w:r>
      <w:r w:rsidR="00C56142" w:rsidRPr="00C56142">
        <w:rPr>
          <w:rFonts w:ascii="Arial" w:eastAsia="Calibri" w:hAnsi="Arial" w:cs="Arial"/>
          <w:noProof/>
          <w:color w:val="000000"/>
          <w:sz w:val="22"/>
          <w:szCs w:val="22"/>
          <w:lang w:val="ro-RO" w:eastAsia="en-US"/>
        </w:rPr>
        <w:t xml:space="preserve"> sau alte materiale cu rol estetic.</w:t>
      </w:r>
    </w:p>
    <w:p w14:paraId="6A20B37A" w14:textId="167BE870" w:rsidR="00C56142"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C56142" w:rsidRPr="00C56142">
        <w:rPr>
          <w:rFonts w:ascii="Arial" w:eastAsia="Calibri" w:hAnsi="Arial" w:cs="Arial"/>
          <w:noProof/>
          <w:color w:val="000000"/>
          <w:sz w:val="22"/>
          <w:szCs w:val="22"/>
          <w:lang w:val="ro-RO" w:eastAsia="en-US"/>
        </w:rPr>
        <w:t xml:space="preserve">La exterior, zonele de inchidere perimetrala vor fi finisate </w:t>
      </w:r>
      <w:r w:rsidR="00B2198C">
        <w:rPr>
          <w:rFonts w:ascii="Arial" w:eastAsia="Calibri" w:hAnsi="Arial" w:cs="Arial"/>
          <w:noProof/>
          <w:color w:val="000000"/>
          <w:sz w:val="22"/>
          <w:szCs w:val="22"/>
          <w:lang w:val="ro-RO" w:eastAsia="en-US"/>
        </w:rPr>
        <w:t>prin tencuiala decorativa armata sau caramida aparenta decorativa lipita.</w:t>
      </w:r>
      <w:r w:rsidR="00C56142" w:rsidRPr="00C56142">
        <w:rPr>
          <w:rFonts w:ascii="Arial" w:eastAsia="Calibri" w:hAnsi="Arial" w:cs="Arial"/>
          <w:noProof/>
          <w:color w:val="000000"/>
          <w:sz w:val="22"/>
          <w:szCs w:val="22"/>
          <w:lang w:val="ro-RO" w:eastAsia="en-US"/>
        </w:rPr>
        <w:t xml:space="preserve"> </w:t>
      </w:r>
    </w:p>
    <w:p w14:paraId="3517D0CA" w14:textId="2A90C776" w:rsidR="00B43648"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C56142" w:rsidRPr="00C56142">
        <w:rPr>
          <w:rFonts w:ascii="Arial" w:eastAsia="Calibri" w:hAnsi="Arial" w:cs="Arial"/>
          <w:noProof/>
          <w:color w:val="000000"/>
          <w:sz w:val="22"/>
          <w:szCs w:val="22"/>
          <w:lang w:val="ro-RO" w:eastAsia="en-US"/>
        </w:rPr>
        <w:t>Ter</w:t>
      </w:r>
      <w:r w:rsidR="0054653C">
        <w:rPr>
          <w:rFonts w:ascii="Arial" w:eastAsia="Calibri" w:hAnsi="Arial" w:cs="Arial"/>
          <w:noProof/>
          <w:color w:val="000000"/>
          <w:sz w:val="22"/>
          <w:szCs w:val="22"/>
          <w:lang w:val="ro-RO" w:eastAsia="en-US"/>
        </w:rPr>
        <w:t>moizolatia va fi realizata din</w:t>
      </w:r>
      <w:r w:rsidR="002E7EEE">
        <w:rPr>
          <w:rFonts w:ascii="Arial" w:eastAsia="Calibri" w:hAnsi="Arial" w:cs="Arial"/>
          <w:noProof/>
          <w:color w:val="000000"/>
          <w:sz w:val="22"/>
          <w:szCs w:val="22"/>
          <w:lang w:val="ro-RO" w:eastAsia="en-US"/>
        </w:rPr>
        <w:t xml:space="preserve"> vata minerala bazaltica, 15 cm.</w:t>
      </w:r>
    </w:p>
    <w:p w14:paraId="5E9A7663" w14:textId="0F40CB3E" w:rsidR="00C56142" w:rsidRDefault="00CC5081" w:rsidP="00CC5081">
      <w:pPr>
        <w:pStyle w:val="NoSpacing"/>
        <w:jc w:val="both"/>
        <w:rPr>
          <w:sz w:val="22"/>
        </w:rPr>
      </w:pPr>
      <w:r>
        <w:rPr>
          <w:sz w:val="22"/>
        </w:rPr>
        <w:t xml:space="preserve">               </w:t>
      </w:r>
      <w:r w:rsidR="00C56142" w:rsidRPr="00906CCB">
        <w:rPr>
          <w:sz w:val="22"/>
        </w:rPr>
        <w:t>Cladirea va avea acoperis tip terasa necirculabila.</w:t>
      </w:r>
    </w:p>
    <w:p w14:paraId="2852CD58" w14:textId="43C1C70A" w:rsidR="00C56142" w:rsidRDefault="00CC5081" w:rsidP="00CC5081">
      <w:pPr>
        <w:pStyle w:val="NoSpacing"/>
        <w:jc w:val="both"/>
        <w:rPr>
          <w:sz w:val="22"/>
        </w:rPr>
      </w:pPr>
      <w:r>
        <w:rPr>
          <w:sz w:val="22"/>
        </w:rPr>
        <w:t xml:space="preserve">                </w:t>
      </w:r>
      <w:r w:rsidR="00C56142" w:rsidRPr="00906CCB">
        <w:rPr>
          <w:sz w:val="22"/>
        </w:rPr>
        <w:t xml:space="preserve">Invelitoarea va fi realizata din </w:t>
      </w:r>
      <w:r w:rsidR="002E7EEE">
        <w:rPr>
          <w:sz w:val="22"/>
        </w:rPr>
        <w:t xml:space="preserve">hidroizolatie </w:t>
      </w:r>
      <w:r w:rsidR="00C56142" w:rsidRPr="00906CCB">
        <w:rPr>
          <w:sz w:val="22"/>
        </w:rPr>
        <w:t>membrana</w:t>
      </w:r>
      <w:r w:rsidR="002E7EEE">
        <w:rPr>
          <w:sz w:val="22"/>
        </w:rPr>
        <w:t xml:space="preserve"> PVC armata</w:t>
      </w:r>
      <w:r w:rsidR="00C56142" w:rsidRPr="00906CCB">
        <w:rPr>
          <w:sz w:val="22"/>
        </w:rPr>
        <w:t xml:space="preserve"> termosudabila</w:t>
      </w:r>
      <w:r w:rsidR="002E7EEE">
        <w:rPr>
          <w:sz w:val="22"/>
        </w:rPr>
        <w:t xml:space="preserve"> cu protectie hidroizolatie, pietris margaritar, 5 cm,</w:t>
      </w:r>
      <w:r w:rsidR="00C56142" w:rsidRPr="00906CCB">
        <w:rPr>
          <w:sz w:val="22"/>
        </w:rPr>
        <w:t xml:space="preserve"> dispusa in dublu-strat peste un strat de beton de panta</w:t>
      </w:r>
      <w:r w:rsidR="002E7EEE">
        <w:rPr>
          <w:sz w:val="22"/>
        </w:rPr>
        <w:t xml:space="preserve"> slab armata</w:t>
      </w:r>
      <w:r w:rsidR="00C56142" w:rsidRPr="00906CCB">
        <w:rPr>
          <w:sz w:val="22"/>
        </w:rPr>
        <w:t>.</w:t>
      </w:r>
    </w:p>
    <w:p w14:paraId="5906F3D6" w14:textId="7CBE3703" w:rsidR="00C56142" w:rsidRDefault="00CC5081" w:rsidP="00CC5081">
      <w:pPr>
        <w:pStyle w:val="NoSpacing"/>
        <w:jc w:val="both"/>
        <w:rPr>
          <w:sz w:val="22"/>
        </w:rPr>
      </w:pPr>
      <w:r>
        <w:rPr>
          <w:sz w:val="22"/>
        </w:rPr>
        <w:t xml:space="preserve">                </w:t>
      </w:r>
      <w:r w:rsidR="00C56142" w:rsidRPr="00906CCB">
        <w:rPr>
          <w:sz w:val="22"/>
        </w:rPr>
        <w:t>Evacuarea apelor pluviale se va realiza prin intermediul unor sifoane punctuale.</w:t>
      </w:r>
    </w:p>
    <w:p w14:paraId="1DF279B3" w14:textId="27249366" w:rsidR="00C56142" w:rsidRPr="00906CCB" w:rsidRDefault="00CC5081" w:rsidP="00CC5081">
      <w:pPr>
        <w:pStyle w:val="NoSpacing"/>
        <w:jc w:val="both"/>
        <w:rPr>
          <w:sz w:val="22"/>
        </w:rPr>
      </w:pPr>
      <w:r>
        <w:rPr>
          <w:sz w:val="22"/>
        </w:rPr>
        <w:t xml:space="preserve">                </w:t>
      </w:r>
      <w:r w:rsidR="00C56142" w:rsidRPr="00906CCB">
        <w:rPr>
          <w:sz w:val="22"/>
        </w:rPr>
        <w:t>Termoi</w:t>
      </w:r>
      <w:r w:rsidR="00C56142">
        <w:rPr>
          <w:sz w:val="22"/>
        </w:rPr>
        <w:t>z</w:t>
      </w:r>
      <w:r w:rsidR="00C56142" w:rsidRPr="00906CCB">
        <w:rPr>
          <w:sz w:val="22"/>
        </w:rPr>
        <w:t xml:space="preserve">olatia acoperisului va fi realizata din </w:t>
      </w:r>
      <w:r w:rsidR="002E7EEE">
        <w:rPr>
          <w:sz w:val="22"/>
        </w:rPr>
        <w:t>polistiren extrudat, 20 cm</w:t>
      </w:r>
      <w:r w:rsidR="00C56142" w:rsidRPr="00906CCB">
        <w:rPr>
          <w:sz w:val="22"/>
        </w:rPr>
        <w:t>.</w:t>
      </w:r>
    </w:p>
    <w:p w14:paraId="459FD55B" w14:textId="77777777" w:rsidR="00C56142" w:rsidRPr="00C56142" w:rsidRDefault="00C56142" w:rsidP="00243D09">
      <w:pPr>
        <w:suppressAutoHyphens w:val="0"/>
        <w:spacing w:line="276" w:lineRule="auto"/>
        <w:jc w:val="both"/>
        <w:rPr>
          <w:rFonts w:ascii="Arial" w:hAnsi="Arial" w:cs="Arial"/>
          <w:b/>
          <w:noProof/>
          <w:sz w:val="22"/>
        </w:rPr>
      </w:pPr>
    </w:p>
    <w:p w14:paraId="1FC8DFB3" w14:textId="77777777" w:rsidR="00C56142" w:rsidRDefault="00C56142" w:rsidP="00056722">
      <w:pPr>
        <w:pStyle w:val="ListParagraph"/>
        <w:numPr>
          <w:ilvl w:val="0"/>
          <w:numId w:val="5"/>
        </w:numPr>
        <w:suppressAutoHyphens w:val="0"/>
        <w:spacing w:line="276" w:lineRule="auto"/>
        <w:jc w:val="both"/>
        <w:rPr>
          <w:rFonts w:ascii="Arial" w:hAnsi="Arial" w:cs="Arial"/>
          <w:b/>
          <w:noProof/>
          <w:sz w:val="22"/>
        </w:rPr>
      </w:pPr>
      <w:r w:rsidRPr="00C56142">
        <w:rPr>
          <w:rFonts w:ascii="Arial" w:hAnsi="Arial" w:cs="Arial"/>
          <w:b/>
          <w:noProof/>
          <w:sz w:val="22"/>
        </w:rPr>
        <w:t xml:space="preserve">planul de execuţie, cuprinzând faza de construcţie, punerea în funcţiune, exploatare, refacere şi folosire ulterioară </w:t>
      </w:r>
    </w:p>
    <w:p w14:paraId="3C1D44FD" w14:textId="77777777" w:rsidR="00CC5081" w:rsidRPr="00C56142" w:rsidRDefault="00CC5081" w:rsidP="00CC5081">
      <w:pPr>
        <w:pStyle w:val="ListParagraph"/>
        <w:suppressAutoHyphens w:val="0"/>
        <w:spacing w:line="276" w:lineRule="auto"/>
        <w:ind w:left="1440"/>
        <w:jc w:val="both"/>
        <w:rPr>
          <w:rFonts w:ascii="Arial" w:hAnsi="Arial" w:cs="Arial"/>
          <w:b/>
          <w:noProof/>
          <w:sz w:val="22"/>
        </w:rPr>
      </w:pPr>
    </w:p>
    <w:p w14:paraId="6997D151" w14:textId="0A547E7F" w:rsidR="00C56142" w:rsidRDefault="00D04CBD" w:rsidP="00243D09">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C56142">
        <w:rPr>
          <w:rFonts w:ascii="Arial" w:hAnsi="Arial" w:cs="Arial"/>
          <w:noProof/>
          <w:color w:val="000000"/>
          <w:sz w:val="22"/>
          <w:lang w:val="ro-RO"/>
        </w:rPr>
        <w:t>Plan de executie propus pentru constructiile propuse:</w:t>
      </w:r>
    </w:p>
    <w:p w14:paraId="5492D23E" w14:textId="59DCA228" w:rsidR="00C56142" w:rsidRDefault="00C56142" w:rsidP="00056722">
      <w:pPr>
        <w:pStyle w:val="ListParagraph"/>
        <w:numPr>
          <w:ilvl w:val="0"/>
          <w:numId w:val="6"/>
        </w:num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Se va </w:t>
      </w:r>
      <w:r w:rsidR="00143B51">
        <w:rPr>
          <w:rFonts w:ascii="Arial" w:hAnsi="Arial" w:cs="Arial"/>
          <w:noProof/>
          <w:color w:val="000000"/>
          <w:sz w:val="22"/>
          <w:lang w:val="ro-RO"/>
        </w:rPr>
        <w:t xml:space="preserve">realiza organizarea de santier, se vor instala baracile aferente santierului, </w:t>
      </w:r>
      <w:r w:rsidR="0008636B">
        <w:rPr>
          <w:rFonts w:ascii="Arial" w:hAnsi="Arial" w:cs="Arial"/>
          <w:noProof/>
          <w:color w:val="000000"/>
          <w:sz w:val="22"/>
          <w:lang w:val="ro-RO"/>
        </w:rPr>
        <w:t>se vor amenaja zonele de depozitare etc</w:t>
      </w:r>
      <w:r>
        <w:rPr>
          <w:rFonts w:ascii="Arial" w:hAnsi="Arial" w:cs="Arial"/>
          <w:noProof/>
          <w:color w:val="000000"/>
          <w:sz w:val="22"/>
          <w:lang w:val="ro-RO"/>
        </w:rPr>
        <w:t>.</w:t>
      </w:r>
    </w:p>
    <w:p w14:paraId="359819EA" w14:textId="37323066" w:rsidR="00C56142" w:rsidRDefault="00C56142" w:rsidP="00056722">
      <w:pPr>
        <w:pStyle w:val="ListParagraph"/>
        <w:numPr>
          <w:ilvl w:val="0"/>
          <w:numId w:val="6"/>
        </w:num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Se vor realiza lucra</w:t>
      </w:r>
      <w:r w:rsidR="0054653C">
        <w:rPr>
          <w:rFonts w:ascii="Arial" w:hAnsi="Arial" w:cs="Arial"/>
          <w:noProof/>
          <w:color w:val="000000"/>
          <w:sz w:val="22"/>
          <w:lang w:val="ro-RO"/>
        </w:rPr>
        <w:t>rile de fundare pentru imobilul propus</w:t>
      </w:r>
      <w:r>
        <w:rPr>
          <w:rFonts w:ascii="Arial" w:hAnsi="Arial" w:cs="Arial"/>
          <w:noProof/>
          <w:color w:val="000000"/>
          <w:sz w:val="22"/>
          <w:lang w:val="ro-RO"/>
        </w:rPr>
        <w:t>.</w:t>
      </w:r>
    </w:p>
    <w:p w14:paraId="235BDEDD" w14:textId="0E329EC2" w:rsidR="0008636B" w:rsidRDefault="0008636B" w:rsidP="00056722">
      <w:pPr>
        <w:pStyle w:val="ListParagraph"/>
        <w:numPr>
          <w:ilvl w:val="0"/>
          <w:numId w:val="6"/>
        </w:num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Concomitent se vor incepe lucrarile </w:t>
      </w:r>
      <w:r w:rsidR="002E7EEE">
        <w:rPr>
          <w:rFonts w:ascii="Arial" w:hAnsi="Arial" w:cs="Arial"/>
          <w:noProof/>
          <w:color w:val="000000"/>
          <w:sz w:val="22"/>
          <w:lang w:val="ro-RO"/>
        </w:rPr>
        <w:t>carosabile propuse.</w:t>
      </w:r>
    </w:p>
    <w:p w14:paraId="1C407F2C" w14:textId="060EDD96" w:rsidR="00B43648" w:rsidRDefault="0008636B" w:rsidP="00056722">
      <w:pPr>
        <w:pStyle w:val="ListParagraph"/>
        <w:numPr>
          <w:ilvl w:val="0"/>
          <w:numId w:val="6"/>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Se va </w:t>
      </w:r>
      <w:r w:rsidR="002E7EEE">
        <w:rPr>
          <w:rFonts w:ascii="Arial" w:eastAsia="Calibri" w:hAnsi="Arial" w:cs="Arial"/>
          <w:noProof/>
          <w:color w:val="000000"/>
          <w:sz w:val="22"/>
          <w:szCs w:val="22"/>
          <w:lang w:val="ro-RO" w:eastAsia="en-US"/>
        </w:rPr>
        <w:t>realiza</w:t>
      </w:r>
      <w:r>
        <w:rPr>
          <w:rFonts w:ascii="Arial" w:eastAsia="Calibri" w:hAnsi="Arial" w:cs="Arial"/>
          <w:noProof/>
          <w:color w:val="000000"/>
          <w:sz w:val="22"/>
          <w:szCs w:val="22"/>
          <w:lang w:val="ro-RO" w:eastAsia="en-US"/>
        </w:rPr>
        <w:t xml:space="preserve"> structura </w:t>
      </w:r>
      <w:r w:rsidR="002E7EEE">
        <w:rPr>
          <w:rFonts w:ascii="Arial" w:eastAsia="Calibri" w:hAnsi="Arial" w:cs="Arial"/>
          <w:noProof/>
          <w:color w:val="000000"/>
          <w:sz w:val="22"/>
          <w:szCs w:val="22"/>
          <w:lang w:val="ro-RO" w:eastAsia="en-US"/>
        </w:rPr>
        <w:t>din B.A. a constructiei</w:t>
      </w:r>
      <w:r>
        <w:rPr>
          <w:rFonts w:ascii="Arial" w:eastAsia="Calibri" w:hAnsi="Arial" w:cs="Arial"/>
          <w:noProof/>
          <w:color w:val="000000"/>
          <w:sz w:val="22"/>
          <w:szCs w:val="22"/>
          <w:lang w:val="ro-RO" w:eastAsia="en-US"/>
        </w:rPr>
        <w:t xml:space="preserve"> propuse.</w:t>
      </w:r>
    </w:p>
    <w:p w14:paraId="551A426D" w14:textId="0F218719" w:rsidR="0008636B" w:rsidRDefault="0008636B" w:rsidP="00056722">
      <w:pPr>
        <w:pStyle w:val="ListParagraph"/>
        <w:numPr>
          <w:ilvl w:val="0"/>
          <w:numId w:val="6"/>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Se vor realiza inchiderile interioare si exterioare propuse.</w:t>
      </w:r>
    </w:p>
    <w:p w14:paraId="0CC0C679" w14:textId="42F0E432" w:rsidR="0008636B" w:rsidRDefault="0008636B" w:rsidP="00056722">
      <w:pPr>
        <w:pStyle w:val="ListParagraph"/>
        <w:numPr>
          <w:ilvl w:val="0"/>
          <w:numId w:val="6"/>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Se vor realiza finisajele interioare si exterioare propuse.</w:t>
      </w:r>
    </w:p>
    <w:p w14:paraId="2E6F27CF" w14:textId="5FF50788" w:rsidR="0008636B" w:rsidRDefault="0008636B" w:rsidP="00056722">
      <w:pPr>
        <w:pStyle w:val="ListParagraph"/>
        <w:numPr>
          <w:ilvl w:val="0"/>
          <w:numId w:val="6"/>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Se vor realiza amenajarile exterioare propuse</w:t>
      </w:r>
      <w:r w:rsidR="002E7EEE">
        <w:rPr>
          <w:rFonts w:ascii="Arial" w:eastAsia="Calibri" w:hAnsi="Arial" w:cs="Arial"/>
          <w:noProof/>
          <w:color w:val="000000"/>
          <w:sz w:val="22"/>
          <w:szCs w:val="22"/>
          <w:lang w:val="ro-RO" w:eastAsia="en-US"/>
        </w:rPr>
        <w:t xml:space="preserve"> – parcari, zone de circulatie, </w:t>
      </w:r>
      <w:r>
        <w:rPr>
          <w:rFonts w:ascii="Arial" w:eastAsia="Calibri" w:hAnsi="Arial" w:cs="Arial"/>
          <w:noProof/>
          <w:color w:val="000000"/>
          <w:sz w:val="22"/>
          <w:szCs w:val="22"/>
          <w:lang w:val="ro-RO" w:eastAsia="en-US"/>
        </w:rPr>
        <w:t>spatiile verzi etc.</w:t>
      </w:r>
    </w:p>
    <w:p w14:paraId="6F301B94" w14:textId="66489453" w:rsidR="0008636B" w:rsidRDefault="0008636B" w:rsidP="00056722">
      <w:pPr>
        <w:pStyle w:val="ListParagraph"/>
        <w:numPr>
          <w:ilvl w:val="0"/>
          <w:numId w:val="6"/>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Se va realiza receptia lucrarilor efectuate.</w:t>
      </w:r>
    </w:p>
    <w:p w14:paraId="7F14DE49" w14:textId="77777777" w:rsidR="0002397B" w:rsidRDefault="0002397B" w:rsidP="0002397B">
      <w:pPr>
        <w:suppressAutoHyphens w:val="0"/>
        <w:spacing w:line="276" w:lineRule="auto"/>
        <w:jc w:val="both"/>
        <w:rPr>
          <w:rFonts w:ascii="Arial" w:eastAsia="Calibri" w:hAnsi="Arial" w:cs="Arial"/>
          <w:noProof/>
          <w:color w:val="000000"/>
          <w:sz w:val="22"/>
          <w:szCs w:val="22"/>
          <w:lang w:val="ro-RO" w:eastAsia="en-US"/>
        </w:rPr>
      </w:pPr>
    </w:p>
    <w:p w14:paraId="2EAC4BCD" w14:textId="77777777" w:rsidR="0002397B" w:rsidRDefault="0002397B" w:rsidP="0002397B">
      <w:pPr>
        <w:suppressAutoHyphens w:val="0"/>
        <w:spacing w:line="276" w:lineRule="auto"/>
        <w:jc w:val="both"/>
        <w:rPr>
          <w:rFonts w:ascii="Arial" w:eastAsia="Calibri" w:hAnsi="Arial" w:cs="Arial"/>
          <w:noProof/>
          <w:color w:val="000000"/>
          <w:sz w:val="22"/>
          <w:szCs w:val="22"/>
          <w:lang w:val="ro-RO" w:eastAsia="en-US"/>
        </w:rPr>
      </w:pPr>
    </w:p>
    <w:p w14:paraId="22E4CC25" w14:textId="77777777" w:rsidR="0002397B" w:rsidRPr="0002397B" w:rsidRDefault="0002397B" w:rsidP="0002397B">
      <w:pPr>
        <w:suppressAutoHyphens w:val="0"/>
        <w:spacing w:line="276" w:lineRule="auto"/>
        <w:jc w:val="both"/>
        <w:rPr>
          <w:rFonts w:ascii="Arial" w:eastAsia="Calibri" w:hAnsi="Arial" w:cs="Arial"/>
          <w:noProof/>
          <w:color w:val="000000"/>
          <w:sz w:val="22"/>
          <w:szCs w:val="22"/>
          <w:lang w:val="ro-RO" w:eastAsia="en-US"/>
        </w:rPr>
      </w:pPr>
    </w:p>
    <w:p w14:paraId="47C09F35" w14:textId="77777777" w:rsidR="00FA3709" w:rsidRPr="00FA3709" w:rsidRDefault="00FA3709" w:rsidP="00243D09">
      <w:pPr>
        <w:suppressAutoHyphens w:val="0"/>
        <w:spacing w:line="276" w:lineRule="auto"/>
        <w:ind w:left="720" w:firstLine="720"/>
        <w:jc w:val="both"/>
        <w:rPr>
          <w:rFonts w:ascii="Arial" w:hAnsi="Arial" w:cs="Arial"/>
          <w:b/>
          <w:noProof/>
          <w:sz w:val="22"/>
        </w:rPr>
      </w:pPr>
    </w:p>
    <w:p w14:paraId="43A89895" w14:textId="77777777" w:rsidR="00FA3709" w:rsidRDefault="00FA3709" w:rsidP="00056722">
      <w:pPr>
        <w:pStyle w:val="ListParagraph"/>
        <w:numPr>
          <w:ilvl w:val="0"/>
          <w:numId w:val="5"/>
        </w:numPr>
        <w:suppressAutoHyphens w:val="0"/>
        <w:spacing w:line="276" w:lineRule="auto"/>
        <w:jc w:val="both"/>
        <w:rPr>
          <w:rFonts w:ascii="Arial" w:hAnsi="Arial" w:cs="Arial"/>
          <w:b/>
          <w:noProof/>
          <w:sz w:val="22"/>
        </w:rPr>
      </w:pPr>
      <w:r w:rsidRPr="00FA3709">
        <w:rPr>
          <w:rFonts w:ascii="Arial" w:hAnsi="Arial" w:cs="Arial"/>
          <w:b/>
          <w:noProof/>
          <w:sz w:val="22"/>
        </w:rPr>
        <w:lastRenderedPageBreak/>
        <w:t xml:space="preserve">relaţia cu alte proiecte existente sau planificate </w:t>
      </w:r>
    </w:p>
    <w:p w14:paraId="0F07B820" w14:textId="77777777" w:rsidR="00CC5081" w:rsidRPr="00FA3709" w:rsidRDefault="00CC5081" w:rsidP="00CC5081">
      <w:pPr>
        <w:pStyle w:val="ListParagraph"/>
        <w:suppressAutoHyphens w:val="0"/>
        <w:spacing w:line="276" w:lineRule="auto"/>
        <w:ind w:left="1440"/>
        <w:jc w:val="both"/>
        <w:rPr>
          <w:rFonts w:ascii="Arial" w:hAnsi="Arial" w:cs="Arial"/>
          <w:b/>
          <w:noProof/>
          <w:sz w:val="22"/>
        </w:rPr>
      </w:pPr>
    </w:p>
    <w:p w14:paraId="44D21482" w14:textId="413769AD" w:rsidR="00206012" w:rsidRDefault="00CC5081" w:rsidP="00206012">
      <w:pPr>
        <w:pStyle w:val="NoSpacing"/>
        <w:jc w:val="both"/>
        <w:rPr>
          <w:rFonts w:cs="Arial"/>
          <w:noProof/>
          <w:color w:val="000000"/>
          <w:sz w:val="22"/>
          <w:lang w:val="ro-RO"/>
        </w:rPr>
      </w:pPr>
      <w:r>
        <w:rPr>
          <w:rFonts w:cs="Arial"/>
          <w:noProof/>
          <w:color w:val="000000"/>
          <w:sz w:val="22"/>
          <w:lang w:val="ro-RO"/>
        </w:rPr>
        <w:t xml:space="preserve">               </w:t>
      </w:r>
      <w:r w:rsidR="00206012">
        <w:rPr>
          <w:rFonts w:cs="Arial"/>
          <w:noProof/>
          <w:color w:val="000000"/>
          <w:sz w:val="22"/>
          <w:lang w:val="ro-RO"/>
        </w:rPr>
        <w:t xml:space="preserve">Parcela studiata face parte din terenul fostei platforme Tehnofrig, restructurat si reglementat prin </w:t>
      </w:r>
      <w:r w:rsidR="00206012" w:rsidRPr="00E45899">
        <w:rPr>
          <w:rFonts w:cs="Arial"/>
          <w:b/>
          <w:bCs/>
          <w:noProof/>
          <w:color w:val="000000"/>
          <w:sz w:val="22"/>
          <w:lang w:val="ro-RO"/>
        </w:rPr>
        <w:t>PUZ</w:t>
      </w:r>
      <w:r w:rsidR="00206012">
        <w:rPr>
          <w:rFonts w:cs="Arial"/>
          <w:noProof/>
          <w:color w:val="000000"/>
          <w:sz w:val="22"/>
          <w:lang w:val="ro-RO"/>
        </w:rPr>
        <w:t xml:space="preserve">-ul avizat cu </w:t>
      </w:r>
      <w:r w:rsidR="00206012" w:rsidRPr="00E55FDA">
        <w:rPr>
          <w:rFonts w:cs="Arial"/>
          <w:b/>
          <w:bCs/>
          <w:noProof/>
          <w:color w:val="000000"/>
          <w:sz w:val="22"/>
          <w:lang w:val="ro-RO"/>
        </w:rPr>
        <w:t>Aviz</w:t>
      </w:r>
      <w:r w:rsidR="00206012" w:rsidRPr="00E45899">
        <w:rPr>
          <w:rFonts w:cs="Arial"/>
          <w:noProof/>
          <w:color w:val="000000"/>
          <w:sz w:val="22"/>
          <w:lang w:val="ro-RO"/>
        </w:rPr>
        <w:t>-ul</w:t>
      </w:r>
      <w:r w:rsidR="00206012" w:rsidRPr="00E55FDA">
        <w:rPr>
          <w:rFonts w:cs="Arial"/>
          <w:b/>
          <w:bCs/>
          <w:noProof/>
          <w:color w:val="000000"/>
          <w:sz w:val="22"/>
          <w:lang w:val="ro-RO"/>
        </w:rPr>
        <w:t xml:space="preserve"> CTATU</w:t>
      </w:r>
      <w:r w:rsidR="00206012" w:rsidRPr="00E55FDA">
        <w:rPr>
          <w:rFonts w:cs="Arial"/>
          <w:noProof/>
          <w:color w:val="000000"/>
          <w:sz w:val="22"/>
          <w:lang w:val="ro-RO"/>
        </w:rPr>
        <w:t xml:space="preserve"> nr. </w:t>
      </w:r>
      <w:r w:rsidR="00206012">
        <w:rPr>
          <w:rFonts w:cs="Arial"/>
          <w:noProof/>
          <w:color w:val="000000"/>
          <w:sz w:val="22"/>
          <w:lang w:val="ro-RO"/>
        </w:rPr>
        <w:t>473</w:t>
      </w:r>
      <w:r w:rsidR="00206012" w:rsidRPr="00E55FDA">
        <w:rPr>
          <w:rFonts w:cs="Arial"/>
          <w:noProof/>
          <w:color w:val="000000"/>
          <w:sz w:val="22"/>
          <w:lang w:val="ro-RO"/>
        </w:rPr>
        <w:t>/</w:t>
      </w:r>
      <w:r w:rsidR="00206012">
        <w:rPr>
          <w:rFonts w:cs="Arial"/>
          <w:noProof/>
          <w:color w:val="000000"/>
          <w:sz w:val="22"/>
          <w:lang w:val="ro-RO"/>
        </w:rPr>
        <w:t xml:space="preserve"> din 31</w:t>
      </w:r>
      <w:r w:rsidR="00206012" w:rsidRPr="00E55FDA">
        <w:rPr>
          <w:rFonts w:cs="Arial"/>
          <w:noProof/>
          <w:color w:val="000000"/>
          <w:sz w:val="22"/>
          <w:lang w:val="ro-RO"/>
        </w:rPr>
        <w:t>.0</w:t>
      </w:r>
      <w:r w:rsidR="00206012">
        <w:rPr>
          <w:rFonts w:cs="Arial"/>
          <w:noProof/>
          <w:color w:val="000000"/>
          <w:sz w:val="22"/>
          <w:lang w:val="ro-RO"/>
        </w:rPr>
        <w:t>5</w:t>
      </w:r>
      <w:r w:rsidR="00206012" w:rsidRPr="00E55FDA">
        <w:rPr>
          <w:rFonts w:cs="Arial"/>
          <w:noProof/>
          <w:color w:val="000000"/>
          <w:sz w:val="22"/>
          <w:lang w:val="ro-RO"/>
        </w:rPr>
        <w:t>.201</w:t>
      </w:r>
      <w:r w:rsidR="00206012">
        <w:rPr>
          <w:rFonts w:cs="Arial"/>
          <w:noProof/>
          <w:color w:val="000000"/>
          <w:sz w:val="22"/>
          <w:lang w:val="ro-RO"/>
        </w:rPr>
        <w:t xml:space="preserve">8 si </w:t>
      </w:r>
      <w:r w:rsidR="00206012" w:rsidRPr="00867249">
        <w:rPr>
          <w:rFonts w:cs="Arial"/>
          <w:b/>
          <w:bCs/>
          <w:noProof/>
          <w:color w:val="000000"/>
          <w:sz w:val="22"/>
          <w:lang w:val="ro-RO"/>
        </w:rPr>
        <w:t>HCL</w:t>
      </w:r>
      <w:r w:rsidR="00206012" w:rsidRPr="00E55FDA">
        <w:rPr>
          <w:rFonts w:cs="Arial"/>
          <w:noProof/>
          <w:color w:val="000000"/>
          <w:sz w:val="22"/>
          <w:lang w:val="ro-RO"/>
        </w:rPr>
        <w:t xml:space="preserve"> nr. </w:t>
      </w:r>
      <w:r w:rsidR="00206012">
        <w:rPr>
          <w:rFonts w:cs="Arial"/>
          <w:noProof/>
          <w:color w:val="000000"/>
          <w:sz w:val="22"/>
          <w:lang w:val="ro-RO"/>
        </w:rPr>
        <w:t>404</w:t>
      </w:r>
      <w:r w:rsidR="00206012" w:rsidRPr="00E55FDA">
        <w:rPr>
          <w:rFonts w:cs="Arial"/>
          <w:noProof/>
          <w:color w:val="000000"/>
          <w:sz w:val="22"/>
          <w:lang w:val="ro-RO"/>
        </w:rPr>
        <w:t xml:space="preserve"> din 1</w:t>
      </w:r>
      <w:r w:rsidR="00206012">
        <w:rPr>
          <w:rFonts w:cs="Arial"/>
          <w:noProof/>
          <w:color w:val="000000"/>
          <w:sz w:val="22"/>
          <w:lang w:val="ro-RO"/>
        </w:rPr>
        <w:t>8</w:t>
      </w:r>
      <w:r w:rsidR="00206012" w:rsidRPr="00E55FDA">
        <w:rPr>
          <w:rFonts w:cs="Arial"/>
          <w:noProof/>
          <w:color w:val="000000"/>
          <w:sz w:val="22"/>
          <w:lang w:val="ro-RO"/>
        </w:rPr>
        <w:t xml:space="preserve"> iu</w:t>
      </w:r>
      <w:r w:rsidR="00206012">
        <w:rPr>
          <w:rFonts w:cs="Arial"/>
          <w:noProof/>
          <w:color w:val="000000"/>
          <w:sz w:val="22"/>
          <w:lang w:val="ro-RO"/>
        </w:rPr>
        <w:t>n</w:t>
      </w:r>
      <w:r w:rsidR="00206012" w:rsidRPr="00E55FDA">
        <w:rPr>
          <w:rFonts w:cs="Arial"/>
          <w:noProof/>
          <w:color w:val="000000"/>
          <w:sz w:val="22"/>
          <w:lang w:val="ro-RO"/>
        </w:rPr>
        <w:t>ie 20</w:t>
      </w:r>
      <w:r w:rsidR="00206012">
        <w:rPr>
          <w:rFonts w:cs="Arial"/>
          <w:noProof/>
          <w:color w:val="000000"/>
          <w:sz w:val="22"/>
          <w:lang w:val="ro-RO"/>
        </w:rPr>
        <w:t>20.</w:t>
      </w:r>
    </w:p>
    <w:p w14:paraId="745A3888" w14:textId="77777777" w:rsidR="00FA3709" w:rsidRDefault="00FA3709" w:rsidP="00532DE5">
      <w:pPr>
        <w:suppressAutoHyphens w:val="0"/>
        <w:spacing w:line="276" w:lineRule="auto"/>
        <w:jc w:val="both"/>
        <w:rPr>
          <w:rFonts w:ascii="Arial" w:hAnsi="Arial" w:cs="Arial"/>
          <w:noProof/>
          <w:color w:val="000000"/>
          <w:sz w:val="22"/>
          <w:lang w:val="ro-RO"/>
        </w:rPr>
      </w:pPr>
    </w:p>
    <w:p w14:paraId="65DDB27A" w14:textId="77777777" w:rsidR="00532DE5" w:rsidRPr="00FA3709" w:rsidRDefault="00532DE5" w:rsidP="00532DE5">
      <w:pPr>
        <w:suppressAutoHyphens w:val="0"/>
        <w:spacing w:line="276" w:lineRule="auto"/>
        <w:jc w:val="both"/>
        <w:rPr>
          <w:rFonts w:ascii="Arial" w:hAnsi="Arial" w:cs="Arial"/>
          <w:b/>
          <w:noProof/>
          <w:sz w:val="22"/>
        </w:rPr>
      </w:pPr>
    </w:p>
    <w:p w14:paraId="4437B50A" w14:textId="409955B5" w:rsidR="00FA3709" w:rsidRDefault="00FA3709" w:rsidP="00056722">
      <w:pPr>
        <w:pStyle w:val="ListParagraph"/>
        <w:numPr>
          <w:ilvl w:val="0"/>
          <w:numId w:val="5"/>
        </w:numPr>
        <w:suppressAutoHyphens w:val="0"/>
        <w:spacing w:line="276" w:lineRule="auto"/>
        <w:jc w:val="both"/>
        <w:rPr>
          <w:rFonts w:ascii="Arial" w:hAnsi="Arial" w:cs="Arial"/>
          <w:b/>
          <w:noProof/>
          <w:sz w:val="22"/>
        </w:rPr>
      </w:pPr>
      <w:r w:rsidRPr="00FA3709">
        <w:rPr>
          <w:rFonts w:ascii="Arial" w:hAnsi="Arial" w:cs="Arial"/>
          <w:b/>
          <w:noProof/>
          <w:sz w:val="22"/>
        </w:rPr>
        <w:t>detalii privind alternativele care au fost luate în considerare</w:t>
      </w:r>
      <w:r w:rsidRPr="00532DE5">
        <w:rPr>
          <w:rFonts w:ascii="Arial" w:hAnsi="Arial" w:cs="Arial"/>
          <w:b/>
          <w:noProof/>
          <w:sz w:val="22"/>
        </w:rPr>
        <w:t xml:space="preserve"> </w:t>
      </w:r>
    </w:p>
    <w:p w14:paraId="3E7864A9" w14:textId="77777777" w:rsidR="0002397B" w:rsidRPr="00532DE5" w:rsidRDefault="0002397B" w:rsidP="0002397B">
      <w:pPr>
        <w:pStyle w:val="ListParagraph"/>
        <w:suppressAutoHyphens w:val="0"/>
        <w:spacing w:line="276" w:lineRule="auto"/>
        <w:ind w:left="1440"/>
        <w:jc w:val="both"/>
        <w:rPr>
          <w:rFonts w:ascii="Arial" w:hAnsi="Arial" w:cs="Arial"/>
          <w:b/>
          <w:noProof/>
          <w:sz w:val="22"/>
        </w:rPr>
      </w:pPr>
    </w:p>
    <w:p w14:paraId="2E4E7D4C" w14:textId="298A342C" w:rsidR="00FA3709" w:rsidRDefault="00CC5081" w:rsidP="00CC5081">
      <w:pPr>
        <w:suppressAutoHyphens w:val="0"/>
        <w:spacing w:line="276" w:lineRule="auto"/>
        <w:jc w:val="both"/>
        <w:rPr>
          <w:rFonts w:ascii="Arial" w:hAnsi="Arial" w:cs="Arial"/>
          <w:noProof/>
          <w:sz w:val="22"/>
        </w:rPr>
      </w:pPr>
      <w:r>
        <w:rPr>
          <w:rFonts w:ascii="Arial" w:hAnsi="Arial" w:cs="Arial"/>
          <w:noProof/>
          <w:sz w:val="22"/>
        </w:rPr>
        <w:t xml:space="preserve">               </w:t>
      </w:r>
      <w:r w:rsidR="00206012" w:rsidRPr="006F3099">
        <w:rPr>
          <w:rFonts w:ascii="Arial" w:hAnsi="Arial" w:cs="Arial"/>
          <w:noProof/>
          <w:sz w:val="22"/>
        </w:rPr>
        <w:t>Varianta actuala a fost aleasa in urma negocierilor dintre beneficiar si institutiile statului in timpul elabo</w:t>
      </w:r>
      <w:r w:rsidR="006F3099" w:rsidRPr="006F3099">
        <w:rPr>
          <w:rFonts w:ascii="Arial" w:hAnsi="Arial" w:cs="Arial"/>
          <w:noProof/>
          <w:sz w:val="22"/>
        </w:rPr>
        <w:t>rarii documentatiei de PUZ care a fost avizat de dir</w:t>
      </w:r>
      <w:r w:rsidR="00445E23">
        <w:rPr>
          <w:rFonts w:ascii="Arial" w:hAnsi="Arial" w:cs="Arial"/>
          <w:noProof/>
          <w:sz w:val="22"/>
        </w:rPr>
        <w:t xml:space="preserve">ectia de mediu prin avizul Nr. </w:t>
      </w:r>
      <w:r w:rsidR="0002397B">
        <w:rPr>
          <w:rFonts w:ascii="Arial" w:hAnsi="Arial" w:cs="Arial"/>
          <w:noProof/>
          <w:color w:val="000000"/>
          <w:sz w:val="22"/>
          <w:lang w:val="ro-RO"/>
        </w:rPr>
        <w:t>281</w:t>
      </w:r>
      <w:r w:rsidR="0002397B" w:rsidRPr="00E55FDA">
        <w:rPr>
          <w:rFonts w:ascii="Arial" w:hAnsi="Arial" w:cs="Arial"/>
          <w:noProof/>
          <w:color w:val="000000"/>
          <w:sz w:val="22"/>
          <w:lang w:val="ro-RO"/>
        </w:rPr>
        <w:t xml:space="preserve"> din </w:t>
      </w:r>
      <w:r w:rsidR="0002397B">
        <w:rPr>
          <w:rFonts w:ascii="Arial" w:hAnsi="Arial" w:cs="Arial"/>
          <w:noProof/>
          <w:color w:val="000000"/>
          <w:sz w:val="22"/>
          <w:lang w:val="ro-RO"/>
        </w:rPr>
        <w:t>02.11.</w:t>
      </w:r>
      <w:r w:rsidR="0002397B" w:rsidRPr="00E55FDA">
        <w:rPr>
          <w:rFonts w:ascii="Arial" w:hAnsi="Arial" w:cs="Arial"/>
          <w:noProof/>
          <w:color w:val="000000"/>
          <w:sz w:val="22"/>
          <w:lang w:val="ro-RO"/>
        </w:rPr>
        <w:t>20</w:t>
      </w:r>
      <w:r w:rsidR="0002397B">
        <w:rPr>
          <w:rFonts w:ascii="Arial" w:hAnsi="Arial" w:cs="Arial"/>
          <w:noProof/>
          <w:color w:val="000000"/>
          <w:sz w:val="22"/>
          <w:lang w:val="ro-RO"/>
        </w:rPr>
        <w:t>21</w:t>
      </w:r>
      <w:r w:rsidR="006F3099" w:rsidRPr="006F3099">
        <w:rPr>
          <w:rFonts w:ascii="Arial" w:hAnsi="Arial" w:cs="Arial"/>
          <w:noProof/>
          <w:sz w:val="22"/>
        </w:rPr>
        <w:t>.</w:t>
      </w:r>
    </w:p>
    <w:p w14:paraId="14BBE434" w14:textId="77777777" w:rsidR="006F3099" w:rsidRPr="006F3099" w:rsidRDefault="006F3099" w:rsidP="00243D09">
      <w:pPr>
        <w:suppressAutoHyphens w:val="0"/>
        <w:spacing w:line="276" w:lineRule="auto"/>
        <w:ind w:left="720" w:firstLine="720"/>
        <w:jc w:val="both"/>
        <w:rPr>
          <w:rFonts w:ascii="Arial" w:hAnsi="Arial" w:cs="Arial"/>
          <w:noProof/>
          <w:sz w:val="22"/>
        </w:rPr>
      </w:pPr>
    </w:p>
    <w:p w14:paraId="142996DE" w14:textId="77777777" w:rsidR="00FA3709" w:rsidRDefault="00FA3709" w:rsidP="00056722">
      <w:pPr>
        <w:pStyle w:val="ListParagraph"/>
        <w:numPr>
          <w:ilvl w:val="0"/>
          <w:numId w:val="5"/>
        </w:numPr>
        <w:suppressAutoHyphens w:val="0"/>
        <w:spacing w:line="276" w:lineRule="auto"/>
        <w:jc w:val="both"/>
        <w:rPr>
          <w:rFonts w:ascii="Arial" w:hAnsi="Arial" w:cs="Arial"/>
          <w:b/>
          <w:noProof/>
          <w:sz w:val="22"/>
        </w:rPr>
      </w:pPr>
      <w:r w:rsidRPr="00FA3709">
        <w:rPr>
          <w:rFonts w:ascii="Arial" w:hAnsi="Arial" w:cs="Arial"/>
          <w:b/>
          <w:noProof/>
          <w:sz w:val="22"/>
        </w:rPr>
        <w:t xml:space="preserve">alte activităţi care pot apărea ca urmare a proiectului (de exemplu, extragerea de agregate, asigurarea unor noi surse de apă, surse sau linii de transport al energiei, creşterea numărului de locuinţe, eliminarea apelor uzate şi a deşeurilor) </w:t>
      </w:r>
    </w:p>
    <w:p w14:paraId="1F6E4407" w14:textId="77777777" w:rsidR="00CC5081" w:rsidRPr="00FA3709" w:rsidRDefault="00CC5081" w:rsidP="00CC5081">
      <w:pPr>
        <w:pStyle w:val="ListParagraph"/>
        <w:suppressAutoHyphens w:val="0"/>
        <w:spacing w:line="276" w:lineRule="auto"/>
        <w:ind w:left="1440"/>
        <w:jc w:val="both"/>
        <w:rPr>
          <w:rFonts w:ascii="Arial" w:hAnsi="Arial" w:cs="Arial"/>
          <w:b/>
          <w:noProof/>
          <w:sz w:val="22"/>
        </w:rPr>
      </w:pPr>
    </w:p>
    <w:p w14:paraId="0E41FD5B" w14:textId="0225015B" w:rsidR="00FA3709" w:rsidRPr="006F3099" w:rsidRDefault="00CC5081" w:rsidP="00CC5081">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D04CBD">
        <w:rPr>
          <w:rFonts w:ascii="Arial" w:hAnsi="Arial" w:cs="Arial"/>
          <w:noProof/>
          <w:sz w:val="22"/>
          <w:lang w:val="ro-RO"/>
        </w:rPr>
        <w:t xml:space="preserve">   </w:t>
      </w:r>
      <w:r>
        <w:rPr>
          <w:rFonts w:ascii="Arial" w:hAnsi="Arial" w:cs="Arial"/>
          <w:noProof/>
          <w:sz w:val="22"/>
          <w:lang w:val="ro-RO"/>
        </w:rPr>
        <w:t xml:space="preserve">  </w:t>
      </w:r>
      <w:r w:rsidR="00FA3709" w:rsidRPr="006F3099">
        <w:rPr>
          <w:rFonts w:ascii="Arial" w:hAnsi="Arial" w:cs="Arial"/>
          <w:noProof/>
          <w:sz w:val="22"/>
          <w:lang w:val="ro-RO"/>
        </w:rPr>
        <w:t xml:space="preserve">Proiectul propus este de dimensiuni relativ mici si nu va avea impact </w:t>
      </w:r>
      <w:r w:rsidR="003C5A63" w:rsidRPr="006F3099">
        <w:rPr>
          <w:rFonts w:ascii="Arial" w:hAnsi="Arial" w:cs="Arial"/>
          <w:noProof/>
          <w:sz w:val="22"/>
          <w:lang w:val="ro-RO"/>
        </w:rPr>
        <w:t>masurabil asupra zonei inconjuratoare.</w:t>
      </w:r>
    </w:p>
    <w:p w14:paraId="78AB9467" w14:textId="10E29B4B" w:rsidR="00B43648" w:rsidRDefault="00B43648" w:rsidP="00243D09">
      <w:pPr>
        <w:suppressAutoHyphens w:val="0"/>
        <w:spacing w:line="276" w:lineRule="auto"/>
        <w:jc w:val="both"/>
        <w:rPr>
          <w:rFonts w:ascii="Arial" w:eastAsia="Calibri" w:hAnsi="Arial" w:cs="Arial"/>
          <w:noProof/>
          <w:color w:val="000000"/>
          <w:sz w:val="22"/>
          <w:szCs w:val="22"/>
          <w:lang w:val="ro-RO" w:eastAsia="en-US"/>
        </w:rPr>
      </w:pPr>
    </w:p>
    <w:p w14:paraId="5C71B2DF" w14:textId="77777777" w:rsidR="003C5A63" w:rsidRDefault="003C5A63" w:rsidP="00056722">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alte autorizaţii cerute pentru proiect </w:t>
      </w:r>
    </w:p>
    <w:p w14:paraId="64347704" w14:textId="77777777" w:rsidR="00CC5081" w:rsidRPr="003C5A63" w:rsidRDefault="00CC5081" w:rsidP="00CC5081">
      <w:pPr>
        <w:pStyle w:val="ListParagraph"/>
        <w:suppressAutoHyphens w:val="0"/>
        <w:spacing w:line="276" w:lineRule="auto"/>
        <w:ind w:left="1440"/>
        <w:jc w:val="both"/>
        <w:rPr>
          <w:rFonts w:ascii="Arial" w:hAnsi="Arial" w:cs="Arial"/>
          <w:b/>
          <w:noProof/>
          <w:sz w:val="22"/>
        </w:rPr>
      </w:pPr>
    </w:p>
    <w:p w14:paraId="0F1244F2" w14:textId="60B1A2E6" w:rsidR="003C5A63" w:rsidRDefault="00CC5081" w:rsidP="00CC5081">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D04CBD">
        <w:rPr>
          <w:rFonts w:ascii="Arial" w:hAnsi="Arial" w:cs="Arial"/>
          <w:noProof/>
          <w:color w:val="000000"/>
          <w:sz w:val="22"/>
          <w:lang w:val="ro-RO"/>
        </w:rPr>
        <w:t xml:space="preserve">  </w:t>
      </w:r>
      <w:r>
        <w:rPr>
          <w:rFonts w:ascii="Arial" w:hAnsi="Arial" w:cs="Arial"/>
          <w:noProof/>
          <w:color w:val="000000"/>
          <w:sz w:val="22"/>
          <w:lang w:val="ro-RO"/>
        </w:rPr>
        <w:t xml:space="preserve"> </w:t>
      </w:r>
      <w:r w:rsidR="003C5A63">
        <w:rPr>
          <w:rFonts w:ascii="Arial" w:hAnsi="Arial" w:cs="Arial"/>
          <w:noProof/>
          <w:color w:val="000000"/>
          <w:sz w:val="22"/>
          <w:lang w:val="ro-RO"/>
        </w:rPr>
        <w:t>Nu sunt necesare autorizatii speciale pentru proiectul propus. Pentru autorizare este nevoie de avizele standard, necesare in cazul tuturor documentatiilor.</w:t>
      </w:r>
    </w:p>
    <w:p w14:paraId="164999E0" w14:textId="20A0E504" w:rsidR="00FA3709" w:rsidRDefault="00FA3709" w:rsidP="00243D09">
      <w:pPr>
        <w:suppressAutoHyphens w:val="0"/>
        <w:spacing w:line="276" w:lineRule="auto"/>
        <w:jc w:val="both"/>
        <w:rPr>
          <w:rFonts w:ascii="Arial" w:eastAsia="Calibri" w:hAnsi="Arial" w:cs="Arial"/>
          <w:noProof/>
          <w:color w:val="000000"/>
          <w:sz w:val="22"/>
          <w:szCs w:val="22"/>
          <w:lang w:val="ro-RO" w:eastAsia="en-US"/>
        </w:rPr>
      </w:pPr>
    </w:p>
    <w:p w14:paraId="577E9E99" w14:textId="22B4C7E7" w:rsidR="00FA3709" w:rsidRDefault="003C5A63" w:rsidP="00243D09">
      <w:pPr>
        <w:suppressAutoHyphens w:val="0"/>
        <w:spacing w:line="276" w:lineRule="auto"/>
        <w:jc w:val="both"/>
        <w:rPr>
          <w:rFonts w:ascii="Arial Black" w:hAnsi="Arial Black" w:cs="Arial"/>
          <w:b/>
          <w:noProof/>
          <w:color w:val="000000"/>
          <w:sz w:val="22"/>
        </w:rPr>
      </w:pPr>
      <w:r w:rsidRPr="000112D2">
        <w:rPr>
          <w:rFonts w:ascii="Arial Black" w:hAnsi="Arial Black" w:cs="Arial"/>
          <w:b/>
          <w:bCs/>
          <w:noProof/>
          <w:color w:val="000000"/>
          <w:sz w:val="22"/>
        </w:rPr>
        <w:t>I</w:t>
      </w:r>
      <w:r>
        <w:rPr>
          <w:rFonts w:ascii="Arial Black" w:hAnsi="Arial Black" w:cs="Arial"/>
          <w:b/>
          <w:bCs/>
          <w:noProof/>
          <w:color w:val="000000"/>
          <w:sz w:val="22"/>
        </w:rPr>
        <w:t>V</w:t>
      </w:r>
      <w:r w:rsidRPr="000112D2">
        <w:rPr>
          <w:rFonts w:ascii="Arial Black" w:hAnsi="Arial Black" w:cs="Arial"/>
          <w:b/>
          <w:bCs/>
          <w:noProof/>
          <w:color w:val="000000"/>
          <w:sz w:val="22"/>
        </w:rPr>
        <w:t xml:space="preserve">. </w:t>
      </w:r>
      <w:r w:rsidRPr="000112D2">
        <w:rPr>
          <w:rFonts w:ascii="Arial Black" w:hAnsi="Arial Black" w:cs="Arial"/>
          <w:b/>
          <w:noProof/>
          <w:color w:val="000000"/>
          <w:sz w:val="22"/>
        </w:rPr>
        <w:t xml:space="preserve">Descrierea </w:t>
      </w:r>
      <w:r>
        <w:rPr>
          <w:rFonts w:ascii="Arial Black" w:hAnsi="Arial Black" w:cs="Arial"/>
          <w:b/>
          <w:noProof/>
          <w:color w:val="000000"/>
          <w:sz w:val="22"/>
        </w:rPr>
        <w:t>lucrarilor de demolare necesare</w:t>
      </w:r>
    </w:p>
    <w:p w14:paraId="3A693000" w14:textId="77777777" w:rsidR="00CC5081" w:rsidRDefault="00CC5081" w:rsidP="00243D09">
      <w:pPr>
        <w:suppressAutoHyphens w:val="0"/>
        <w:spacing w:line="276" w:lineRule="auto"/>
        <w:jc w:val="both"/>
        <w:rPr>
          <w:rFonts w:ascii="Arial" w:eastAsia="Calibri" w:hAnsi="Arial" w:cs="Arial"/>
          <w:noProof/>
          <w:color w:val="000000"/>
          <w:sz w:val="22"/>
          <w:szCs w:val="22"/>
          <w:lang w:val="ro-RO" w:eastAsia="en-US"/>
        </w:rPr>
      </w:pPr>
    </w:p>
    <w:p w14:paraId="172BD300" w14:textId="77777777" w:rsidR="003C5A63" w:rsidRDefault="003C5A63" w:rsidP="00056722">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planul de execuţie a lucrărilor de demolare, de refacere şi folosire ulterioară a terenului </w:t>
      </w:r>
    </w:p>
    <w:p w14:paraId="706347BD" w14:textId="77777777" w:rsidR="00CC5081" w:rsidRPr="003C5A63" w:rsidRDefault="00CC5081" w:rsidP="00CC5081">
      <w:pPr>
        <w:pStyle w:val="ListParagraph"/>
        <w:suppressAutoHyphens w:val="0"/>
        <w:spacing w:line="276" w:lineRule="auto"/>
        <w:ind w:left="1440"/>
        <w:jc w:val="both"/>
        <w:rPr>
          <w:rFonts w:ascii="Arial" w:hAnsi="Arial" w:cs="Arial"/>
          <w:b/>
          <w:noProof/>
          <w:sz w:val="22"/>
        </w:rPr>
      </w:pPr>
    </w:p>
    <w:p w14:paraId="014AAAD4" w14:textId="7C2B927E" w:rsidR="00B43648"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noProof/>
          <w:color w:val="000000"/>
          <w:sz w:val="22"/>
          <w:lang w:val="ro-RO"/>
        </w:rPr>
        <w:t xml:space="preserve">              </w:t>
      </w:r>
      <w:r w:rsidR="002E7EEE">
        <w:rPr>
          <w:rFonts w:ascii="Arial" w:hAnsi="Arial" w:cs="Arial"/>
          <w:noProof/>
          <w:color w:val="000000"/>
          <w:sz w:val="22"/>
          <w:lang w:val="ro-RO"/>
        </w:rPr>
        <w:t>Nu este cazul.</w:t>
      </w:r>
    </w:p>
    <w:p w14:paraId="3AAF8862" w14:textId="77777777" w:rsidR="003C5A63" w:rsidRPr="003C5A63" w:rsidRDefault="003C5A63" w:rsidP="00243D09">
      <w:pPr>
        <w:suppressAutoHyphens w:val="0"/>
        <w:spacing w:line="276" w:lineRule="auto"/>
        <w:jc w:val="both"/>
        <w:rPr>
          <w:rFonts w:ascii="Arial" w:hAnsi="Arial" w:cs="Arial"/>
          <w:b/>
          <w:noProof/>
          <w:sz w:val="22"/>
        </w:rPr>
      </w:pPr>
    </w:p>
    <w:p w14:paraId="7B0FFA5B" w14:textId="77777777" w:rsidR="003C5A63" w:rsidRDefault="003C5A63" w:rsidP="00056722">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descrierea lucrărilor de refacere a amplasamentului </w:t>
      </w:r>
    </w:p>
    <w:p w14:paraId="2BC41266" w14:textId="77777777" w:rsidR="00CC5081" w:rsidRPr="003C5A63" w:rsidRDefault="00CC5081" w:rsidP="00CC5081">
      <w:pPr>
        <w:pStyle w:val="ListParagraph"/>
        <w:suppressAutoHyphens w:val="0"/>
        <w:spacing w:line="276" w:lineRule="auto"/>
        <w:ind w:left="1440"/>
        <w:jc w:val="both"/>
        <w:rPr>
          <w:rFonts w:ascii="Arial" w:hAnsi="Arial" w:cs="Arial"/>
          <w:b/>
          <w:noProof/>
          <w:sz w:val="22"/>
        </w:rPr>
      </w:pPr>
    </w:p>
    <w:p w14:paraId="36955457" w14:textId="373DD658" w:rsidR="00B43648"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b/>
          <w:noProof/>
          <w:sz w:val="22"/>
          <w:lang w:val="ro-RO"/>
        </w:rPr>
        <w:t xml:space="preserve">               </w:t>
      </w:r>
      <w:r w:rsidR="003C5A63">
        <w:rPr>
          <w:rFonts w:ascii="Arial" w:hAnsi="Arial" w:cs="Arial"/>
          <w:noProof/>
          <w:color w:val="000000"/>
          <w:sz w:val="22"/>
          <w:lang w:val="ro-RO"/>
        </w:rPr>
        <w:t>Nu este cazul.</w:t>
      </w:r>
    </w:p>
    <w:p w14:paraId="327FF9C2" w14:textId="77777777" w:rsidR="003C5A63" w:rsidRPr="003C5A63" w:rsidRDefault="003C5A63" w:rsidP="00243D09">
      <w:pPr>
        <w:suppressAutoHyphens w:val="0"/>
        <w:spacing w:line="276" w:lineRule="auto"/>
        <w:ind w:left="360" w:firstLine="720"/>
        <w:jc w:val="both"/>
        <w:rPr>
          <w:rFonts w:ascii="Arial" w:hAnsi="Arial" w:cs="Arial"/>
          <w:b/>
          <w:noProof/>
          <w:sz w:val="22"/>
        </w:rPr>
      </w:pPr>
    </w:p>
    <w:p w14:paraId="729D42E4" w14:textId="77777777" w:rsidR="003C5A63" w:rsidRDefault="003C5A63" w:rsidP="00056722">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căi noi de acces sau schimbări ale celor existente, după caz </w:t>
      </w:r>
    </w:p>
    <w:p w14:paraId="1C02ACE5" w14:textId="77777777" w:rsidR="00CC5081" w:rsidRPr="003C5A63" w:rsidRDefault="00CC5081" w:rsidP="00CC5081">
      <w:pPr>
        <w:pStyle w:val="ListParagraph"/>
        <w:suppressAutoHyphens w:val="0"/>
        <w:spacing w:line="276" w:lineRule="auto"/>
        <w:ind w:left="1440"/>
        <w:jc w:val="both"/>
        <w:rPr>
          <w:rFonts w:ascii="Arial" w:hAnsi="Arial" w:cs="Arial"/>
          <w:b/>
          <w:noProof/>
          <w:sz w:val="22"/>
        </w:rPr>
      </w:pPr>
    </w:p>
    <w:p w14:paraId="6665EE80" w14:textId="5EE5FDEE" w:rsidR="003C5A63"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b/>
          <w:noProof/>
          <w:sz w:val="22"/>
          <w:lang w:val="ro-RO"/>
        </w:rPr>
        <w:t xml:space="preserve">               </w:t>
      </w:r>
      <w:r w:rsidR="003C5A63">
        <w:rPr>
          <w:rFonts w:ascii="Arial" w:hAnsi="Arial" w:cs="Arial"/>
          <w:noProof/>
          <w:color w:val="000000"/>
          <w:sz w:val="22"/>
          <w:lang w:val="ro-RO"/>
        </w:rPr>
        <w:t>Nu este cazul.</w:t>
      </w:r>
    </w:p>
    <w:p w14:paraId="0EB186F7" w14:textId="77777777" w:rsidR="003C5A63" w:rsidRPr="003C5A63" w:rsidRDefault="003C5A63" w:rsidP="00243D09">
      <w:pPr>
        <w:suppressAutoHyphens w:val="0"/>
        <w:spacing w:line="276" w:lineRule="auto"/>
        <w:ind w:left="360" w:firstLine="720"/>
        <w:jc w:val="both"/>
        <w:rPr>
          <w:rFonts w:ascii="Arial" w:hAnsi="Arial" w:cs="Arial"/>
          <w:b/>
          <w:noProof/>
          <w:sz w:val="22"/>
        </w:rPr>
      </w:pPr>
    </w:p>
    <w:p w14:paraId="4B937D1C" w14:textId="77777777" w:rsidR="003C5A63" w:rsidRDefault="003C5A63" w:rsidP="00056722">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lastRenderedPageBreak/>
        <w:t xml:space="preserve">metode folosite în demolare </w:t>
      </w:r>
    </w:p>
    <w:p w14:paraId="2DAF9EDD" w14:textId="77777777" w:rsidR="00CC5081" w:rsidRPr="003C5A63" w:rsidRDefault="00CC5081" w:rsidP="00CC5081">
      <w:pPr>
        <w:pStyle w:val="ListParagraph"/>
        <w:suppressAutoHyphens w:val="0"/>
        <w:spacing w:line="276" w:lineRule="auto"/>
        <w:ind w:left="1440"/>
        <w:jc w:val="both"/>
        <w:rPr>
          <w:rFonts w:ascii="Arial" w:hAnsi="Arial" w:cs="Arial"/>
          <w:b/>
          <w:noProof/>
          <w:sz w:val="22"/>
        </w:rPr>
      </w:pPr>
    </w:p>
    <w:p w14:paraId="48BD7CFF" w14:textId="10D65D28" w:rsidR="003C5A63"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b/>
          <w:noProof/>
          <w:sz w:val="22"/>
          <w:lang w:val="ro-RO"/>
        </w:rPr>
        <w:t xml:space="preserve">               </w:t>
      </w:r>
      <w:r w:rsidR="003C5A63">
        <w:rPr>
          <w:rFonts w:ascii="Arial" w:hAnsi="Arial" w:cs="Arial"/>
          <w:noProof/>
          <w:color w:val="000000"/>
          <w:sz w:val="22"/>
          <w:lang w:val="ro-RO"/>
        </w:rPr>
        <w:t>Nu este cazul.</w:t>
      </w:r>
    </w:p>
    <w:p w14:paraId="22ADBD40" w14:textId="77777777" w:rsidR="003C5A63" w:rsidRPr="003C5A63" w:rsidRDefault="003C5A63" w:rsidP="00243D09">
      <w:pPr>
        <w:suppressAutoHyphens w:val="0"/>
        <w:spacing w:line="276" w:lineRule="auto"/>
        <w:ind w:left="360" w:firstLine="720"/>
        <w:jc w:val="both"/>
        <w:rPr>
          <w:rFonts w:ascii="Arial" w:hAnsi="Arial" w:cs="Arial"/>
          <w:b/>
          <w:noProof/>
          <w:sz w:val="22"/>
        </w:rPr>
      </w:pPr>
    </w:p>
    <w:p w14:paraId="7E41FA8A" w14:textId="77777777" w:rsidR="003C5A63" w:rsidRDefault="003C5A63" w:rsidP="00056722">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detalii privind alternativele care au fost luate în considerare </w:t>
      </w:r>
    </w:p>
    <w:p w14:paraId="14E2B169" w14:textId="77777777" w:rsidR="00CC5081" w:rsidRDefault="00CC5081" w:rsidP="00CC5081">
      <w:pPr>
        <w:suppressAutoHyphens w:val="0"/>
        <w:spacing w:line="276" w:lineRule="auto"/>
        <w:jc w:val="both"/>
        <w:rPr>
          <w:rFonts w:ascii="Arial" w:hAnsi="Arial" w:cs="Arial"/>
          <w:b/>
          <w:noProof/>
          <w:sz w:val="22"/>
        </w:rPr>
      </w:pPr>
    </w:p>
    <w:p w14:paraId="153D2177" w14:textId="6DBC24D3" w:rsidR="003C5A63" w:rsidRPr="00532DE5" w:rsidRDefault="00CC5081" w:rsidP="00532DE5">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b/>
          <w:noProof/>
          <w:sz w:val="22"/>
        </w:rPr>
        <w:t xml:space="preserve">      </w:t>
      </w:r>
      <w:r w:rsidR="003C5A63">
        <w:rPr>
          <w:rFonts w:ascii="Arial" w:hAnsi="Arial" w:cs="Arial"/>
          <w:b/>
          <w:noProof/>
          <w:sz w:val="22"/>
          <w:lang w:val="ro-RO"/>
        </w:rPr>
        <w:tab/>
      </w:r>
      <w:r>
        <w:rPr>
          <w:rFonts w:ascii="Arial" w:hAnsi="Arial" w:cs="Arial"/>
          <w:b/>
          <w:noProof/>
          <w:sz w:val="22"/>
          <w:lang w:val="ro-RO"/>
        </w:rPr>
        <w:t xml:space="preserve">    </w:t>
      </w:r>
      <w:r w:rsidR="003C5A63">
        <w:rPr>
          <w:rFonts w:ascii="Arial" w:hAnsi="Arial" w:cs="Arial"/>
          <w:noProof/>
          <w:color w:val="000000"/>
          <w:sz w:val="22"/>
          <w:lang w:val="ro-RO"/>
        </w:rPr>
        <w:t>Nu este cazul.</w:t>
      </w:r>
    </w:p>
    <w:p w14:paraId="653983AE" w14:textId="77777777" w:rsidR="003C5A63" w:rsidRDefault="003C5A63" w:rsidP="00056722">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alte activităţi care pot apărea ca urmare a demolării (de exemplu, eliminarea deşeurilor) </w:t>
      </w:r>
    </w:p>
    <w:p w14:paraId="360C8413" w14:textId="77777777" w:rsidR="00CC5081" w:rsidRPr="003C5A63" w:rsidRDefault="00CC5081" w:rsidP="00CC5081">
      <w:pPr>
        <w:pStyle w:val="ListParagraph"/>
        <w:suppressAutoHyphens w:val="0"/>
        <w:spacing w:line="276" w:lineRule="auto"/>
        <w:ind w:left="1440"/>
        <w:jc w:val="both"/>
        <w:rPr>
          <w:rFonts w:ascii="Arial" w:hAnsi="Arial" w:cs="Arial"/>
          <w:b/>
          <w:noProof/>
          <w:sz w:val="22"/>
        </w:rPr>
      </w:pPr>
    </w:p>
    <w:p w14:paraId="0EB3481E" w14:textId="3A23D13B" w:rsidR="003C5A63" w:rsidRDefault="00F0253C" w:rsidP="00F0253C">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b/>
          <w:noProof/>
          <w:sz w:val="22"/>
          <w:lang w:val="ro-RO"/>
        </w:rPr>
        <w:t xml:space="preserve">               </w:t>
      </w:r>
      <w:r w:rsidR="003C5A63">
        <w:rPr>
          <w:rFonts w:ascii="Arial" w:hAnsi="Arial" w:cs="Arial"/>
          <w:noProof/>
          <w:color w:val="000000"/>
          <w:sz w:val="22"/>
          <w:lang w:val="ro-RO"/>
        </w:rPr>
        <w:t>Nu este cazul.</w:t>
      </w:r>
    </w:p>
    <w:p w14:paraId="0FDDD49C" w14:textId="0E26E67C" w:rsidR="00B43648" w:rsidRDefault="00B43648" w:rsidP="00243D09">
      <w:pPr>
        <w:suppressAutoHyphens w:val="0"/>
        <w:spacing w:line="276" w:lineRule="auto"/>
        <w:jc w:val="both"/>
        <w:rPr>
          <w:rFonts w:ascii="Arial" w:eastAsia="Calibri" w:hAnsi="Arial" w:cs="Arial"/>
          <w:noProof/>
          <w:color w:val="000000"/>
          <w:sz w:val="22"/>
          <w:szCs w:val="22"/>
          <w:lang w:val="ro-RO" w:eastAsia="en-US"/>
        </w:rPr>
      </w:pPr>
    </w:p>
    <w:p w14:paraId="74FE1E81" w14:textId="0322DB9B" w:rsidR="003C5A63" w:rsidRDefault="003C5A63" w:rsidP="00243D0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V</w:t>
      </w:r>
      <w:r w:rsidRPr="000112D2">
        <w:rPr>
          <w:rFonts w:ascii="Arial Black" w:hAnsi="Arial Black" w:cs="Arial"/>
          <w:b/>
          <w:bCs/>
          <w:noProof/>
          <w:color w:val="000000"/>
          <w:sz w:val="22"/>
        </w:rPr>
        <w:t xml:space="preserve">. </w:t>
      </w:r>
      <w:r w:rsidRPr="000112D2">
        <w:rPr>
          <w:rFonts w:ascii="Arial Black" w:hAnsi="Arial Black" w:cs="Arial"/>
          <w:b/>
          <w:noProof/>
          <w:color w:val="000000"/>
          <w:sz w:val="22"/>
        </w:rPr>
        <w:t xml:space="preserve">Descrierea </w:t>
      </w:r>
      <w:r w:rsidRPr="003C5A63">
        <w:rPr>
          <w:rFonts w:ascii="Arial Black" w:hAnsi="Arial Black" w:cs="Arial"/>
          <w:b/>
          <w:noProof/>
          <w:color w:val="000000"/>
          <w:sz w:val="22"/>
        </w:rPr>
        <w:t>amplasării proiectului</w:t>
      </w:r>
    </w:p>
    <w:p w14:paraId="5F0E15DA" w14:textId="77777777" w:rsidR="00CC5081" w:rsidRDefault="00CC5081" w:rsidP="00243D09">
      <w:pPr>
        <w:suppressAutoHyphens w:val="0"/>
        <w:spacing w:line="276" w:lineRule="auto"/>
        <w:jc w:val="both"/>
        <w:rPr>
          <w:rFonts w:ascii="Arial" w:eastAsia="Calibri" w:hAnsi="Arial" w:cs="Arial"/>
          <w:noProof/>
          <w:color w:val="000000"/>
          <w:sz w:val="22"/>
          <w:szCs w:val="22"/>
          <w:lang w:val="ro-RO" w:eastAsia="en-US"/>
        </w:rPr>
      </w:pPr>
    </w:p>
    <w:p w14:paraId="055E8F06" w14:textId="77777777" w:rsidR="009920E0" w:rsidRDefault="009920E0" w:rsidP="00056722">
      <w:pPr>
        <w:pStyle w:val="ListParagraph"/>
        <w:numPr>
          <w:ilvl w:val="0"/>
          <w:numId w:val="5"/>
        </w:numPr>
        <w:suppressAutoHyphens w:val="0"/>
        <w:spacing w:line="276" w:lineRule="auto"/>
        <w:jc w:val="both"/>
        <w:rPr>
          <w:rFonts w:ascii="Arial" w:hAnsi="Arial" w:cs="Arial"/>
          <w:b/>
          <w:noProof/>
          <w:sz w:val="22"/>
        </w:rPr>
      </w:pPr>
      <w:r w:rsidRPr="009920E0">
        <w:rPr>
          <w:rFonts w:ascii="Arial" w:hAnsi="Arial" w:cs="Arial"/>
          <w:b/>
          <w:noProof/>
          <w:sz w:val="2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066E16E" w14:textId="77777777" w:rsidR="00CC5081" w:rsidRPr="009920E0" w:rsidRDefault="00CC5081" w:rsidP="00CC5081">
      <w:pPr>
        <w:pStyle w:val="ListParagraph"/>
        <w:suppressAutoHyphens w:val="0"/>
        <w:spacing w:line="276" w:lineRule="auto"/>
        <w:ind w:left="1440"/>
        <w:jc w:val="both"/>
        <w:rPr>
          <w:rFonts w:ascii="Arial" w:hAnsi="Arial" w:cs="Arial"/>
          <w:b/>
          <w:noProof/>
          <w:sz w:val="22"/>
        </w:rPr>
      </w:pPr>
    </w:p>
    <w:p w14:paraId="7F4C164C" w14:textId="0B1EA326" w:rsidR="009920E0"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9920E0">
        <w:rPr>
          <w:rFonts w:ascii="Arial" w:hAnsi="Arial" w:cs="Arial"/>
          <w:noProof/>
          <w:color w:val="000000"/>
          <w:sz w:val="22"/>
          <w:lang w:val="ro-RO"/>
        </w:rPr>
        <w:t>Nu este cazul.</w:t>
      </w:r>
    </w:p>
    <w:p w14:paraId="75DAE74C" w14:textId="77777777" w:rsidR="009920E0" w:rsidRDefault="009920E0" w:rsidP="00243D09">
      <w:pPr>
        <w:suppressAutoHyphens w:val="0"/>
        <w:spacing w:line="276" w:lineRule="auto"/>
        <w:ind w:left="720" w:firstLine="720"/>
        <w:jc w:val="both"/>
        <w:rPr>
          <w:rFonts w:ascii="Arial" w:hAnsi="Arial" w:cs="Arial"/>
          <w:noProof/>
          <w:color w:val="000000"/>
          <w:sz w:val="22"/>
          <w:lang w:val="ro-RO"/>
        </w:rPr>
      </w:pPr>
    </w:p>
    <w:p w14:paraId="25004D6F" w14:textId="5AFDEA8B" w:rsidR="009920E0" w:rsidRDefault="009920E0" w:rsidP="00056722">
      <w:pPr>
        <w:pStyle w:val="ListParagraph"/>
        <w:numPr>
          <w:ilvl w:val="0"/>
          <w:numId w:val="5"/>
        </w:numPr>
        <w:suppressAutoHyphens w:val="0"/>
        <w:spacing w:line="276" w:lineRule="auto"/>
        <w:jc w:val="both"/>
        <w:rPr>
          <w:rFonts w:ascii="Arial" w:hAnsi="Arial" w:cs="Arial"/>
          <w:b/>
          <w:noProof/>
          <w:sz w:val="22"/>
        </w:rPr>
      </w:pPr>
      <w:r w:rsidRPr="009920E0">
        <w:rPr>
          <w:rFonts w:ascii="Arial" w:hAnsi="Arial" w:cs="Arial"/>
          <w:b/>
          <w:noProof/>
          <w:sz w:val="22"/>
        </w:rPr>
        <w:t>distanța față de corpurile de apă de suprafață sau subterane</w:t>
      </w:r>
    </w:p>
    <w:p w14:paraId="4BC6B051" w14:textId="77777777" w:rsidR="00CC5081" w:rsidRPr="00FA3709" w:rsidRDefault="00CC5081" w:rsidP="00CC5081">
      <w:pPr>
        <w:pStyle w:val="ListParagraph"/>
        <w:suppressAutoHyphens w:val="0"/>
        <w:spacing w:line="276" w:lineRule="auto"/>
        <w:ind w:left="1440"/>
        <w:jc w:val="both"/>
        <w:rPr>
          <w:rFonts w:ascii="Arial" w:hAnsi="Arial" w:cs="Arial"/>
          <w:b/>
          <w:noProof/>
          <w:sz w:val="22"/>
        </w:rPr>
      </w:pPr>
    </w:p>
    <w:p w14:paraId="17A75D7D" w14:textId="041CDE5B" w:rsidR="009920E0"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066356">
        <w:rPr>
          <w:rFonts w:ascii="Arial" w:hAnsi="Arial" w:cs="Arial"/>
          <w:noProof/>
          <w:color w:val="000000"/>
          <w:sz w:val="22"/>
          <w:lang w:val="ro-RO"/>
        </w:rPr>
        <w:t>La limita</w:t>
      </w:r>
      <w:r w:rsidR="009920E0">
        <w:rPr>
          <w:rFonts w:ascii="Arial" w:hAnsi="Arial" w:cs="Arial"/>
          <w:noProof/>
          <w:color w:val="000000"/>
          <w:sz w:val="22"/>
          <w:lang w:val="ro-RO"/>
        </w:rPr>
        <w:t xml:space="preserve"> </w:t>
      </w:r>
      <w:r w:rsidR="00066356">
        <w:rPr>
          <w:rFonts w:ascii="Arial" w:hAnsi="Arial" w:cs="Arial"/>
          <w:noProof/>
          <w:color w:val="000000"/>
          <w:sz w:val="22"/>
          <w:lang w:val="ro-RO"/>
        </w:rPr>
        <w:t>proprietatii</w:t>
      </w:r>
      <w:r w:rsidR="009920E0">
        <w:rPr>
          <w:rFonts w:ascii="Arial" w:hAnsi="Arial" w:cs="Arial"/>
          <w:noProof/>
          <w:color w:val="000000"/>
          <w:sz w:val="22"/>
          <w:lang w:val="ro-RO"/>
        </w:rPr>
        <w:t>, in partea sud</w:t>
      </w:r>
      <w:r w:rsidR="00066356">
        <w:rPr>
          <w:rFonts w:ascii="Arial" w:hAnsi="Arial" w:cs="Arial"/>
          <w:noProof/>
          <w:color w:val="000000"/>
          <w:sz w:val="22"/>
          <w:lang w:val="ro-RO"/>
        </w:rPr>
        <w:t>ica</w:t>
      </w:r>
      <w:r w:rsidR="009920E0">
        <w:rPr>
          <w:rFonts w:ascii="Arial" w:hAnsi="Arial" w:cs="Arial"/>
          <w:noProof/>
          <w:color w:val="000000"/>
          <w:sz w:val="22"/>
          <w:lang w:val="ro-RO"/>
        </w:rPr>
        <w:t xml:space="preserve">, trece </w:t>
      </w:r>
      <w:r w:rsidR="00901385">
        <w:rPr>
          <w:rFonts w:ascii="Arial" w:hAnsi="Arial" w:cs="Arial"/>
          <w:noProof/>
          <w:color w:val="000000"/>
          <w:sz w:val="22"/>
          <w:lang w:val="ro-RO"/>
        </w:rPr>
        <w:t>P</w:t>
      </w:r>
      <w:r w:rsidR="009920E0">
        <w:rPr>
          <w:rFonts w:ascii="Arial" w:hAnsi="Arial" w:cs="Arial"/>
          <w:noProof/>
          <w:color w:val="000000"/>
          <w:sz w:val="22"/>
          <w:lang w:val="ro-RO"/>
        </w:rPr>
        <w:t xml:space="preserve">araul </w:t>
      </w:r>
      <w:r w:rsidR="00066356">
        <w:rPr>
          <w:rFonts w:ascii="Arial" w:hAnsi="Arial" w:cs="Arial"/>
          <w:noProof/>
          <w:color w:val="000000"/>
          <w:sz w:val="22"/>
          <w:lang w:val="ro-RO"/>
        </w:rPr>
        <w:t>Nadas</w:t>
      </w:r>
      <w:r w:rsidR="00901385">
        <w:rPr>
          <w:rFonts w:ascii="Arial" w:hAnsi="Arial" w:cs="Arial"/>
          <w:noProof/>
          <w:color w:val="000000"/>
          <w:sz w:val="22"/>
          <w:lang w:val="ro-RO"/>
        </w:rPr>
        <w:t xml:space="preserve">. </w:t>
      </w:r>
      <w:r w:rsidR="00066356">
        <w:rPr>
          <w:rFonts w:ascii="Arial" w:hAnsi="Arial" w:cs="Arial"/>
          <w:noProof/>
          <w:color w:val="000000"/>
          <w:sz w:val="22"/>
          <w:lang w:val="ro-RO"/>
        </w:rPr>
        <w:t>Distanta minima de la parau la subsol</w:t>
      </w:r>
      <w:r w:rsidR="0054653C">
        <w:rPr>
          <w:rFonts w:ascii="Arial" w:hAnsi="Arial" w:cs="Arial"/>
          <w:noProof/>
          <w:color w:val="000000"/>
          <w:sz w:val="22"/>
          <w:lang w:val="ro-RO"/>
        </w:rPr>
        <w:t xml:space="preserve">ul imobilului </w:t>
      </w:r>
      <w:r w:rsidR="0002397B">
        <w:rPr>
          <w:rFonts w:ascii="Arial" w:hAnsi="Arial" w:cs="Arial"/>
          <w:noProof/>
          <w:color w:val="000000"/>
          <w:sz w:val="22"/>
          <w:lang w:val="ro-RO"/>
        </w:rPr>
        <w:t>B01</w:t>
      </w:r>
      <w:r w:rsidR="0054653C">
        <w:rPr>
          <w:rFonts w:ascii="Arial" w:hAnsi="Arial" w:cs="Arial"/>
          <w:noProof/>
          <w:color w:val="000000"/>
          <w:sz w:val="22"/>
          <w:lang w:val="ro-RO"/>
        </w:rPr>
        <w:t xml:space="preserve"> este de </w:t>
      </w:r>
      <w:r w:rsidR="0002397B">
        <w:rPr>
          <w:rFonts w:ascii="Arial" w:hAnsi="Arial" w:cs="Arial"/>
          <w:noProof/>
          <w:color w:val="000000"/>
          <w:sz w:val="22"/>
          <w:lang w:val="ro-RO"/>
        </w:rPr>
        <w:t>121,45</w:t>
      </w:r>
      <w:r w:rsidR="0054653C">
        <w:rPr>
          <w:rFonts w:ascii="Arial" w:hAnsi="Arial" w:cs="Arial"/>
          <w:noProof/>
          <w:color w:val="000000"/>
          <w:sz w:val="22"/>
          <w:lang w:val="ro-RO"/>
        </w:rPr>
        <w:t xml:space="preserve"> m</w:t>
      </w:r>
      <w:r w:rsidR="006F3099">
        <w:rPr>
          <w:rFonts w:ascii="Arial" w:hAnsi="Arial" w:cs="Arial"/>
          <w:noProof/>
          <w:color w:val="000000"/>
          <w:sz w:val="22"/>
          <w:lang w:val="ro-RO"/>
        </w:rPr>
        <w:t>.</w:t>
      </w:r>
    </w:p>
    <w:p w14:paraId="7A6174CB" w14:textId="77777777" w:rsidR="009920E0" w:rsidRDefault="009920E0" w:rsidP="00243D09">
      <w:pPr>
        <w:suppressAutoHyphens w:val="0"/>
        <w:spacing w:line="276" w:lineRule="auto"/>
        <w:ind w:left="720" w:firstLine="720"/>
        <w:jc w:val="both"/>
        <w:rPr>
          <w:rFonts w:ascii="Arial" w:hAnsi="Arial" w:cs="Arial"/>
          <w:noProof/>
          <w:color w:val="000000"/>
          <w:sz w:val="22"/>
          <w:lang w:val="ro-RO"/>
        </w:rPr>
      </w:pPr>
    </w:p>
    <w:p w14:paraId="3C504D9E" w14:textId="77777777" w:rsidR="009920E0" w:rsidRPr="00CC5081" w:rsidRDefault="009920E0"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9920E0">
        <w:rPr>
          <w:rFonts w:ascii="Arial" w:hAnsi="Arial" w:cs="Arial"/>
          <w:b/>
          <w:noProof/>
          <w:sz w:val="22"/>
        </w:rPr>
        <w:t>hărţi, fotografii ale amplasamentului care pot oferi informaţii privind caracteristicile fizice ale mediului, atât naturale, cât şi artificiale şi alte informaţii privind:</w:t>
      </w:r>
    </w:p>
    <w:p w14:paraId="25E2EFCF" w14:textId="77777777" w:rsidR="00CC5081" w:rsidRPr="009920E0" w:rsidRDefault="00CC5081" w:rsidP="00CC5081">
      <w:pPr>
        <w:pStyle w:val="ListParagraph"/>
        <w:suppressAutoHyphens w:val="0"/>
        <w:spacing w:line="276" w:lineRule="auto"/>
        <w:ind w:left="1440"/>
        <w:jc w:val="both"/>
        <w:rPr>
          <w:rFonts w:ascii="Arial" w:hAnsi="Arial" w:cs="Arial"/>
          <w:noProof/>
          <w:color w:val="000000"/>
          <w:sz w:val="22"/>
          <w:lang w:val="ro-RO"/>
        </w:rPr>
      </w:pPr>
    </w:p>
    <w:p w14:paraId="59D99756" w14:textId="77D93938" w:rsidR="00901385" w:rsidRPr="00901385" w:rsidRDefault="00901385" w:rsidP="00056722">
      <w:pPr>
        <w:pStyle w:val="ListParagraph"/>
        <w:numPr>
          <w:ilvl w:val="0"/>
          <w:numId w:val="7"/>
        </w:numPr>
        <w:suppressAutoHyphens w:val="0"/>
        <w:spacing w:line="276" w:lineRule="auto"/>
        <w:jc w:val="both"/>
        <w:rPr>
          <w:rFonts w:ascii="Arial" w:hAnsi="Arial" w:cs="Arial"/>
          <w:noProof/>
          <w:color w:val="000000"/>
          <w:sz w:val="22"/>
          <w:lang w:val="ro-RO"/>
        </w:rPr>
      </w:pPr>
      <w:r w:rsidRPr="00901385">
        <w:rPr>
          <w:rFonts w:ascii="Arial" w:hAnsi="Arial" w:cs="Arial"/>
          <w:noProof/>
          <w:color w:val="000000"/>
          <w:sz w:val="22"/>
          <w:lang w:val="ro-RO"/>
        </w:rPr>
        <w:t>folosinţele actuale şi planificate ale terenului atât pe amplasament, cât şi pe zone adiacente acestuia</w:t>
      </w:r>
    </w:p>
    <w:p w14:paraId="0B8FB42F" w14:textId="63752336" w:rsidR="00901385" w:rsidRPr="00901385" w:rsidRDefault="00901385" w:rsidP="00056722">
      <w:pPr>
        <w:pStyle w:val="ListParagraph"/>
        <w:numPr>
          <w:ilvl w:val="0"/>
          <w:numId w:val="7"/>
        </w:numPr>
        <w:suppressAutoHyphens w:val="0"/>
        <w:spacing w:line="276" w:lineRule="auto"/>
        <w:jc w:val="both"/>
        <w:rPr>
          <w:rFonts w:ascii="Arial" w:hAnsi="Arial" w:cs="Arial"/>
          <w:noProof/>
          <w:color w:val="000000"/>
          <w:sz w:val="22"/>
          <w:lang w:val="ro-RO"/>
        </w:rPr>
      </w:pPr>
      <w:r w:rsidRPr="00901385">
        <w:rPr>
          <w:rFonts w:ascii="Arial" w:hAnsi="Arial" w:cs="Arial"/>
          <w:noProof/>
          <w:color w:val="000000"/>
          <w:sz w:val="22"/>
          <w:lang w:val="ro-RO"/>
        </w:rPr>
        <w:t>politici de zonare şi de folosire a terenului</w:t>
      </w:r>
    </w:p>
    <w:p w14:paraId="20C398D6" w14:textId="292EA285" w:rsidR="009920E0" w:rsidRDefault="00901385" w:rsidP="00056722">
      <w:pPr>
        <w:pStyle w:val="ListParagraph"/>
        <w:numPr>
          <w:ilvl w:val="0"/>
          <w:numId w:val="7"/>
        </w:numPr>
        <w:suppressAutoHyphens w:val="0"/>
        <w:spacing w:line="276" w:lineRule="auto"/>
        <w:jc w:val="both"/>
        <w:rPr>
          <w:rFonts w:ascii="Arial" w:hAnsi="Arial" w:cs="Arial"/>
          <w:noProof/>
          <w:color w:val="000000"/>
          <w:sz w:val="22"/>
          <w:lang w:val="ro-RO"/>
        </w:rPr>
      </w:pPr>
      <w:r w:rsidRPr="00901385">
        <w:rPr>
          <w:rFonts w:ascii="Arial" w:hAnsi="Arial" w:cs="Arial"/>
          <w:noProof/>
          <w:color w:val="000000"/>
          <w:sz w:val="22"/>
          <w:lang w:val="ro-RO"/>
        </w:rPr>
        <w:t>arealele sensibile</w:t>
      </w:r>
    </w:p>
    <w:p w14:paraId="0DB31209" w14:textId="1FD362BB" w:rsidR="00066356" w:rsidRDefault="00F0253C" w:rsidP="00F0253C">
      <w:pPr>
        <w:pStyle w:val="NoSpacing"/>
        <w:jc w:val="both"/>
        <w:rPr>
          <w:rFonts w:cs="Arial"/>
          <w:noProof/>
          <w:color w:val="000000"/>
          <w:sz w:val="22"/>
          <w:lang w:val="ro-RO"/>
        </w:rPr>
      </w:pPr>
      <w:r>
        <w:rPr>
          <w:rFonts w:cs="Arial"/>
          <w:noProof/>
          <w:color w:val="000000"/>
          <w:sz w:val="22"/>
          <w:lang w:val="ro-RO"/>
        </w:rPr>
        <w:t xml:space="preserve">                 </w:t>
      </w:r>
      <w:r w:rsidR="00066356">
        <w:rPr>
          <w:rFonts w:cs="Arial"/>
          <w:noProof/>
          <w:color w:val="000000"/>
          <w:sz w:val="22"/>
          <w:lang w:val="ro-RO"/>
        </w:rPr>
        <w:t xml:space="preserve">Parcela studiata face parte din terenul fostei platforme Tehnofrig, restructurat si reglementat prin </w:t>
      </w:r>
      <w:r w:rsidR="00066356" w:rsidRPr="00E45899">
        <w:rPr>
          <w:rFonts w:cs="Arial"/>
          <w:b/>
          <w:bCs/>
          <w:noProof/>
          <w:color w:val="000000"/>
          <w:sz w:val="22"/>
          <w:lang w:val="ro-RO"/>
        </w:rPr>
        <w:t>PUZ</w:t>
      </w:r>
      <w:r w:rsidR="00066356">
        <w:rPr>
          <w:rFonts w:cs="Arial"/>
          <w:noProof/>
          <w:color w:val="000000"/>
          <w:sz w:val="22"/>
          <w:lang w:val="ro-RO"/>
        </w:rPr>
        <w:t xml:space="preserve">-ul avizat cu </w:t>
      </w:r>
      <w:r w:rsidR="00066356" w:rsidRPr="00E55FDA">
        <w:rPr>
          <w:rFonts w:cs="Arial"/>
          <w:b/>
          <w:bCs/>
          <w:noProof/>
          <w:color w:val="000000"/>
          <w:sz w:val="22"/>
          <w:lang w:val="ro-RO"/>
        </w:rPr>
        <w:t>Aviz</w:t>
      </w:r>
      <w:r w:rsidR="00066356" w:rsidRPr="00E45899">
        <w:rPr>
          <w:rFonts w:cs="Arial"/>
          <w:noProof/>
          <w:color w:val="000000"/>
          <w:sz w:val="22"/>
          <w:lang w:val="ro-RO"/>
        </w:rPr>
        <w:t>-ul</w:t>
      </w:r>
      <w:r w:rsidR="00066356" w:rsidRPr="00E55FDA">
        <w:rPr>
          <w:rFonts w:cs="Arial"/>
          <w:b/>
          <w:bCs/>
          <w:noProof/>
          <w:color w:val="000000"/>
          <w:sz w:val="22"/>
          <w:lang w:val="ro-RO"/>
        </w:rPr>
        <w:t xml:space="preserve"> CTATU</w:t>
      </w:r>
      <w:r w:rsidR="00066356" w:rsidRPr="00E55FDA">
        <w:rPr>
          <w:rFonts w:cs="Arial"/>
          <w:noProof/>
          <w:color w:val="000000"/>
          <w:sz w:val="22"/>
          <w:lang w:val="ro-RO"/>
        </w:rPr>
        <w:t xml:space="preserve"> nr. </w:t>
      </w:r>
      <w:r w:rsidR="00066356">
        <w:rPr>
          <w:rFonts w:cs="Arial"/>
          <w:noProof/>
          <w:color w:val="000000"/>
          <w:sz w:val="22"/>
          <w:lang w:val="ro-RO"/>
        </w:rPr>
        <w:t>473</w:t>
      </w:r>
      <w:r w:rsidR="00066356" w:rsidRPr="00E55FDA">
        <w:rPr>
          <w:rFonts w:cs="Arial"/>
          <w:noProof/>
          <w:color w:val="000000"/>
          <w:sz w:val="22"/>
          <w:lang w:val="ro-RO"/>
        </w:rPr>
        <w:t>/</w:t>
      </w:r>
      <w:r w:rsidR="00066356">
        <w:rPr>
          <w:rFonts w:cs="Arial"/>
          <w:noProof/>
          <w:color w:val="000000"/>
          <w:sz w:val="22"/>
          <w:lang w:val="ro-RO"/>
        </w:rPr>
        <w:t xml:space="preserve"> din 31</w:t>
      </w:r>
      <w:r w:rsidR="00066356" w:rsidRPr="00E55FDA">
        <w:rPr>
          <w:rFonts w:cs="Arial"/>
          <w:noProof/>
          <w:color w:val="000000"/>
          <w:sz w:val="22"/>
          <w:lang w:val="ro-RO"/>
        </w:rPr>
        <w:t>.0</w:t>
      </w:r>
      <w:r w:rsidR="00066356">
        <w:rPr>
          <w:rFonts w:cs="Arial"/>
          <w:noProof/>
          <w:color w:val="000000"/>
          <w:sz w:val="22"/>
          <w:lang w:val="ro-RO"/>
        </w:rPr>
        <w:t>5</w:t>
      </w:r>
      <w:r w:rsidR="00066356" w:rsidRPr="00E55FDA">
        <w:rPr>
          <w:rFonts w:cs="Arial"/>
          <w:noProof/>
          <w:color w:val="000000"/>
          <w:sz w:val="22"/>
          <w:lang w:val="ro-RO"/>
        </w:rPr>
        <w:t>.201</w:t>
      </w:r>
      <w:r w:rsidR="00066356">
        <w:rPr>
          <w:rFonts w:cs="Arial"/>
          <w:noProof/>
          <w:color w:val="000000"/>
          <w:sz w:val="22"/>
          <w:lang w:val="ro-RO"/>
        </w:rPr>
        <w:t xml:space="preserve">8 si </w:t>
      </w:r>
      <w:r w:rsidR="00066356" w:rsidRPr="00867249">
        <w:rPr>
          <w:rFonts w:cs="Arial"/>
          <w:b/>
          <w:bCs/>
          <w:noProof/>
          <w:color w:val="000000"/>
          <w:sz w:val="22"/>
          <w:lang w:val="ro-RO"/>
        </w:rPr>
        <w:t>HCL</w:t>
      </w:r>
      <w:r w:rsidR="00066356" w:rsidRPr="00E55FDA">
        <w:rPr>
          <w:rFonts w:cs="Arial"/>
          <w:noProof/>
          <w:color w:val="000000"/>
          <w:sz w:val="22"/>
          <w:lang w:val="ro-RO"/>
        </w:rPr>
        <w:t xml:space="preserve"> nr. </w:t>
      </w:r>
      <w:r w:rsidR="00066356">
        <w:rPr>
          <w:rFonts w:cs="Arial"/>
          <w:noProof/>
          <w:color w:val="000000"/>
          <w:sz w:val="22"/>
          <w:lang w:val="ro-RO"/>
        </w:rPr>
        <w:t>404</w:t>
      </w:r>
      <w:r w:rsidR="00066356" w:rsidRPr="00E55FDA">
        <w:rPr>
          <w:rFonts w:cs="Arial"/>
          <w:noProof/>
          <w:color w:val="000000"/>
          <w:sz w:val="22"/>
          <w:lang w:val="ro-RO"/>
        </w:rPr>
        <w:t xml:space="preserve"> din 1</w:t>
      </w:r>
      <w:r w:rsidR="00066356">
        <w:rPr>
          <w:rFonts w:cs="Arial"/>
          <w:noProof/>
          <w:color w:val="000000"/>
          <w:sz w:val="22"/>
          <w:lang w:val="ro-RO"/>
        </w:rPr>
        <w:t>8</w:t>
      </w:r>
      <w:r w:rsidR="00066356" w:rsidRPr="00E55FDA">
        <w:rPr>
          <w:rFonts w:cs="Arial"/>
          <w:noProof/>
          <w:color w:val="000000"/>
          <w:sz w:val="22"/>
          <w:lang w:val="ro-RO"/>
        </w:rPr>
        <w:t xml:space="preserve"> iu</w:t>
      </w:r>
      <w:r w:rsidR="00066356">
        <w:rPr>
          <w:rFonts w:cs="Arial"/>
          <w:noProof/>
          <w:color w:val="000000"/>
          <w:sz w:val="22"/>
          <w:lang w:val="ro-RO"/>
        </w:rPr>
        <w:t>n</w:t>
      </w:r>
      <w:r w:rsidR="00066356" w:rsidRPr="00E55FDA">
        <w:rPr>
          <w:rFonts w:cs="Arial"/>
          <w:noProof/>
          <w:color w:val="000000"/>
          <w:sz w:val="22"/>
          <w:lang w:val="ro-RO"/>
        </w:rPr>
        <w:t>ie 20</w:t>
      </w:r>
      <w:r w:rsidR="00066356">
        <w:rPr>
          <w:rFonts w:cs="Arial"/>
          <w:noProof/>
          <w:color w:val="000000"/>
          <w:sz w:val="22"/>
          <w:lang w:val="ro-RO"/>
        </w:rPr>
        <w:t>20.</w:t>
      </w:r>
    </w:p>
    <w:p w14:paraId="03F4034D" w14:textId="7DF0F077" w:rsidR="00147701" w:rsidRDefault="00147701" w:rsidP="00243D09">
      <w:pPr>
        <w:pStyle w:val="NoSpacing"/>
        <w:ind w:left="720" w:firstLine="720"/>
        <w:jc w:val="both"/>
        <w:rPr>
          <w:rFonts w:eastAsia="Calibri" w:cs="Arial"/>
          <w:noProof/>
          <w:color w:val="000000"/>
          <w:sz w:val="22"/>
          <w:lang w:val="ro-RO" w:eastAsia="en-US"/>
        </w:rPr>
      </w:pPr>
      <w:r w:rsidRPr="00147701">
        <w:rPr>
          <w:rFonts w:eastAsia="Calibri" w:cs="Arial"/>
          <w:noProof/>
          <w:color w:val="000000"/>
          <w:sz w:val="22"/>
          <w:lang w:val="ro-RO" w:eastAsia="en-US"/>
        </w:rPr>
        <w:t xml:space="preserve"> </w:t>
      </w:r>
    </w:p>
    <w:p w14:paraId="143ABE9A" w14:textId="77777777" w:rsidR="00066356" w:rsidRDefault="00066356" w:rsidP="00243D09">
      <w:pPr>
        <w:spacing w:line="276" w:lineRule="auto"/>
        <w:jc w:val="both"/>
        <w:rPr>
          <w:rFonts w:ascii="Arial Black" w:hAnsi="Arial Black" w:cs="Arial"/>
          <w:noProof/>
          <w:color w:val="000000"/>
          <w:sz w:val="22"/>
          <w:lang w:val="ro-RO"/>
        </w:rPr>
      </w:pPr>
      <w:r>
        <w:rPr>
          <w:rFonts w:ascii="Arial Black" w:hAnsi="Arial Black" w:cs="Arial"/>
          <w:noProof/>
          <w:color w:val="000000"/>
          <w:sz w:val="22"/>
          <w:lang w:val="ro-RO"/>
        </w:rPr>
        <w:t>Concluzii din sursele de documentare:</w:t>
      </w:r>
    </w:p>
    <w:p w14:paraId="193398A8" w14:textId="77777777" w:rsidR="00CC5081" w:rsidRPr="00061B36" w:rsidRDefault="00CC5081" w:rsidP="00243D09">
      <w:pPr>
        <w:spacing w:line="276" w:lineRule="auto"/>
        <w:jc w:val="both"/>
        <w:rPr>
          <w:rFonts w:ascii="Arial Black" w:hAnsi="Arial Black" w:cs="Arial"/>
          <w:noProof/>
          <w:color w:val="000000"/>
          <w:sz w:val="22"/>
          <w:lang w:val="ro-RO"/>
        </w:rPr>
      </w:pPr>
    </w:p>
    <w:p w14:paraId="2CAEE759" w14:textId="0B7F6027" w:rsidR="00066356" w:rsidRDefault="00066356" w:rsidP="00243D09">
      <w:pPr>
        <w:spacing w:line="276" w:lineRule="auto"/>
        <w:jc w:val="both"/>
        <w:rPr>
          <w:rFonts w:ascii="Arial" w:hAnsi="Arial" w:cs="Arial"/>
          <w:noProof/>
          <w:color w:val="000000"/>
          <w:sz w:val="22"/>
          <w:lang w:val="ro-RO"/>
        </w:rPr>
      </w:pPr>
      <w:r w:rsidRPr="00061B36">
        <w:rPr>
          <w:rFonts w:ascii="Arial" w:hAnsi="Arial" w:cs="Arial"/>
          <w:b/>
          <w:bCs/>
          <w:noProof/>
          <w:color w:val="000000"/>
          <w:sz w:val="22"/>
          <w:lang w:val="ro-RO"/>
        </w:rPr>
        <w:tab/>
      </w:r>
      <w:r w:rsidR="00F0253C">
        <w:rPr>
          <w:rFonts w:ascii="Arial" w:hAnsi="Arial" w:cs="Arial"/>
          <w:b/>
          <w:bCs/>
          <w:noProof/>
          <w:color w:val="000000"/>
          <w:sz w:val="22"/>
          <w:lang w:val="ro-RO"/>
        </w:rPr>
        <w:t xml:space="preserve">     </w:t>
      </w:r>
      <w:r>
        <w:rPr>
          <w:rFonts w:ascii="Arial" w:hAnsi="Arial" w:cs="Arial"/>
          <w:noProof/>
          <w:color w:val="000000"/>
          <w:sz w:val="22"/>
          <w:lang w:val="ro-RO"/>
        </w:rPr>
        <w:t xml:space="preserve">Conform </w:t>
      </w:r>
      <w:r w:rsidRPr="00B37EB8">
        <w:rPr>
          <w:rFonts w:ascii="Arial" w:hAnsi="Arial" w:cs="Arial"/>
          <w:b/>
          <w:noProof/>
          <w:color w:val="000000"/>
          <w:sz w:val="22"/>
          <w:lang w:val="ro-RO"/>
        </w:rPr>
        <w:t>PU</w:t>
      </w:r>
      <w:r>
        <w:rPr>
          <w:rFonts w:ascii="Arial" w:hAnsi="Arial" w:cs="Arial"/>
          <w:b/>
          <w:noProof/>
          <w:color w:val="000000"/>
          <w:sz w:val="22"/>
          <w:lang w:val="ro-RO"/>
        </w:rPr>
        <w:t>Z</w:t>
      </w:r>
      <w:r w:rsidRPr="00B37EB8">
        <w:rPr>
          <w:rFonts w:ascii="Arial" w:hAnsi="Arial" w:cs="Arial"/>
          <w:b/>
          <w:noProof/>
          <w:color w:val="000000"/>
          <w:sz w:val="22"/>
          <w:lang w:val="ro-RO"/>
        </w:rPr>
        <w:t xml:space="preserve"> </w:t>
      </w:r>
      <w:r w:rsidRPr="006A45D8">
        <w:rPr>
          <w:rFonts w:ascii="Arial" w:hAnsi="Arial" w:cs="Arial"/>
          <w:bCs/>
          <w:noProof/>
          <w:color w:val="000000"/>
          <w:sz w:val="22"/>
          <w:lang w:val="ro-RO"/>
        </w:rPr>
        <w:t xml:space="preserve">aprobat </w:t>
      </w:r>
      <w:r>
        <w:rPr>
          <w:rFonts w:ascii="Arial" w:hAnsi="Arial" w:cs="Arial"/>
          <w:noProof/>
          <w:color w:val="000000"/>
          <w:sz w:val="22"/>
          <w:lang w:val="ro-RO"/>
        </w:rPr>
        <w:t>terenul studiat se afla incadrat in:</w:t>
      </w:r>
    </w:p>
    <w:p w14:paraId="4CEE0D29" w14:textId="77777777" w:rsidR="00066356" w:rsidRPr="006A45D8" w:rsidRDefault="00066356" w:rsidP="00243D09">
      <w:pPr>
        <w:jc w:val="both"/>
        <w:rPr>
          <w:rFonts w:ascii="Arial" w:hAnsi="Arial" w:cs="Arial"/>
          <w:i/>
          <w:sz w:val="22"/>
          <w:szCs w:val="22"/>
          <w:lang w:val="fr-FR"/>
        </w:rPr>
      </w:pPr>
      <w:r w:rsidRPr="006A45D8">
        <w:rPr>
          <w:rFonts w:ascii="Arial Black" w:hAnsi="Arial Black" w:cs="Arial"/>
          <w:b/>
          <w:bCs/>
          <w:sz w:val="22"/>
          <w:szCs w:val="22"/>
        </w:rPr>
        <w:lastRenderedPageBreak/>
        <w:t>UTR–RiM</w:t>
      </w:r>
      <w:r>
        <w:rPr>
          <w:rFonts w:ascii="Arial Black" w:hAnsi="Arial Black" w:cs="Arial"/>
          <w:b/>
          <w:bCs/>
          <w:sz w:val="22"/>
          <w:szCs w:val="22"/>
        </w:rPr>
        <w:t>*</w:t>
      </w:r>
      <w:r w:rsidRPr="006A45D8">
        <w:rPr>
          <w:rFonts w:ascii="Arial" w:hAnsi="Arial" w:cs="Arial"/>
          <w:b/>
          <w:bCs/>
          <w:sz w:val="22"/>
          <w:szCs w:val="22"/>
        </w:rPr>
        <w:t xml:space="preserve"> </w:t>
      </w:r>
      <w:r w:rsidRPr="006A45D8">
        <w:rPr>
          <w:rFonts w:ascii="Arial" w:hAnsi="Arial" w:cs="Arial"/>
          <w:sz w:val="22"/>
          <w:szCs w:val="22"/>
        </w:rPr>
        <w:t>–</w:t>
      </w:r>
      <w:r>
        <w:rPr>
          <w:rFonts w:ascii="Arial" w:hAnsi="Arial" w:cs="Arial"/>
          <w:sz w:val="22"/>
          <w:szCs w:val="22"/>
        </w:rPr>
        <w:t xml:space="preserve"> </w:t>
      </w:r>
      <w:r w:rsidRPr="006A45D8">
        <w:rPr>
          <w:rFonts w:ascii="Arial" w:hAnsi="Arial" w:cs="Arial"/>
          <w:b/>
          <w:bCs/>
          <w:sz w:val="22"/>
          <w:szCs w:val="22"/>
        </w:rPr>
        <w:t xml:space="preserve">Zona </w:t>
      </w:r>
      <w:r>
        <w:rPr>
          <w:rFonts w:ascii="Arial" w:hAnsi="Arial" w:cs="Arial"/>
          <w:b/>
          <w:bCs/>
          <w:sz w:val="22"/>
          <w:szCs w:val="22"/>
        </w:rPr>
        <w:t>industriala restructurata</w:t>
      </w:r>
      <w:r w:rsidRPr="006A45D8">
        <w:rPr>
          <w:rFonts w:ascii="Arial" w:hAnsi="Arial" w:cs="Arial"/>
          <w:b/>
          <w:bCs/>
          <w:sz w:val="22"/>
          <w:szCs w:val="22"/>
        </w:rPr>
        <w:t xml:space="preserve">; </w:t>
      </w:r>
    </w:p>
    <w:p w14:paraId="637BB0D7" w14:textId="77777777" w:rsidR="00066356" w:rsidRPr="006A45D8" w:rsidRDefault="00066356" w:rsidP="00243D09">
      <w:pPr>
        <w:ind w:firstLine="720"/>
        <w:jc w:val="both"/>
        <w:rPr>
          <w:rFonts w:ascii="Arial" w:hAnsi="Arial" w:cs="Arial"/>
          <w:b/>
          <w:bCs/>
          <w:sz w:val="22"/>
          <w:szCs w:val="22"/>
        </w:rPr>
      </w:pPr>
      <w:r w:rsidRPr="006A45D8">
        <w:rPr>
          <w:rFonts w:ascii="Arial" w:hAnsi="Arial" w:cs="Arial"/>
          <w:i/>
          <w:sz w:val="22"/>
          <w:szCs w:val="22"/>
          <w:lang w:val="fr-FR"/>
        </w:rPr>
        <w:t>POT</w:t>
      </w:r>
      <w:r w:rsidRPr="006A45D8">
        <w:rPr>
          <w:rFonts w:ascii="Arial" w:hAnsi="Arial" w:cs="Arial"/>
          <w:i/>
          <w:sz w:val="22"/>
          <w:szCs w:val="22"/>
          <w:vertAlign w:val="subscript"/>
          <w:lang w:val="fr-FR"/>
        </w:rPr>
        <w:t>max </w:t>
      </w:r>
      <w:r w:rsidRPr="006A45D8">
        <w:rPr>
          <w:rFonts w:ascii="Arial" w:hAnsi="Arial" w:cs="Arial"/>
          <w:i/>
          <w:sz w:val="22"/>
          <w:szCs w:val="22"/>
          <w:lang w:val="fr-FR"/>
        </w:rPr>
        <w:t>: 60 %</w:t>
      </w:r>
      <w:r w:rsidRPr="006A45D8">
        <w:rPr>
          <w:rFonts w:ascii="Arial" w:hAnsi="Arial" w:cs="Arial"/>
          <w:b/>
          <w:bCs/>
          <w:sz w:val="22"/>
          <w:szCs w:val="22"/>
        </w:rPr>
        <w:t xml:space="preserve"> </w:t>
      </w:r>
    </w:p>
    <w:p w14:paraId="1B3C04DF" w14:textId="77777777" w:rsidR="00066356" w:rsidRDefault="00066356" w:rsidP="00243D09">
      <w:pPr>
        <w:ind w:firstLine="720"/>
        <w:jc w:val="both"/>
        <w:rPr>
          <w:rFonts w:ascii="Arial" w:hAnsi="Arial" w:cs="Arial"/>
          <w:i/>
          <w:sz w:val="22"/>
          <w:szCs w:val="22"/>
          <w:lang w:val="fr-FR"/>
        </w:rPr>
      </w:pPr>
      <w:r w:rsidRPr="006A45D8">
        <w:rPr>
          <w:rFonts w:ascii="Arial" w:hAnsi="Arial" w:cs="Arial"/>
          <w:i/>
          <w:sz w:val="22"/>
          <w:szCs w:val="22"/>
          <w:lang w:val="fr-FR"/>
        </w:rPr>
        <w:t>CUT</w:t>
      </w:r>
      <w:r w:rsidRPr="006A45D8">
        <w:rPr>
          <w:rFonts w:ascii="Arial" w:hAnsi="Arial" w:cs="Arial"/>
          <w:i/>
          <w:sz w:val="22"/>
          <w:szCs w:val="22"/>
          <w:vertAlign w:val="subscript"/>
          <w:lang w:val="fr-FR"/>
        </w:rPr>
        <w:t>max </w:t>
      </w:r>
      <w:r w:rsidRPr="006A45D8">
        <w:rPr>
          <w:rFonts w:ascii="Arial" w:hAnsi="Arial" w:cs="Arial"/>
          <w:i/>
          <w:sz w:val="22"/>
          <w:szCs w:val="22"/>
          <w:lang w:val="fr-FR"/>
        </w:rPr>
        <w:t>: 2.8 ADC/ mp teren</w:t>
      </w:r>
    </w:p>
    <w:p w14:paraId="2358796F" w14:textId="77777777" w:rsidR="006F3099" w:rsidRPr="006A45D8" w:rsidRDefault="006F3099" w:rsidP="00243D09">
      <w:pPr>
        <w:ind w:firstLine="720"/>
        <w:jc w:val="both"/>
        <w:rPr>
          <w:rFonts w:ascii="Arial" w:hAnsi="Arial" w:cs="Arial"/>
          <w:i/>
          <w:sz w:val="22"/>
          <w:szCs w:val="22"/>
          <w:lang w:val="fr-FR"/>
        </w:rPr>
      </w:pPr>
    </w:p>
    <w:p w14:paraId="6ADB12BB" w14:textId="77777777" w:rsidR="00066356" w:rsidRPr="00066356" w:rsidRDefault="00066356" w:rsidP="00243D09">
      <w:pPr>
        <w:jc w:val="both"/>
        <w:rPr>
          <w:rFonts w:ascii="Arial" w:hAnsi="Arial" w:cs="Arial"/>
          <w:i/>
          <w:sz w:val="22"/>
          <w:szCs w:val="22"/>
          <w:lang w:val="fr-FR"/>
        </w:rPr>
      </w:pPr>
      <w:r w:rsidRPr="00066356">
        <w:rPr>
          <w:rFonts w:ascii="Arial Black" w:hAnsi="Arial Black" w:cs="Arial"/>
          <w:b/>
          <w:bCs/>
          <w:sz w:val="22"/>
          <w:szCs w:val="22"/>
        </w:rPr>
        <w:t>UTR–Ve</w:t>
      </w:r>
      <w:r w:rsidRPr="00066356">
        <w:rPr>
          <w:rFonts w:ascii="Arial" w:hAnsi="Arial" w:cs="Arial"/>
          <w:b/>
          <w:bCs/>
          <w:sz w:val="22"/>
          <w:szCs w:val="22"/>
        </w:rPr>
        <w:t xml:space="preserve"> </w:t>
      </w:r>
      <w:r w:rsidRPr="00066356">
        <w:rPr>
          <w:rFonts w:ascii="Arial" w:hAnsi="Arial" w:cs="Arial"/>
          <w:sz w:val="22"/>
          <w:szCs w:val="22"/>
        </w:rPr>
        <w:t xml:space="preserve">– </w:t>
      </w:r>
      <w:r w:rsidRPr="00066356">
        <w:rPr>
          <w:rFonts w:ascii="Arial" w:hAnsi="Arial" w:cs="Arial"/>
          <w:b/>
          <w:bCs/>
          <w:sz w:val="22"/>
          <w:szCs w:val="22"/>
        </w:rPr>
        <w:t xml:space="preserve">Zona verde de protectie a apelor sau cu culoar ecologic; </w:t>
      </w:r>
    </w:p>
    <w:p w14:paraId="716A8B43" w14:textId="77777777" w:rsidR="00066356" w:rsidRPr="00066356" w:rsidRDefault="00066356" w:rsidP="00243D09">
      <w:pPr>
        <w:ind w:firstLine="720"/>
        <w:jc w:val="both"/>
        <w:rPr>
          <w:rFonts w:ascii="Arial" w:hAnsi="Arial" w:cs="Arial"/>
          <w:b/>
          <w:bCs/>
          <w:sz w:val="22"/>
          <w:szCs w:val="22"/>
        </w:rPr>
      </w:pPr>
      <w:r w:rsidRPr="00066356">
        <w:rPr>
          <w:rFonts w:ascii="Arial" w:hAnsi="Arial" w:cs="Arial"/>
          <w:i/>
          <w:sz w:val="22"/>
          <w:szCs w:val="22"/>
          <w:lang w:val="fr-FR"/>
        </w:rPr>
        <w:t>POT</w:t>
      </w:r>
      <w:r w:rsidRPr="00066356">
        <w:rPr>
          <w:rFonts w:ascii="Arial" w:hAnsi="Arial" w:cs="Arial"/>
          <w:i/>
          <w:sz w:val="22"/>
          <w:szCs w:val="22"/>
          <w:vertAlign w:val="subscript"/>
          <w:lang w:val="fr-FR"/>
        </w:rPr>
        <w:t>max </w:t>
      </w:r>
      <w:r w:rsidRPr="00066356">
        <w:rPr>
          <w:rFonts w:ascii="Arial" w:hAnsi="Arial" w:cs="Arial"/>
          <w:i/>
          <w:sz w:val="22"/>
          <w:szCs w:val="22"/>
          <w:lang w:val="fr-FR"/>
        </w:rPr>
        <w:t>: 1 %</w:t>
      </w:r>
      <w:r w:rsidRPr="00066356">
        <w:rPr>
          <w:rFonts w:ascii="Arial" w:hAnsi="Arial" w:cs="Arial"/>
          <w:b/>
          <w:bCs/>
          <w:sz w:val="22"/>
          <w:szCs w:val="22"/>
        </w:rPr>
        <w:t xml:space="preserve"> </w:t>
      </w:r>
    </w:p>
    <w:p w14:paraId="1F6D88F2" w14:textId="77777777" w:rsidR="00066356" w:rsidRPr="00066356" w:rsidRDefault="00066356" w:rsidP="00243D09">
      <w:pPr>
        <w:ind w:firstLine="720"/>
        <w:jc w:val="both"/>
        <w:rPr>
          <w:rFonts w:ascii="Arial" w:hAnsi="Arial" w:cs="Arial"/>
          <w:i/>
          <w:sz w:val="22"/>
          <w:szCs w:val="22"/>
          <w:lang w:val="fr-FR"/>
        </w:rPr>
      </w:pPr>
      <w:r w:rsidRPr="00066356">
        <w:rPr>
          <w:rFonts w:ascii="Arial" w:hAnsi="Arial" w:cs="Arial"/>
          <w:i/>
          <w:sz w:val="22"/>
          <w:szCs w:val="22"/>
          <w:lang w:val="fr-FR"/>
        </w:rPr>
        <w:t>CUT</w:t>
      </w:r>
      <w:r w:rsidRPr="00066356">
        <w:rPr>
          <w:rFonts w:ascii="Arial" w:hAnsi="Arial" w:cs="Arial"/>
          <w:i/>
          <w:sz w:val="22"/>
          <w:szCs w:val="22"/>
          <w:vertAlign w:val="subscript"/>
          <w:lang w:val="fr-FR"/>
        </w:rPr>
        <w:t>max </w:t>
      </w:r>
      <w:r w:rsidRPr="00066356">
        <w:rPr>
          <w:rFonts w:ascii="Arial" w:hAnsi="Arial" w:cs="Arial"/>
          <w:i/>
          <w:sz w:val="22"/>
          <w:szCs w:val="22"/>
          <w:lang w:val="fr-FR"/>
        </w:rPr>
        <w:t>: 0.01 ADC/ mp teren</w:t>
      </w:r>
    </w:p>
    <w:p w14:paraId="2BA481C7" w14:textId="0B74A06A" w:rsidR="00147701" w:rsidRPr="00147701" w:rsidRDefault="00147701" w:rsidP="00243D09">
      <w:pPr>
        <w:pStyle w:val="NoSpacing"/>
        <w:ind w:left="720" w:firstLine="720"/>
        <w:jc w:val="both"/>
        <w:rPr>
          <w:b/>
          <w:sz w:val="22"/>
          <w:lang w:val="ro-RO"/>
        </w:rPr>
      </w:pPr>
    </w:p>
    <w:p w14:paraId="7394E8AD" w14:textId="6D8FE74D" w:rsidR="00F47A3C" w:rsidRDefault="00F47A3C" w:rsidP="00243D09">
      <w:pPr>
        <w:pStyle w:val="NoSpacing"/>
        <w:ind w:left="720" w:firstLine="720"/>
        <w:jc w:val="both"/>
        <w:rPr>
          <w:sz w:val="22"/>
          <w:lang w:val="ro-RO"/>
        </w:rPr>
      </w:pPr>
    </w:p>
    <w:p w14:paraId="44A97506" w14:textId="30985ED5" w:rsidR="00F47A3C" w:rsidRDefault="00F0253C" w:rsidP="00F0253C">
      <w:pPr>
        <w:pStyle w:val="NoSpacing"/>
        <w:jc w:val="both"/>
        <w:rPr>
          <w:sz w:val="22"/>
          <w:lang w:val="ro-RO"/>
        </w:rPr>
      </w:pPr>
      <w:r>
        <w:rPr>
          <w:sz w:val="22"/>
          <w:lang w:val="ro-RO"/>
        </w:rPr>
        <w:t xml:space="preserve">                  </w:t>
      </w:r>
      <w:r w:rsidR="00F47A3C">
        <w:rPr>
          <w:sz w:val="22"/>
          <w:lang w:val="ro-RO"/>
        </w:rPr>
        <w:t xml:space="preserve">Parcelele inconjuratoare, pe directia </w:t>
      </w:r>
      <w:r w:rsidR="003D1550">
        <w:rPr>
          <w:sz w:val="22"/>
          <w:lang w:val="ro-RO"/>
        </w:rPr>
        <w:t>nord</w:t>
      </w:r>
      <w:r w:rsidR="00F47A3C">
        <w:rPr>
          <w:sz w:val="22"/>
          <w:lang w:val="ro-RO"/>
        </w:rPr>
        <w:t xml:space="preserve">, </w:t>
      </w:r>
      <w:r w:rsidR="003D1550">
        <w:rPr>
          <w:sz w:val="22"/>
          <w:lang w:val="ro-RO"/>
        </w:rPr>
        <w:t>vest si est sunt terenuri aflate in in</w:t>
      </w:r>
      <w:r w:rsidR="00F47A3C">
        <w:rPr>
          <w:sz w:val="22"/>
          <w:lang w:val="ro-RO"/>
        </w:rPr>
        <w:t xml:space="preserve">travilanul </w:t>
      </w:r>
      <w:r w:rsidR="003D1550">
        <w:rPr>
          <w:sz w:val="22"/>
          <w:lang w:val="ro-RO"/>
        </w:rPr>
        <w:t>orasului</w:t>
      </w:r>
      <w:r w:rsidR="00F47A3C">
        <w:rPr>
          <w:sz w:val="22"/>
          <w:lang w:val="ro-RO"/>
        </w:rPr>
        <w:t xml:space="preserve"> si au folosinta de </w:t>
      </w:r>
      <w:r w:rsidR="003D1550">
        <w:rPr>
          <w:sz w:val="22"/>
          <w:lang w:val="ro-RO"/>
        </w:rPr>
        <w:t>curti constructii</w:t>
      </w:r>
      <w:r w:rsidR="00F47A3C">
        <w:rPr>
          <w:sz w:val="22"/>
          <w:lang w:val="ro-RO"/>
        </w:rPr>
        <w:t>.</w:t>
      </w:r>
    </w:p>
    <w:p w14:paraId="1BD9210B" w14:textId="607AE0BA" w:rsidR="00F47A3C" w:rsidRPr="00006541" w:rsidRDefault="00F0253C" w:rsidP="00F0253C">
      <w:pPr>
        <w:pStyle w:val="NoSpacing"/>
        <w:jc w:val="both"/>
        <w:rPr>
          <w:sz w:val="22"/>
          <w:lang w:val="ro-RO"/>
        </w:rPr>
      </w:pPr>
      <w:r>
        <w:rPr>
          <w:sz w:val="22"/>
          <w:lang w:val="ro-RO"/>
        </w:rPr>
        <w:t xml:space="preserve">                 </w:t>
      </w:r>
      <w:r w:rsidR="00F47A3C">
        <w:rPr>
          <w:sz w:val="22"/>
          <w:lang w:val="ro-RO"/>
        </w:rPr>
        <w:t>Nu exista areale sensibile.</w:t>
      </w:r>
    </w:p>
    <w:p w14:paraId="7D1D8F6C" w14:textId="77777777" w:rsidR="00F47A3C" w:rsidRPr="009920E0" w:rsidRDefault="00F47A3C" w:rsidP="00243D09">
      <w:pPr>
        <w:pStyle w:val="ListParagraph"/>
        <w:suppressAutoHyphens w:val="0"/>
        <w:spacing w:line="276" w:lineRule="auto"/>
        <w:ind w:left="2160"/>
        <w:jc w:val="both"/>
        <w:rPr>
          <w:rFonts w:ascii="Arial" w:hAnsi="Arial" w:cs="Arial"/>
          <w:noProof/>
          <w:color w:val="000000"/>
          <w:sz w:val="22"/>
          <w:lang w:val="ro-RO"/>
        </w:rPr>
      </w:pPr>
    </w:p>
    <w:p w14:paraId="4FC84B48" w14:textId="77777777" w:rsidR="009920E0" w:rsidRPr="00CC5081" w:rsidRDefault="009920E0"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9920E0">
        <w:rPr>
          <w:rFonts w:ascii="Arial" w:hAnsi="Arial" w:cs="Arial"/>
          <w:b/>
          <w:noProof/>
          <w:sz w:val="22"/>
        </w:rPr>
        <w:t>coordonatele geografice ale amplasamentului proiectului, care vor fi prezentate sub formă de vector în format digital cu referinţă geografică, în sistem de proiecţie naţională Stereo 1970.</w:t>
      </w:r>
    </w:p>
    <w:p w14:paraId="6B743102" w14:textId="77777777" w:rsidR="00CC5081" w:rsidRPr="009920E0" w:rsidRDefault="00CC5081" w:rsidP="00CC5081">
      <w:pPr>
        <w:pStyle w:val="ListParagraph"/>
        <w:suppressAutoHyphens w:val="0"/>
        <w:spacing w:line="276" w:lineRule="auto"/>
        <w:ind w:left="1440"/>
        <w:jc w:val="both"/>
        <w:rPr>
          <w:rFonts w:ascii="Arial" w:hAnsi="Arial" w:cs="Arial"/>
          <w:noProof/>
          <w:color w:val="000000"/>
          <w:sz w:val="22"/>
          <w:lang w:val="ro-RO"/>
        </w:rPr>
      </w:pPr>
    </w:p>
    <w:p w14:paraId="0FE2400A" w14:textId="4A0E1E8D" w:rsidR="00901385" w:rsidRPr="00F0253C"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901385" w:rsidRPr="00F0253C">
        <w:rPr>
          <w:rFonts w:ascii="Arial" w:hAnsi="Arial" w:cs="Arial"/>
          <w:noProof/>
          <w:color w:val="000000"/>
          <w:sz w:val="22"/>
          <w:lang w:val="ro-RO"/>
        </w:rPr>
        <w:t>Coordonatele amplasamentului: 46°</w:t>
      </w:r>
      <w:r w:rsidR="003D1550" w:rsidRPr="00F0253C">
        <w:rPr>
          <w:rFonts w:ascii="Arial" w:hAnsi="Arial" w:cs="Arial"/>
          <w:noProof/>
          <w:color w:val="000000"/>
          <w:sz w:val="22"/>
          <w:lang w:val="ro-RO"/>
        </w:rPr>
        <w:t>47</w:t>
      </w:r>
      <w:r w:rsidR="00901385" w:rsidRPr="00F0253C">
        <w:rPr>
          <w:rFonts w:ascii="Arial" w:hAnsi="Arial" w:cs="Arial"/>
          <w:noProof/>
          <w:color w:val="000000"/>
          <w:sz w:val="22"/>
          <w:lang w:val="ro-RO"/>
        </w:rPr>
        <w:t>’</w:t>
      </w:r>
      <w:r w:rsidR="003D1550" w:rsidRPr="00F0253C">
        <w:rPr>
          <w:rFonts w:ascii="Arial" w:hAnsi="Arial" w:cs="Arial"/>
          <w:noProof/>
          <w:color w:val="000000"/>
          <w:sz w:val="22"/>
          <w:lang w:val="ro-RO"/>
        </w:rPr>
        <w:t>17</w:t>
      </w:r>
      <w:r w:rsidR="00901385" w:rsidRPr="00F0253C">
        <w:rPr>
          <w:rFonts w:ascii="Arial" w:hAnsi="Arial" w:cs="Arial"/>
          <w:noProof/>
          <w:color w:val="000000"/>
          <w:sz w:val="22"/>
          <w:lang w:val="ro-RO"/>
        </w:rPr>
        <w:t>” N/ 2</w:t>
      </w:r>
      <w:r w:rsidR="003D1550" w:rsidRPr="00F0253C">
        <w:rPr>
          <w:rFonts w:ascii="Arial" w:hAnsi="Arial" w:cs="Arial"/>
          <w:noProof/>
          <w:color w:val="000000"/>
          <w:sz w:val="22"/>
          <w:lang w:val="ro-RO"/>
        </w:rPr>
        <w:t>3</w:t>
      </w:r>
      <w:r w:rsidR="00901385" w:rsidRPr="00F0253C">
        <w:rPr>
          <w:rFonts w:ascii="Arial" w:hAnsi="Arial" w:cs="Arial"/>
          <w:noProof/>
          <w:color w:val="000000"/>
          <w:sz w:val="22"/>
          <w:lang w:val="ro-RO"/>
        </w:rPr>
        <w:t>°</w:t>
      </w:r>
      <w:r w:rsidR="003D1550" w:rsidRPr="00F0253C">
        <w:rPr>
          <w:rFonts w:ascii="Arial" w:hAnsi="Arial" w:cs="Arial"/>
          <w:noProof/>
          <w:color w:val="000000"/>
          <w:sz w:val="22"/>
          <w:lang w:val="ro-RO"/>
        </w:rPr>
        <w:t>35</w:t>
      </w:r>
      <w:r w:rsidR="00901385" w:rsidRPr="00F0253C">
        <w:rPr>
          <w:rFonts w:ascii="Arial" w:hAnsi="Arial" w:cs="Arial"/>
          <w:noProof/>
          <w:color w:val="000000"/>
          <w:sz w:val="22"/>
          <w:lang w:val="ro-RO"/>
        </w:rPr>
        <w:t>’</w:t>
      </w:r>
      <w:r w:rsidR="003D1550" w:rsidRPr="00F0253C">
        <w:rPr>
          <w:rFonts w:ascii="Arial" w:hAnsi="Arial" w:cs="Arial"/>
          <w:noProof/>
          <w:color w:val="000000"/>
          <w:sz w:val="22"/>
          <w:lang w:val="ro-RO"/>
        </w:rPr>
        <w:t>00</w:t>
      </w:r>
      <w:r w:rsidR="00901385" w:rsidRPr="00F0253C">
        <w:rPr>
          <w:rFonts w:ascii="Arial" w:hAnsi="Arial" w:cs="Arial"/>
          <w:noProof/>
          <w:color w:val="000000"/>
          <w:sz w:val="22"/>
          <w:lang w:val="ro-RO"/>
        </w:rPr>
        <w:t>” E</w:t>
      </w:r>
    </w:p>
    <w:p w14:paraId="4C95EC02" w14:textId="77777777" w:rsidR="00901385" w:rsidRDefault="00901385" w:rsidP="00243D09">
      <w:pPr>
        <w:pStyle w:val="ListParagraph"/>
        <w:suppressAutoHyphens w:val="0"/>
        <w:spacing w:line="276" w:lineRule="auto"/>
        <w:ind w:left="1440"/>
        <w:jc w:val="both"/>
        <w:rPr>
          <w:rFonts w:ascii="Arial" w:hAnsi="Arial" w:cs="Arial"/>
          <w:noProof/>
          <w:color w:val="000000"/>
          <w:sz w:val="22"/>
          <w:lang w:val="ro-RO"/>
        </w:rPr>
      </w:pPr>
    </w:p>
    <w:p w14:paraId="6D243CAA" w14:textId="34B41CB6" w:rsidR="003C5A63" w:rsidRPr="00CC5081" w:rsidRDefault="009920E0" w:rsidP="00056722">
      <w:pPr>
        <w:pStyle w:val="ListParagraph"/>
        <w:numPr>
          <w:ilvl w:val="0"/>
          <w:numId w:val="5"/>
        </w:numPr>
        <w:suppressAutoHyphens w:val="0"/>
        <w:spacing w:line="276" w:lineRule="auto"/>
        <w:jc w:val="both"/>
        <w:rPr>
          <w:rFonts w:ascii="Arial" w:eastAsia="Calibri" w:hAnsi="Arial" w:cs="Arial"/>
          <w:noProof/>
          <w:color w:val="000000"/>
          <w:sz w:val="22"/>
          <w:szCs w:val="22"/>
          <w:lang w:val="ro-RO" w:eastAsia="en-US"/>
        </w:rPr>
      </w:pPr>
      <w:r w:rsidRPr="009920E0">
        <w:rPr>
          <w:rFonts w:ascii="Arial" w:hAnsi="Arial" w:cs="Arial"/>
          <w:b/>
          <w:noProof/>
          <w:sz w:val="22"/>
        </w:rPr>
        <w:t xml:space="preserve">detalii privind orice variantă de amplasament care a fost luată în </w:t>
      </w:r>
      <w:r w:rsidR="00901385" w:rsidRPr="00901385">
        <w:rPr>
          <w:rFonts w:ascii="Arial" w:hAnsi="Arial" w:cs="Arial"/>
          <w:b/>
          <w:noProof/>
          <w:sz w:val="22"/>
        </w:rPr>
        <w:t>considerare</w:t>
      </w:r>
    </w:p>
    <w:p w14:paraId="6388FA9B" w14:textId="77777777" w:rsidR="00CC5081" w:rsidRPr="003D1550" w:rsidRDefault="00CC5081" w:rsidP="00CC5081">
      <w:pPr>
        <w:pStyle w:val="ListParagraph"/>
        <w:suppressAutoHyphens w:val="0"/>
        <w:spacing w:line="276" w:lineRule="auto"/>
        <w:ind w:left="1440"/>
        <w:jc w:val="both"/>
        <w:rPr>
          <w:rFonts w:ascii="Arial" w:eastAsia="Calibri" w:hAnsi="Arial" w:cs="Arial"/>
          <w:noProof/>
          <w:color w:val="000000"/>
          <w:sz w:val="22"/>
          <w:szCs w:val="22"/>
          <w:lang w:val="ro-RO" w:eastAsia="en-US"/>
        </w:rPr>
      </w:pPr>
    </w:p>
    <w:p w14:paraId="76F88ED7" w14:textId="1AB6F226" w:rsidR="00901385" w:rsidRDefault="00F0253C" w:rsidP="00F0253C">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6F3099" w:rsidRPr="006F3099">
        <w:rPr>
          <w:rFonts w:ascii="Arial" w:hAnsi="Arial" w:cs="Arial"/>
          <w:noProof/>
          <w:sz w:val="22"/>
          <w:lang w:val="ro-RO"/>
        </w:rPr>
        <w:t>Nu este cazul.</w:t>
      </w:r>
    </w:p>
    <w:p w14:paraId="3AA126C9" w14:textId="6B4F81CD" w:rsidR="00B43648" w:rsidRDefault="00B43648" w:rsidP="00243D09">
      <w:pPr>
        <w:suppressAutoHyphens w:val="0"/>
        <w:spacing w:line="276" w:lineRule="auto"/>
        <w:jc w:val="both"/>
        <w:rPr>
          <w:rFonts w:ascii="Arial" w:eastAsia="Calibri" w:hAnsi="Arial" w:cs="Arial"/>
          <w:noProof/>
          <w:color w:val="000000"/>
          <w:sz w:val="22"/>
          <w:szCs w:val="22"/>
          <w:lang w:val="ro-RO" w:eastAsia="en-US"/>
        </w:rPr>
      </w:pPr>
    </w:p>
    <w:p w14:paraId="64339407" w14:textId="67448CDB" w:rsidR="003C5A63" w:rsidRDefault="00F47A3C" w:rsidP="00243D0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VI</w:t>
      </w:r>
      <w:r w:rsidRPr="000112D2">
        <w:rPr>
          <w:rFonts w:ascii="Arial Black" w:hAnsi="Arial Black" w:cs="Arial"/>
          <w:b/>
          <w:bCs/>
          <w:noProof/>
          <w:color w:val="000000"/>
          <w:sz w:val="22"/>
        </w:rPr>
        <w:t xml:space="preserve">. </w:t>
      </w:r>
      <w:r w:rsidRPr="000112D2">
        <w:rPr>
          <w:rFonts w:ascii="Arial Black" w:hAnsi="Arial Black" w:cs="Arial"/>
          <w:b/>
          <w:noProof/>
          <w:color w:val="000000"/>
          <w:sz w:val="22"/>
        </w:rPr>
        <w:t xml:space="preserve">Descrierea </w:t>
      </w:r>
      <w:r w:rsidRPr="00F47A3C">
        <w:rPr>
          <w:rFonts w:ascii="Arial Black" w:hAnsi="Arial Black" w:cs="Arial"/>
          <w:b/>
          <w:noProof/>
          <w:color w:val="000000"/>
          <w:sz w:val="22"/>
        </w:rPr>
        <w:t>tuturor efectelor semnificative posibile asupra mediului ale proiectului, în limita informațiilor disponibile</w:t>
      </w:r>
    </w:p>
    <w:p w14:paraId="19030745" w14:textId="77777777" w:rsidR="00CC5081" w:rsidRDefault="00CC5081" w:rsidP="00243D09">
      <w:pPr>
        <w:suppressAutoHyphens w:val="0"/>
        <w:spacing w:line="276" w:lineRule="auto"/>
        <w:jc w:val="both"/>
        <w:rPr>
          <w:rFonts w:ascii="Arial" w:eastAsia="Calibri" w:hAnsi="Arial" w:cs="Arial"/>
          <w:noProof/>
          <w:color w:val="000000"/>
          <w:sz w:val="22"/>
          <w:szCs w:val="22"/>
          <w:lang w:val="ro-RO" w:eastAsia="en-US"/>
        </w:rPr>
      </w:pPr>
    </w:p>
    <w:p w14:paraId="2696E536" w14:textId="76F22261" w:rsidR="00F47A3C" w:rsidRPr="00CC5081" w:rsidRDefault="00F47A3C" w:rsidP="00056722">
      <w:pPr>
        <w:pStyle w:val="ListParagraph"/>
        <w:numPr>
          <w:ilvl w:val="0"/>
          <w:numId w:val="18"/>
        </w:numPr>
        <w:spacing w:line="276" w:lineRule="auto"/>
        <w:jc w:val="both"/>
        <w:rPr>
          <w:rFonts w:ascii="Arial Black" w:hAnsi="Arial Black" w:cs="Arial"/>
          <w:b/>
          <w:bCs/>
          <w:noProof/>
          <w:color w:val="000000"/>
          <w:sz w:val="22"/>
        </w:rPr>
      </w:pPr>
      <w:r w:rsidRPr="00CC5081">
        <w:rPr>
          <w:rFonts w:ascii="Arial Black" w:hAnsi="Arial Black" w:cs="Arial"/>
          <w:b/>
          <w:bCs/>
          <w:noProof/>
          <w:color w:val="000000"/>
          <w:sz w:val="22"/>
        </w:rPr>
        <w:t>Surse de poluanţi şi instalaţii pentru reţinerea, evacuarea şi dispersia poluanţilor în mediu</w:t>
      </w:r>
    </w:p>
    <w:p w14:paraId="243A9851" w14:textId="77777777" w:rsidR="00CC5081" w:rsidRPr="00CC5081" w:rsidRDefault="00CC5081" w:rsidP="00CC5081">
      <w:pPr>
        <w:pStyle w:val="ListParagraph"/>
        <w:spacing w:line="276" w:lineRule="auto"/>
        <w:ind w:left="1788"/>
        <w:jc w:val="both"/>
        <w:rPr>
          <w:rFonts w:ascii="Arial Black" w:hAnsi="Arial Black" w:cs="Arial"/>
          <w:b/>
          <w:bCs/>
          <w:noProof/>
          <w:color w:val="000000"/>
          <w:sz w:val="22"/>
          <w:lang w:val="ro-RO"/>
        </w:rPr>
      </w:pPr>
    </w:p>
    <w:p w14:paraId="04B3E662" w14:textId="7693396A" w:rsidR="00F47A3C" w:rsidRPr="00CC5081" w:rsidRDefault="00F47A3C" w:rsidP="00056722">
      <w:pPr>
        <w:pStyle w:val="ListParagraph"/>
        <w:numPr>
          <w:ilvl w:val="0"/>
          <w:numId w:val="19"/>
        </w:numPr>
        <w:spacing w:line="276" w:lineRule="auto"/>
        <w:jc w:val="both"/>
        <w:rPr>
          <w:rFonts w:ascii="Arial" w:hAnsi="Arial" w:cs="Arial"/>
          <w:b/>
          <w:bCs/>
          <w:noProof/>
          <w:color w:val="000000"/>
          <w:sz w:val="22"/>
        </w:rPr>
      </w:pPr>
      <w:r w:rsidRPr="00CC5081">
        <w:rPr>
          <w:rFonts w:ascii="Arial" w:hAnsi="Arial" w:cs="Arial"/>
          <w:b/>
          <w:bCs/>
          <w:noProof/>
          <w:color w:val="000000"/>
          <w:sz w:val="22"/>
        </w:rPr>
        <w:t>Protecţia calităţii apelor:</w:t>
      </w:r>
    </w:p>
    <w:p w14:paraId="1AF9A748" w14:textId="77777777" w:rsidR="00CC5081" w:rsidRPr="00CC5081" w:rsidRDefault="00CC5081" w:rsidP="00CC5081">
      <w:pPr>
        <w:pStyle w:val="ListParagraph"/>
        <w:spacing w:line="276" w:lineRule="auto"/>
        <w:jc w:val="both"/>
        <w:rPr>
          <w:rFonts w:ascii="Arial" w:hAnsi="Arial" w:cs="Arial"/>
          <w:noProof/>
          <w:sz w:val="22"/>
          <w:lang w:val="ro-RO"/>
        </w:rPr>
      </w:pPr>
    </w:p>
    <w:p w14:paraId="6120C11D" w14:textId="6747A097" w:rsidR="00F47A3C" w:rsidRPr="00F0253C" w:rsidRDefault="00F47A3C" w:rsidP="00056722">
      <w:pPr>
        <w:pStyle w:val="ListParagraph"/>
        <w:numPr>
          <w:ilvl w:val="0"/>
          <w:numId w:val="20"/>
        </w:numPr>
        <w:spacing w:line="276" w:lineRule="auto"/>
        <w:jc w:val="both"/>
        <w:rPr>
          <w:rFonts w:ascii="Arial" w:hAnsi="Arial" w:cs="Arial"/>
          <w:noProof/>
          <w:sz w:val="22"/>
          <w:lang w:val="ro-RO"/>
        </w:rPr>
      </w:pPr>
      <w:r w:rsidRPr="00F0253C">
        <w:rPr>
          <w:rFonts w:ascii="Arial" w:hAnsi="Arial" w:cs="Arial"/>
          <w:noProof/>
          <w:sz w:val="22"/>
          <w:lang w:val="ro-RO"/>
        </w:rPr>
        <w:t>sursele de poluanţi pentru ape, locul de evacuare sau emisarul;</w:t>
      </w:r>
    </w:p>
    <w:p w14:paraId="2C4EE856" w14:textId="76EE9CE9" w:rsidR="001D58F7" w:rsidRPr="00E9079E" w:rsidRDefault="00E9079E" w:rsidP="00243D09">
      <w:pPr>
        <w:spacing w:line="276" w:lineRule="auto"/>
        <w:jc w:val="both"/>
        <w:rPr>
          <w:rFonts w:ascii="Arial" w:hAnsi="Arial" w:cs="Arial"/>
          <w:noProof/>
          <w:sz w:val="22"/>
          <w:lang w:val="ro-RO"/>
        </w:rPr>
      </w:pPr>
      <w:r>
        <w:rPr>
          <w:rFonts w:ascii="Arial" w:hAnsi="Arial" w:cs="Arial"/>
          <w:noProof/>
          <w:sz w:val="22"/>
          <w:lang w:val="ro-RO"/>
        </w:rPr>
        <w:t>S</w:t>
      </w:r>
      <w:r w:rsidR="001D58F7" w:rsidRPr="00E9079E">
        <w:rPr>
          <w:rFonts w:ascii="Arial" w:hAnsi="Arial" w:cs="Arial"/>
          <w:noProof/>
          <w:sz w:val="22"/>
          <w:lang w:val="ro-RO"/>
        </w:rPr>
        <w:t>ursele de poluanti a factorului de mediu, apa provenita de la organizarea de santier sunt:</w:t>
      </w:r>
    </w:p>
    <w:p w14:paraId="3EAD080C" w14:textId="3CA9C910" w:rsidR="001D58F7" w:rsidRDefault="001D58F7" w:rsidP="00243D09">
      <w:pPr>
        <w:spacing w:line="276" w:lineRule="auto"/>
        <w:ind w:firstLine="720"/>
        <w:jc w:val="both"/>
        <w:rPr>
          <w:rFonts w:ascii="Arial" w:hAnsi="Arial" w:cs="Arial"/>
          <w:noProof/>
          <w:sz w:val="22"/>
          <w:lang w:val="ro-RO"/>
        </w:rPr>
      </w:pPr>
      <w:r>
        <w:rPr>
          <w:rFonts w:ascii="Arial" w:hAnsi="Arial" w:cs="Arial"/>
          <w:noProof/>
          <w:sz w:val="22"/>
          <w:lang w:val="ro-RO"/>
        </w:rPr>
        <w:t xml:space="preserve">       - posibilele scurgeri accidentale de lubrefianti sau carburanti care ar putea rezulta datorita functionarii utilajelor si celorlalte mijloace de transport folosite in cadrul organizarii de santier;</w:t>
      </w:r>
    </w:p>
    <w:p w14:paraId="58933750" w14:textId="3607F2F4" w:rsidR="001D58F7" w:rsidRDefault="001D58F7" w:rsidP="00243D09">
      <w:pPr>
        <w:spacing w:line="276" w:lineRule="auto"/>
        <w:ind w:firstLine="720"/>
        <w:jc w:val="both"/>
        <w:rPr>
          <w:rFonts w:ascii="Arial" w:hAnsi="Arial" w:cs="Arial"/>
          <w:noProof/>
          <w:sz w:val="22"/>
          <w:lang w:val="ro-RO"/>
        </w:rPr>
      </w:pPr>
      <w:r>
        <w:rPr>
          <w:rFonts w:ascii="Arial" w:hAnsi="Arial" w:cs="Arial"/>
          <w:noProof/>
          <w:sz w:val="22"/>
          <w:lang w:val="ro-RO"/>
        </w:rPr>
        <w:t xml:space="preserve">       - o</w:t>
      </w:r>
      <w:r w:rsidR="00F97809">
        <w:rPr>
          <w:rFonts w:ascii="Arial" w:hAnsi="Arial" w:cs="Arial"/>
          <w:noProof/>
          <w:sz w:val="22"/>
          <w:lang w:val="ro-RO"/>
        </w:rPr>
        <w:t>rice evacuoare de ape uzate neepurate in apele de suprafata, pe sol sau in apele subterane.</w:t>
      </w:r>
    </w:p>
    <w:p w14:paraId="3EC210B6" w14:textId="2A0360DE"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t xml:space="preserve">In timpul  desfasurarii operatiunilor in cadrul organizarii de santier este strict interzisa evacuoarea apelor reziduale tehnologice in apele de suprafata sau subterane. </w:t>
      </w:r>
    </w:p>
    <w:p w14:paraId="5EA7DB7F" w14:textId="3516EA52"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lastRenderedPageBreak/>
        <w:t>Apele uzate fecaloid-menajere vor fi colectate in WC ecologic care se va vidanja periodic de catre o firma specializata.</w:t>
      </w:r>
    </w:p>
    <w:p w14:paraId="01304D6C" w14:textId="44B87C02"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t>In cazul afectarii calitatii apelor prin posibile pierderi accidentale de carburanti si uleiuri pe sol, proven</w:t>
      </w:r>
      <w:r w:rsidR="00E9079E">
        <w:rPr>
          <w:rFonts w:ascii="Arial" w:hAnsi="Arial" w:cs="Arial"/>
          <w:noProof/>
          <w:sz w:val="22"/>
          <w:lang w:val="ro-RO"/>
        </w:rPr>
        <w:t>ite de la mijl</w:t>
      </w:r>
      <w:r>
        <w:rPr>
          <w:rFonts w:ascii="Arial" w:hAnsi="Arial" w:cs="Arial"/>
          <w:noProof/>
          <w:sz w:val="22"/>
          <w:lang w:val="ro-RO"/>
        </w:rPr>
        <w:t>oacele de transport si utilaje necesare desfasurarii lucrarilor de organizare de santier, pentru prevenirea acestui tip de poluari accidentale vor fi instituite o serie de masuri de prevenire si control, respectiv:</w:t>
      </w:r>
    </w:p>
    <w:p w14:paraId="37DF0385" w14:textId="428F790E"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t>-respectarea programului de revizii si reparatii pentru utilaje si echipamente, pentru asigurarea starii tehnice bune a vehiculelor, utilajelor si echipamentelor;</w:t>
      </w:r>
    </w:p>
    <w:p w14:paraId="3E93AE38" w14:textId="1B2F5BAC"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t>- operatiile de intretinere si alimentare a vehiculelor nu se vor efectua pe amplasament, ci in locatii cu dotari adecvate;</w:t>
      </w:r>
    </w:p>
    <w:p w14:paraId="1523D858" w14:textId="32DA55E5"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t>- dotarea locatiei cu materiale absorbante specifice pentru compusi petrolieri si utilizarea acestora in caz de nevoi</w:t>
      </w:r>
      <w:r w:rsidR="003A3A13">
        <w:rPr>
          <w:rFonts w:ascii="Arial" w:hAnsi="Arial" w:cs="Arial"/>
          <w:noProof/>
          <w:sz w:val="22"/>
          <w:lang w:val="ro-RO"/>
        </w:rPr>
        <w:t>e</w:t>
      </w:r>
      <w:r>
        <w:rPr>
          <w:rFonts w:ascii="Arial" w:hAnsi="Arial" w:cs="Arial"/>
          <w:noProof/>
          <w:sz w:val="22"/>
          <w:lang w:val="ro-RO"/>
        </w:rPr>
        <w:t>;</w:t>
      </w:r>
    </w:p>
    <w:p w14:paraId="02DC95B4" w14:textId="7F8A000C" w:rsidR="00F97809" w:rsidRDefault="003A3A13" w:rsidP="00243D09">
      <w:pPr>
        <w:spacing w:line="276" w:lineRule="auto"/>
        <w:ind w:firstLine="720"/>
        <w:jc w:val="both"/>
        <w:rPr>
          <w:rFonts w:ascii="Arial" w:hAnsi="Arial" w:cs="Arial"/>
          <w:noProof/>
          <w:sz w:val="22"/>
          <w:lang w:val="ro-RO"/>
        </w:rPr>
      </w:pPr>
      <w:r>
        <w:rPr>
          <w:rFonts w:ascii="Arial" w:hAnsi="Arial" w:cs="Arial"/>
          <w:noProof/>
          <w:sz w:val="22"/>
          <w:lang w:val="ro-RO"/>
        </w:rPr>
        <w:t>De asemenea depozitele intermediare de materiale de constructii in vrac, pot fi spalate de apele pluviale, putand polua solul si subsolul, de aceea trebuie depozitate in spatii inchise sau acoperite.</w:t>
      </w:r>
    </w:p>
    <w:p w14:paraId="542DE3D3" w14:textId="24C9DF39" w:rsidR="003A3A13" w:rsidRDefault="003A3A13" w:rsidP="00243D09">
      <w:pPr>
        <w:spacing w:line="276" w:lineRule="auto"/>
        <w:ind w:firstLine="720"/>
        <w:jc w:val="both"/>
        <w:rPr>
          <w:rFonts w:ascii="Arial" w:hAnsi="Arial" w:cs="Arial"/>
          <w:noProof/>
          <w:sz w:val="22"/>
          <w:lang w:val="ro-RO"/>
        </w:rPr>
      </w:pPr>
      <w:r>
        <w:rPr>
          <w:rFonts w:ascii="Arial" w:hAnsi="Arial" w:cs="Arial"/>
          <w:noProof/>
          <w:sz w:val="22"/>
          <w:lang w:val="ro-RO"/>
        </w:rPr>
        <w:t>In conditiile respectarii proiectelor de constructii si instalatii nu vor fi poluari accidentale ale apelor.</w:t>
      </w:r>
    </w:p>
    <w:p w14:paraId="2874D2DB" w14:textId="75FCDE18" w:rsidR="003A3A13" w:rsidRDefault="003A3A13" w:rsidP="00056722">
      <w:pPr>
        <w:pStyle w:val="ListParagraph"/>
        <w:numPr>
          <w:ilvl w:val="0"/>
          <w:numId w:val="13"/>
        </w:numPr>
        <w:spacing w:line="276" w:lineRule="auto"/>
        <w:jc w:val="both"/>
        <w:rPr>
          <w:rFonts w:ascii="Arial" w:hAnsi="Arial" w:cs="Arial"/>
          <w:noProof/>
          <w:sz w:val="22"/>
          <w:lang w:val="ro-RO"/>
        </w:rPr>
      </w:pPr>
      <w:r>
        <w:rPr>
          <w:rFonts w:ascii="Arial" w:hAnsi="Arial" w:cs="Arial"/>
          <w:noProof/>
          <w:sz w:val="22"/>
          <w:lang w:val="ro-RO"/>
        </w:rPr>
        <w:t>statiile si instalatiile de epurare sau de preepurare a apelor uzate prevazute.</w:t>
      </w:r>
    </w:p>
    <w:p w14:paraId="51080A61" w14:textId="181C38F9" w:rsidR="003A3A13" w:rsidRPr="003A3A13" w:rsidRDefault="003A3A13" w:rsidP="00243D09">
      <w:pPr>
        <w:spacing w:line="276" w:lineRule="auto"/>
        <w:jc w:val="both"/>
        <w:rPr>
          <w:rFonts w:ascii="Arial" w:hAnsi="Arial" w:cs="Arial"/>
          <w:noProof/>
          <w:sz w:val="22"/>
          <w:lang w:val="ro-RO"/>
        </w:rPr>
      </w:pPr>
      <w:r>
        <w:rPr>
          <w:rFonts w:ascii="Arial" w:hAnsi="Arial" w:cs="Arial"/>
          <w:noProof/>
          <w:sz w:val="22"/>
          <w:lang w:val="ro-RO"/>
        </w:rPr>
        <w:t>Pe perioada de exploatare a constructiei apa uzata menajera va fi evacuata in reteaua de canalizare existenta.</w:t>
      </w:r>
    </w:p>
    <w:p w14:paraId="2E4E2969" w14:textId="079767F5" w:rsidR="003C5A63" w:rsidRDefault="003C5A63" w:rsidP="00243D09">
      <w:pPr>
        <w:suppressAutoHyphens w:val="0"/>
        <w:spacing w:line="276" w:lineRule="auto"/>
        <w:jc w:val="both"/>
        <w:rPr>
          <w:rFonts w:ascii="Arial" w:eastAsia="Calibri" w:hAnsi="Arial" w:cs="Arial"/>
          <w:noProof/>
          <w:color w:val="000000"/>
          <w:sz w:val="22"/>
          <w:szCs w:val="22"/>
          <w:lang w:val="ro-RO" w:eastAsia="en-US"/>
        </w:rPr>
      </w:pPr>
    </w:p>
    <w:p w14:paraId="77B4B84F" w14:textId="689F8EE7" w:rsidR="00147701" w:rsidRPr="00F0253C" w:rsidRDefault="00147701" w:rsidP="00056722">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t>Protecţia aerului:</w:t>
      </w:r>
    </w:p>
    <w:p w14:paraId="2F72F7F7" w14:textId="77777777" w:rsidR="00F0253C" w:rsidRPr="00F0253C" w:rsidRDefault="00F0253C" w:rsidP="00F0253C">
      <w:pPr>
        <w:pStyle w:val="ListParagraph"/>
        <w:spacing w:line="276" w:lineRule="auto"/>
        <w:jc w:val="both"/>
        <w:rPr>
          <w:rFonts w:ascii="Arial" w:hAnsi="Arial" w:cs="Arial"/>
          <w:noProof/>
          <w:sz w:val="22"/>
          <w:lang w:val="ro-RO"/>
        </w:rPr>
      </w:pPr>
    </w:p>
    <w:p w14:paraId="6B0FA9A7" w14:textId="19C8F650" w:rsidR="00147701" w:rsidRDefault="00147701" w:rsidP="00056722">
      <w:pPr>
        <w:pStyle w:val="ListParagraph"/>
        <w:numPr>
          <w:ilvl w:val="0"/>
          <w:numId w:val="13"/>
        </w:numPr>
        <w:spacing w:line="276" w:lineRule="auto"/>
        <w:jc w:val="both"/>
        <w:rPr>
          <w:rFonts w:ascii="Arial" w:hAnsi="Arial" w:cs="Arial"/>
          <w:noProof/>
          <w:sz w:val="22"/>
          <w:lang w:val="ro-RO"/>
        </w:rPr>
      </w:pPr>
      <w:r w:rsidRPr="00E9079E">
        <w:rPr>
          <w:rFonts w:ascii="Arial" w:hAnsi="Arial" w:cs="Arial"/>
          <w:noProof/>
          <w:sz w:val="22"/>
          <w:lang w:val="ro-RO"/>
        </w:rPr>
        <w:t>sursele de poluanţi pentru aer, poluanţi, inclusiv surse de mirosuri</w:t>
      </w:r>
      <w:r w:rsidR="00752B51">
        <w:rPr>
          <w:rFonts w:ascii="Arial" w:hAnsi="Arial" w:cs="Arial"/>
          <w:noProof/>
          <w:sz w:val="22"/>
          <w:lang w:val="ro-RO"/>
        </w:rPr>
        <w:t>;</w:t>
      </w:r>
    </w:p>
    <w:p w14:paraId="60AFFEDB" w14:textId="1153C872" w:rsidR="00E9079E" w:rsidRDefault="00E9079E" w:rsidP="00243D09">
      <w:pPr>
        <w:spacing w:line="276" w:lineRule="auto"/>
        <w:jc w:val="both"/>
        <w:rPr>
          <w:rFonts w:ascii="Arial" w:hAnsi="Arial" w:cs="Arial"/>
          <w:noProof/>
          <w:sz w:val="22"/>
          <w:lang w:val="ro-RO"/>
        </w:rPr>
      </w:pPr>
      <w:r>
        <w:rPr>
          <w:rFonts w:ascii="Arial" w:hAnsi="Arial" w:cs="Arial"/>
          <w:noProof/>
          <w:sz w:val="22"/>
          <w:lang w:val="ro-RO"/>
        </w:rPr>
        <w:t>In perioada de constructie, sursele de emisie a poluantilor atmosferici specifice proiectului studiat sunt surse la sol, deschise (cele care implica manevrarea materialelor de constructii si prelucrarea solului) si mobile (trafic utilaje si autocamioane-emisii de poluanti si zgomot).</w:t>
      </w:r>
    </w:p>
    <w:p w14:paraId="563D8053" w14:textId="6546CE78" w:rsidR="00E9079E" w:rsidRDefault="00E9079E" w:rsidP="00243D09">
      <w:pPr>
        <w:spacing w:line="276" w:lineRule="auto"/>
        <w:jc w:val="both"/>
        <w:rPr>
          <w:rFonts w:ascii="Arial" w:hAnsi="Arial" w:cs="Arial"/>
          <w:noProof/>
          <w:sz w:val="22"/>
          <w:lang w:val="ro-RO"/>
        </w:rPr>
      </w:pPr>
      <w:r>
        <w:rPr>
          <w:rFonts w:ascii="Arial" w:hAnsi="Arial" w:cs="Arial"/>
          <w:noProof/>
          <w:sz w:val="22"/>
          <w:lang w:val="ro-RO"/>
        </w:rPr>
        <w:t>Toate aceste categorii de</w:t>
      </w:r>
      <w:r w:rsidR="00752B51">
        <w:rPr>
          <w:rFonts w:ascii="Arial" w:hAnsi="Arial" w:cs="Arial"/>
          <w:noProof/>
          <w:sz w:val="22"/>
          <w:lang w:val="ro-RO"/>
        </w:rPr>
        <w:t xml:space="preserve"> surse din etapa de constructii/</w:t>
      </w:r>
      <w:r>
        <w:rPr>
          <w:rFonts w:ascii="Arial" w:hAnsi="Arial" w:cs="Arial"/>
          <w:noProof/>
          <w:sz w:val="22"/>
          <w:lang w:val="ro-RO"/>
        </w:rPr>
        <w:t xml:space="preserve">montaj sunt nedirijate, fiind considerate surse de suprafata, liniare. </w:t>
      </w:r>
    </w:p>
    <w:p w14:paraId="532FB95D" w14:textId="250D8267" w:rsidR="00E9079E" w:rsidRDefault="00E9079E" w:rsidP="00243D09">
      <w:pPr>
        <w:spacing w:line="276" w:lineRule="auto"/>
        <w:jc w:val="both"/>
        <w:rPr>
          <w:rFonts w:ascii="Arial" w:hAnsi="Arial" w:cs="Arial"/>
          <w:noProof/>
          <w:sz w:val="22"/>
          <w:lang w:val="ro-RO"/>
        </w:rPr>
      </w:pPr>
      <w:r>
        <w:rPr>
          <w:rFonts w:ascii="Arial" w:hAnsi="Arial" w:cs="Arial"/>
          <w:noProof/>
          <w:sz w:val="22"/>
          <w:lang w:val="ro-RO"/>
        </w:rPr>
        <w:t xml:space="preserve">Principalul poluant </w:t>
      </w:r>
      <w:r w:rsidR="00752B51">
        <w:rPr>
          <w:rFonts w:ascii="Arial" w:hAnsi="Arial" w:cs="Arial"/>
          <w:noProof/>
          <w:sz w:val="22"/>
          <w:lang w:val="ro-RO"/>
        </w:rPr>
        <w:t>care va fi emis in atmosfera pe perioada de executie va fi reprezentat de pulberi totale in suspensie-in special TSP si fractiunea PM10.</w:t>
      </w:r>
    </w:p>
    <w:p w14:paraId="76D35915" w14:textId="16438907" w:rsidR="00752B51" w:rsidRDefault="00752B51" w:rsidP="00243D09">
      <w:pPr>
        <w:spacing w:line="276" w:lineRule="auto"/>
        <w:jc w:val="both"/>
        <w:rPr>
          <w:rFonts w:ascii="Arial" w:hAnsi="Arial" w:cs="Arial"/>
          <w:noProof/>
          <w:sz w:val="22"/>
          <w:lang w:val="ro-RO"/>
        </w:rPr>
      </w:pPr>
      <w:r>
        <w:rPr>
          <w:rFonts w:ascii="Arial" w:hAnsi="Arial" w:cs="Arial"/>
          <w:noProof/>
          <w:sz w:val="22"/>
          <w:lang w:val="ro-RO"/>
        </w:rPr>
        <w:t>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imprstiere, compactare), lucrari de infrastructura.</w:t>
      </w:r>
    </w:p>
    <w:p w14:paraId="4EA8399D" w14:textId="77777777" w:rsidR="004D1F21" w:rsidRPr="004D1F21" w:rsidRDefault="004D1F21" w:rsidP="00243D09">
      <w:pPr>
        <w:pStyle w:val="BodyText"/>
        <w:ind w:right="119" w:firstLine="707"/>
        <w:jc w:val="both"/>
        <w:rPr>
          <w:rFonts w:ascii="Arial" w:hAnsi="Arial" w:cs="Arial"/>
          <w:sz w:val="22"/>
          <w:szCs w:val="22"/>
        </w:rPr>
      </w:pPr>
      <w:r w:rsidRPr="004D1F21">
        <w:rPr>
          <w:rFonts w:ascii="Arial" w:hAnsi="Arial" w:cs="Arial"/>
          <w:sz w:val="22"/>
          <w:szCs w:val="22"/>
        </w:rPr>
        <w:t>O</w:t>
      </w:r>
      <w:r w:rsidRPr="004D1F21">
        <w:rPr>
          <w:rFonts w:ascii="Arial" w:hAnsi="Arial" w:cs="Arial"/>
          <w:spacing w:val="1"/>
          <w:sz w:val="22"/>
          <w:szCs w:val="22"/>
        </w:rPr>
        <w:t xml:space="preserve"> </w:t>
      </w:r>
      <w:r w:rsidRPr="004D1F21">
        <w:rPr>
          <w:rFonts w:ascii="Arial" w:hAnsi="Arial" w:cs="Arial"/>
          <w:sz w:val="22"/>
          <w:szCs w:val="22"/>
        </w:rPr>
        <w:t>sursa</w:t>
      </w:r>
      <w:r w:rsidRPr="004D1F21">
        <w:rPr>
          <w:rFonts w:ascii="Arial" w:hAnsi="Arial" w:cs="Arial"/>
          <w:spacing w:val="1"/>
          <w:sz w:val="22"/>
          <w:szCs w:val="22"/>
        </w:rPr>
        <w:t xml:space="preserve"> </w:t>
      </w:r>
      <w:r w:rsidRPr="004D1F21">
        <w:rPr>
          <w:rFonts w:ascii="Arial" w:hAnsi="Arial" w:cs="Arial"/>
          <w:sz w:val="22"/>
          <w:szCs w:val="22"/>
        </w:rPr>
        <w:t>de</w:t>
      </w:r>
      <w:r w:rsidRPr="004D1F21">
        <w:rPr>
          <w:rFonts w:ascii="Arial" w:hAnsi="Arial" w:cs="Arial"/>
          <w:spacing w:val="1"/>
          <w:sz w:val="22"/>
          <w:szCs w:val="22"/>
        </w:rPr>
        <w:t xml:space="preserve"> </w:t>
      </w:r>
      <w:r w:rsidRPr="004D1F21">
        <w:rPr>
          <w:rFonts w:ascii="Arial" w:hAnsi="Arial" w:cs="Arial"/>
          <w:sz w:val="22"/>
          <w:szCs w:val="22"/>
        </w:rPr>
        <w:t>praf</w:t>
      </w:r>
      <w:r w:rsidRPr="004D1F21">
        <w:rPr>
          <w:rFonts w:ascii="Arial" w:hAnsi="Arial" w:cs="Arial"/>
          <w:spacing w:val="1"/>
          <w:sz w:val="22"/>
          <w:szCs w:val="22"/>
        </w:rPr>
        <w:t xml:space="preserve"> </w:t>
      </w:r>
      <w:r w:rsidRPr="004D1F21">
        <w:rPr>
          <w:rFonts w:ascii="Arial" w:hAnsi="Arial" w:cs="Arial"/>
          <w:sz w:val="22"/>
          <w:szCs w:val="22"/>
        </w:rPr>
        <w:t>suplimentara</w:t>
      </w:r>
      <w:r w:rsidRPr="004D1F21">
        <w:rPr>
          <w:rFonts w:ascii="Arial" w:hAnsi="Arial" w:cs="Arial"/>
          <w:spacing w:val="1"/>
          <w:sz w:val="22"/>
          <w:szCs w:val="22"/>
        </w:rPr>
        <w:t xml:space="preserve"> </w:t>
      </w:r>
      <w:r w:rsidRPr="004D1F21">
        <w:rPr>
          <w:rFonts w:ascii="Arial" w:hAnsi="Arial" w:cs="Arial"/>
          <w:sz w:val="22"/>
          <w:szCs w:val="22"/>
        </w:rPr>
        <w:t>este</w:t>
      </w:r>
      <w:r w:rsidRPr="004D1F21">
        <w:rPr>
          <w:rFonts w:ascii="Arial" w:hAnsi="Arial" w:cs="Arial"/>
          <w:spacing w:val="1"/>
          <w:sz w:val="22"/>
          <w:szCs w:val="22"/>
        </w:rPr>
        <w:t xml:space="preserve"> </w:t>
      </w:r>
      <w:r w:rsidRPr="004D1F21">
        <w:rPr>
          <w:rFonts w:ascii="Arial" w:hAnsi="Arial" w:cs="Arial"/>
          <w:sz w:val="22"/>
          <w:szCs w:val="22"/>
        </w:rPr>
        <w:t>reprezentata</w:t>
      </w:r>
      <w:r w:rsidRPr="004D1F21">
        <w:rPr>
          <w:rFonts w:ascii="Arial" w:hAnsi="Arial" w:cs="Arial"/>
          <w:spacing w:val="1"/>
          <w:sz w:val="22"/>
          <w:szCs w:val="22"/>
        </w:rPr>
        <w:t xml:space="preserve"> </w:t>
      </w:r>
      <w:r w:rsidRPr="004D1F21">
        <w:rPr>
          <w:rFonts w:ascii="Arial" w:hAnsi="Arial" w:cs="Arial"/>
          <w:sz w:val="22"/>
          <w:szCs w:val="22"/>
        </w:rPr>
        <w:t>de</w:t>
      </w:r>
      <w:r w:rsidRPr="004D1F21">
        <w:rPr>
          <w:rFonts w:ascii="Arial" w:hAnsi="Arial" w:cs="Arial"/>
          <w:spacing w:val="1"/>
          <w:sz w:val="22"/>
          <w:szCs w:val="22"/>
        </w:rPr>
        <w:t xml:space="preserve"> </w:t>
      </w:r>
      <w:r w:rsidRPr="004D1F21">
        <w:rPr>
          <w:rFonts w:ascii="Arial" w:hAnsi="Arial" w:cs="Arial"/>
          <w:sz w:val="22"/>
          <w:szCs w:val="22"/>
        </w:rPr>
        <w:t>eroziunea</w:t>
      </w:r>
      <w:r w:rsidRPr="004D1F21">
        <w:rPr>
          <w:rFonts w:ascii="Arial" w:hAnsi="Arial" w:cs="Arial"/>
          <w:spacing w:val="1"/>
          <w:sz w:val="22"/>
          <w:szCs w:val="22"/>
        </w:rPr>
        <w:t xml:space="preserve"> </w:t>
      </w:r>
      <w:r w:rsidRPr="004D1F21">
        <w:rPr>
          <w:rFonts w:ascii="Arial" w:hAnsi="Arial" w:cs="Arial"/>
          <w:sz w:val="22"/>
          <w:szCs w:val="22"/>
        </w:rPr>
        <w:t>vantului,</w:t>
      </w:r>
      <w:r w:rsidRPr="004D1F21">
        <w:rPr>
          <w:rFonts w:ascii="Arial" w:hAnsi="Arial" w:cs="Arial"/>
          <w:spacing w:val="1"/>
          <w:sz w:val="22"/>
          <w:szCs w:val="22"/>
        </w:rPr>
        <w:t xml:space="preserve"> </w:t>
      </w:r>
      <w:r w:rsidRPr="004D1F21">
        <w:rPr>
          <w:rFonts w:ascii="Arial" w:hAnsi="Arial" w:cs="Arial"/>
          <w:sz w:val="22"/>
          <w:szCs w:val="22"/>
        </w:rPr>
        <w:t>fenomen</w:t>
      </w:r>
      <w:r w:rsidRPr="004D1F21">
        <w:rPr>
          <w:rFonts w:ascii="Arial" w:hAnsi="Arial" w:cs="Arial"/>
          <w:spacing w:val="1"/>
          <w:sz w:val="22"/>
          <w:szCs w:val="22"/>
        </w:rPr>
        <w:t xml:space="preserve"> </w:t>
      </w:r>
      <w:r w:rsidRPr="004D1F21">
        <w:rPr>
          <w:rFonts w:ascii="Arial" w:hAnsi="Arial" w:cs="Arial"/>
          <w:sz w:val="22"/>
          <w:szCs w:val="22"/>
        </w:rPr>
        <w:t>care</w:t>
      </w:r>
      <w:r w:rsidRPr="004D1F21">
        <w:rPr>
          <w:rFonts w:ascii="Arial" w:hAnsi="Arial" w:cs="Arial"/>
          <w:spacing w:val="-57"/>
          <w:sz w:val="22"/>
          <w:szCs w:val="22"/>
        </w:rPr>
        <w:t xml:space="preserve"> </w:t>
      </w:r>
      <w:r w:rsidRPr="004D1F21">
        <w:rPr>
          <w:rFonts w:ascii="Arial" w:hAnsi="Arial" w:cs="Arial"/>
          <w:sz w:val="22"/>
          <w:szCs w:val="22"/>
        </w:rPr>
        <w:t>insoteste</w:t>
      </w:r>
      <w:r w:rsidRPr="004D1F21">
        <w:rPr>
          <w:rFonts w:ascii="Arial" w:hAnsi="Arial" w:cs="Arial"/>
          <w:spacing w:val="1"/>
          <w:sz w:val="22"/>
          <w:szCs w:val="22"/>
        </w:rPr>
        <w:t xml:space="preserve"> </w:t>
      </w:r>
      <w:r w:rsidRPr="004D1F21">
        <w:rPr>
          <w:rFonts w:ascii="Arial" w:hAnsi="Arial" w:cs="Arial"/>
          <w:sz w:val="22"/>
          <w:szCs w:val="22"/>
        </w:rPr>
        <w:t>lucrarile</w:t>
      </w:r>
      <w:r w:rsidRPr="004D1F21">
        <w:rPr>
          <w:rFonts w:ascii="Arial" w:hAnsi="Arial" w:cs="Arial"/>
          <w:spacing w:val="1"/>
          <w:sz w:val="22"/>
          <w:szCs w:val="22"/>
        </w:rPr>
        <w:t xml:space="preserve"> </w:t>
      </w:r>
      <w:r w:rsidRPr="004D1F21">
        <w:rPr>
          <w:rFonts w:ascii="Arial" w:hAnsi="Arial" w:cs="Arial"/>
          <w:sz w:val="22"/>
          <w:szCs w:val="22"/>
        </w:rPr>
        <w:t>de</w:t>
      </w:r>
      <w:r w:rsidRPr="004D1F21">
        <w:rPr>
          <w:rFonts w:ascii="Arial" w:hAnsi="Arial" w:cs="Arial"/>
          <w:spacing w:val="1"/>
          <w:sz w:val="22"/>
          <w:szCs w:val="22"/>
        </w:rPr>
        <w:t xml:space="preserve"> </w:t>
      </w:r>
      <w:r w:rsidRPr="004D1F21">
        <w:rPr>
          <w:rFonts w:ascii="Arial" w:hAnsi="Arial" w:cs="Arial"/>
          <w:sz w:val="22"/>
          <w:szCs w:val="22"/>
        </w:rPr>
        <w:t>constructie,</w:t>
      </w:r>
      <w:r w:rsidRPr="004D1F21">
        <w:rPr>
          <w:rFonts w:ascii="Arial" w:hAnsi="Arial" w:cs="Arial"/>
          <w:spacing w:val="1"/>
          <w:sz w:val="22"/>
          <w:szCs w:val="22"/>
        </w:rPr>
        <w:t xml:space="preserve"> </w:t>
      </w:r>
      <w:r w:rsidRPr="004D1F21">
        <w:rPr>
          <w:rFonts w:ascii="Arial" w:hAnsi="Arial" w:cs="Arial"/>
          <w:sz w:val="22"/>
          <w:szCs w:val="22"/>
        </w:rPr>
        <w:t>datorita</w:t>
      </w:r>
      <w:r w:rsidRPr="004D1F21">
        <w:rPr>
          <w:rFonts w:ascii="Arial" w:hAnsi="Arial" w:cs="Arial"/>
          <w:spacing w:val="1"/>
          <w:sz w:val="22"/>
          <w:szCs w:val="22"/>
        </w:rPr>
        <w:t xml:space="preserve"> </w:t>
      </w:r>
      <w:r w:rsidRPr="004D1F21">
        <w:rPr>
          <w:rFonts w:ascii="Arial" w:hAnsi="Arial" w:cs="Arial"/>
          <w:sz w:val="22"/>
          <w:szCs w:val="22"/>
        </w:rPr>
        <w:t>existentei</w:t>
      </w:r>
      <w:r w:rsidRPr="004D1F21">
        <w:rPr>
          <w:rFonts w:ascii="Arial" w:hAnsi="Arial" w:cs="Arial"/>
          <w:spacing w:val="1"/>
          <w:sz w:val="22"/>
          <w:szCs w:val="22"/>
        </w:rPr>
        <w:t xml:space="preserve"> </w:t>
      </w:r>
      <w:r w:rsidRPr="004D1F21">
        <w:rPr>
          <w:rFonts w:ascii="Arial" w:hAnsi="Arial" w:cs="Arial"/>
          <w:sz w:val="22"/>
          <w:szCs w:val="22"/>
        </w:rPr>
        <w:t>pentru</w:t>
      </w:r>
      <w:r w:rsidRPr="004D1F21">
        <w:rPr>
          <w:rFonts w:ascii="Arial" w:hAnsi="Arial" w:cs="Arial"/>
          <w:spacing w:val="1"/>
          <w:sz w:val="22"/>
          <w:szCs w:val="22"/>
        </w:rPr>
        <w:t xml:space="preserve"> </w:t>
      </w:r>
      <w:r w:rsidRPr="004D1F21">
        <w:rPr>
          <w:rFonts w:ascii="Arial" w:hAnsi="Arial" w:cs="Arial"/>
          <w:sz w:val="22"/>
          <w:szCs w:val="22"/>
        </w:rPr>
        <w:t>un</w:t>
      </w:r>
      <w:r w:rsidRPr="004D1F21">
        <w:rPr>
          <w:rFonts w:ascii="Arial" w:hAnsi="Arial" w:cs="Arial"/>
          <w:spacing w:val="1"/>
          <w:sz w:val="22"/>
          <w:szCs w:val="22"/>
        </w:rPr>
        <w:t xml:space="preserve"> </w:t>
      </w:r>
      <w:r w:rsidRPr="004D1F21">
        <w:rPr>
          <w:rFonts w:ascii="Arial" w:hAnsi="Arial" w:cs="Arial"/>
          <w:sz w:val="22"/>
          <w:szCs w:val="22"/>
        </w:rPr>
        <w:t>anumit</w:t>
      </w:r>
      <w:r w:rsidRPr="004D1F21">
        <w:rPr>
          <w:rFonts w:ascii="Arial" w:hAnsi="Arial" w:cs="Arial"/>
          <w:spacing w:val="1"/>
          <w:sz w:val="22"/>
          <w:szCs w:val="22"/>
        </w:rPr>
        <w:t xml:space="preserve"> </w:t>
      </w:r>
      <w:r w:rsidRPr="004D1F21">
        <w:rPr>
          <w:rFonts w:ascii="Arial" w:hAnsi="Arial" w:cs="Arial"/>
          <w:sz w:val="22"/>
          <w:szCs w:val="22"/>
        </w:rPr>
        <w:t>interval</w:t>
      </w:r>
      <w:r w:rsidRPr="004D1F21">
        <w:rPr>
          <w:rFonts w:ascii="Arial" w:hAnsi="Arial" w:cs="Arial"/>
          <w:spacing w:val="1"/>
          <w:sz w:val="22"/>
          <w:szCs w:val="22"/>
        </w:rPr>
        <w:t xml:space="preserve"> </w:t>
      </w:r>
      <w:r w:rsidRPr="004D1F21">
        <w:rPr>
          <w:rFonts w:ascii="Arial" w:hAnsi="Arial" w:cs="Arial"/>
          <w:sz w:val="22"/>
          <w:szCs w:val="22"/>
        </w:rPr>
        <w:t>de</w:t>
      </w:r>
      <w:r w:rsidRPr="004D1F21">
        <w:rPr>
          <w:rFonts w:ascii="Arial" w:hAnsi="Arial" w:cs="Arial"/>
          <w:spacing w:val="1"/>
          <w:sz w:val="22"/>
          <w:szCs w:val="22"/>
        </w:rPr>
        <w:t xml:space="preserve"> </w:t>
      </w:r>
      <w:r w:rsidRPr="004D1F21">
        <w:rPr>
          <w:rFonts w:ascii="Arial" w:hAnsi="Arial" w:cs="Arial"/>
          <w:sz w:val="22"/>
          <w:szCs w:val="22"/>
        </w:rPr>
        <w:t>timp,</w:t>
      </w:r>
      <w:r w:rsidRPr="004D1F21">
        <w:rPr>
          <w:rFonts w:ascii="Arial" w:hAnsi="Arial" w:cs="Arial"/>
          <w:spacing w:val="1"/>
          <w:sz w:val="22"/>
          <w:szCs w:val="22"/>
        </w:rPr>
        <w:t xml:space="preserve"> </w:t>
      </w:r>
      <w:r w:rsidRPr="004D1F21">
        <w:rPr>
          <w:rFonts w:ascii="Arial" w:hAnsi="Arial" w:cs="Arial"/>
          <w:sz w:val="22"/>
          <w:szCs w:val="22"/>
        </w:rPr>
        <w:t>a</w:t>
      </w:r>
      <w:r w:rsidRPr="004D1F21">
        <w:rPr>
          <w:rFonts w:ascii="Arial" w:hAnsi="Arial" w:cs="Arial"/>
          <w:spacing w:val="1"/>
          <w:sz w:val="22"/>
          <w:szCs w:val="22"/>
        </w:rPr>
        <w:t xml:space="preserve"> </w:t>
      </w:r>
      <w:r w:rsidRPr="004D1F21">
        <w:rPr>
          <w:rFonts w:ascii="Arial" w:hAnsi="Arial" w:cs="Arial"/>
          <w:sz w:val="22"/>
          <w:szCs w:val="22"/>
        </w:rPr>
        <w:t>suprafetelor</w:t>
      </w:r>
      <w:r w:rsidRPr="004D1F21">
        <w:rPr>
          <w:rFonts w:ascii="Arial" w:hAnsi="Arial" w:cs="Arial"/>
          <w:spacing w:val="-1"/>
          <w:sz w:val="22"/>
          <w:szCs w:val="22"/>
        </w:rPr>
        <w:t xml:space="preserve"> </w:t>
      </w:r>
      <w:r w:rsidRPr="004D1F21">
        <w:rPr>
          <w:rFonts w:ascii="Arial" w:hAnsi="Arial" w:cs="Arial"/>
          <w:sz w:val="22"/>
          <w:szCs w:val="22"/>
        </w:rPr>
        <w:t>de</w:t>
      </w:r>
      <w:r w:rsidRPr="004D1F21">
        <w:rPr>
          <w:rFonts w:ascii="Arial" w:hAnsi="Arial" w:cs="Arial"/>
          <w:spacing w:val="-2"/>
          <w:sz w:val="22"/>
          <w:szCs w:val="22"/>
        </w:rPr>
        <w:t xml:space="preserve"> </w:t>
      </w:r>
      <w:r w:rsidRPr="004D1F21">
        <w:rPr>
          <w:rFonts w:ascii="Arial" w:hAnsi="Arial" w:cs="Arial"/>
          <w:sz w:val="22"/>
          <w:szCs w:val="22"/>
        </w:rPr>
        <w:t>teren neacoperite</w:t>
      </w:r>
      <w:r w:rsidRPr="004D1F21">
        <w:rPr>
          <w:rFonts w:ascii="Arial" w:hAnsi="Arial" w:cs="Arial"/>
          <w:spacing w:val="-1"/>
          <w:sz w:val="22"/>
          <w:szCs w:val="22"/>
        </w:rPr>
        <w:t xml:space="preserve"> </w:t>
      </w:r>
      <w:r w:rsidRPr="004D1F21">
        <w:rPr>
          <w:rFonts w:ascii="Arial" w:hAnsi="Arial" w:cs="Arial"/>
          <w:sz w:val="22"/>
          <w:szCs w:val="22"/>
        </w:rPr>
        <w:t>expuse</w:t>
      </w:r>
      <w:r w:rsidRPr="004D1F21">
        <w:rPr>
          <w:rFonts w:ascii="Arial" w:hAnsi="Arial" w:cs="Arial"/>
          <w:spacing w:val="-1"/>
          <w:sz w:val="22"/>
          <w:szCs w:val="22"/>
        </w:rPr>
        <w:t xml:space="preserve"> </w:t>
      </w:r>
      <w:r w:rsidRPr="004D1F21">
        <w:rPr>
          <w:rFonts w:ascii="Arial" w:hAnsi="Arial" w:cs="Arial"/>
          <w:sz w:val="22"/>
          <w:szCs w:val="22"/>
        </w:rPr>
        <w:t>actiunii vantului.</w:t>
      </w:r>
    </w:p>
    <w:p w14:paraId="4C7B3D69" w14:textId="1B2AFB2C" w:rsidR="004D1F21" w:rsidRPr="004D1F21" w:rsidRDefault="004D1F21" w:rsidP="00243D09">
      <w:pPr>
        <w:pStyle w:val="BodyText"/>
        <w:spacing w:before="69"/>
        <w:ind w:right="123"/>
        <w:jc w:val="both"/>
        <w:rPr>
          <w:rFonts w:ascii="Arial" w:hAnsi="Arial" w:cs="Arial"/>
          <w:sz w:val="22"/>
          <w:szCs w:val="22"/>
        </w:rPr>
      </w:pPr>
      <w:r w:rsidRPr="004D1F21">
        <w:rPr>
          <w:rFonts w:ascii="Arial" w:hAnsi="Arial" w:cs="Arial"/>
          <w:sz w:val="22"/>
          <w:szCs w:val="22"/>
        </w:rPr>
        <w:t>In timpul desfasurarii lucrarilor de constructie factorul de mediu aer va fi influentat de</w:t>
      </w:r>
      <w:r w:rsidRPr="004D1F21">
        <w:rPr>
          <w:rFonts w:ascii="Arial" w:hAnsi="Arial" w:cs="Arial"/>
          <w:spacing w:val="1"/>
          <w:sz w:val="22"/>
          <w:szCs w:val="22"/>
        </w:rPr>
        <w:t xml:space="preserve"> </w:t>
      </w:r>
      <w:r w:rsidRPr="004D1F21">
        <w:rPr>
          <w:rFonts w:ascii="Arial" w:hAnsi="Arial" w:cs="Arial"/>
          <w:sz w:val="22"/>
          <w:szCs w:val="22"/>
        </w:rPr>
        <w:t>traficul</w:t>
      </w:r>
      <w:r w:rsidRPr="004D1F21">
        <w:rPr>
          <w:rFonts w:ascii="Arial" w:hAnsi="Arial" w:cs="Arial"/>
          <w:spacing w:val="54"/>
          <w:sz w:val="22"/>
          <w:szCs w:val="22"/>
        </w:rPr>
        <w:t xml:space="preserve"> </w:t>
      </w:r>
      <w:r w:rsidRPr="004D1F21">
        <w:rPr>
          <w:rFonts w:ascii="Arial" w:hAnsi="Arial" w:cs="Arial"/>
          <w:sz w:val="22"/>
          <w:szCs w:val="22"/>
        </w:rPr>
        <w:t>utilajelor</w:t>
      </w:r>
      <w:r w:rsidRPr="004D1F21">
        <w:rPr>
          <w:rFonts w:ascii="Arial" w:hAnsi="Arial" w:cs="Arial"/>
          <w:spacing w:val="53"/>
          <w:sz w:val="22"/>
          <w:szCs w:val="22"/>
        </w:rPr>
        <w:t xml:space="preserve"> </w:t>
      </w:r>
      <w:r w:rsidRPr="004D1F21">
        <w:rPr>
          <w:rFonts w:ascii="Arial" w:hAnsi="Arial" w:cs="Arial"/>
          <w:sz w:val="22"/>
          <w:szCs w:val="22"/>
        </w:rPr>
        <w:t>si</w:t>
      </w:r>
      <w:r w:rsidRPr="004D1F21">
        <w:rPr>
          <w:rFonts w:ascii="Arial" w:hAnsi="Arial" w:cs="Arial"/>
          <w:spacing w:val="54"/>
          <w:sz w:val="22"/>
          <w:szCs w:val="22"/>
        </w:rPr>
        <w:t xml:space="preserve"> </w:t>
      </w:r>
      <w:r w:rsidRPr="004D1F21">
        <w:rPr>
          <w:rFonts w:ascii="Arial" w:hAnsi="Arial" w:cs="Arial"/>
          <w:sz w:val="22"/>
          <w:szCs w:val="22"/>
        </w:rPr>
        <w:t>mijloacelor</w:t>
      </w:r>
      <w:r w:rsidRPr="004D1F21">
        <w:rPr>
          <w:rFonts w:ascii="Arial" w:hAnsi="Arial" w:cs="Arial"/>
          <w:spacing w:val="53"/>
          <w:sz w:val="22"/>
          <w:szCs w:val="22"/>
        </w:rPr>
        <w:t xml:space="preserve"> </w:t>
      </w:r>
      <w:r w:rsidRPr="004D1F21">
        <w:rPr>
          <w:rFonts w:ascii="Arial" w:hAnsi="Arial" w:cs="Arial"/>
          <w:sz w:val="22"/>
          <w:szCs w:val="22"/>
        </w:rPr>
        <w:t>de</w:t>
      </w:r>
      <w:r w:rsidRPr="004D1F21">
        <w:rPr>
          <w:rFonts w:ascii="Arial" w:hAnsi="Arial" w:cs="Arial"/>
          <w:spacing w:val="54"/>
          <w:sz w:val="22"/>
          <w:szCs w:val="22"/>
        </w:rPr>
        <w:t xml:space="preserve"> </w:t>
      </w:r>
      <w:r w:rsidRPr="004D1F21">
        <w:rPr>
          <w:rFonts w:ascii="Arial" w:hAnsi="Arial" w:cs="Arial"/>
          <w:sz w:val="22"/>
          <w:szCs w:val="22"/>
        </w:rPr>
        <w:t>transport</w:t>
      </w:r>
      <w:r w:rsidRPr="004D1F21">
        <w:rPr>
          <w:rFonts w:ascii="Arial" w:hAnsi="Arial" w:cs="Arial"/>
          <w:spacing w:val="57"/>
          <w:sz w:val="22"/>
          <w:szCs w:val="22"/>
        </w:rPr>
        <w:t xml:space="preserve"> </w:t>
      </w:r>
      <w:r w:rsidRPr="004D1F21">
        <w:rPr>
          <w:rFonts w:ascii="Arial" w:hAnsi="Arial" w:cs="Arial"/>
          <w:sz w:val="22"/>
          <w:szCs w:val="22"/>
        </w:rPr>
        <w:t>de</w:t>
      </w:r>
      <w:r w:rsidRPr="004D1F21">
        <w:rPr>
          <w:rFonts w:ascii="Arial" w:hAnsi="Arial" w:cs="Arial"/>
          <w:spacing w:val="55"/>
          <w:sz w:val="22"/>
          <w:szCs w:val="22"/>
        </w:rPr>
        <w:t xml:space="preserve"> </w:t>
      </w:r>
      <w:r w:rsidRPr="004D1F21">
        <w:rPr>
          <w:rFonts w:ascii="Arial" w:hAnsi="Arial" w:cs="Arial"/>
          <w:sz w:val="22"/>
          <w:szCs w:val="22"/>
        </w:rPr>
        <w:t>pe</w:t>
      </w:r>
      <w:r w:rsidRPr="004D1F21">
        <w:rPr>
          <w:rFonts w:ascii="Arial" w:hAnsi="Arial" w:cs="Arial"/>
          <w:spacing w:val="53"/>
          <w:sz w:val="22"/>
          <w:szCs w:val="22"/>
        </w:rPr>
        <w:t xml:space="preserve"> </w:t>
      </w:r>
      <w:r w:rsidRPr="004D1F21">
        <w:rPr>
          <w:rFonts w:ascii="Arial" w:hAnsi="Arial" w:cs="Arial"/>
          <w:sz w:val="22"/>
          <w:szCs w:val="22"/>
        </w:rPr>
        <w:t>santier.</w:t>
      </w:r>
      <w:r w:rsidRPr="004D1F21">
        <w:rPr>
          <w:rFonts w:ascii="Arial" w:hAnsi="Arial" w:cs="Arial"/>
          <w:spacing w:val="58"/>
          <w:sz w:val="22"/>
          <w:szCs w:val="22"/>
        </w:rPr>
        <w:t xml:space="preserve"> </w:t>
      </w:r>
      <w:r w:rsidRPr="004D1F21">
        <w:rPr>
          <w:rFonts w:ascii="Arial" w:hAnsi="Arial" w:cs="Arial"/>
          <w:sz w:val="22"/>
          <w:szCs w:val="22"/>
        </w:rPr>
        <w:t>Utilajele,</w:t>
      </w:r>
      <w:r w:rsidRPr="004D1F21">
        <w:rPr>
          <w:rFonts w:ascii="Arial" w:hAnsi="Arial" w:cs="Arial"/>
          <w:spacing w:val="53"/>
          <w:sz w:val="22"/>
          <w:szCs w:val="22"/>
        </w:rPr>
        <w:t xml:space="preserve"> </w:t>
      </w:r>
      <w:r w:rsidRPr="004D1F21">
        <w:rPr>
          <w:rFonts w:ascii="Arial" w:hAnsi="Arial" w:cs="Arial"/>
          <w:sz w:val="22"/>
          <w:szCs w:val="22"/>
        </w:rPr>
        <w:t>indiferent</w:t>
      </w:r>
      <w:r w:rsidRPr="004D1F21">
        <w:rPr>
          <w:rFonts w:ascii="Arial" w:hAnsi="Arial" w:cs="Arial"/>
          <w:spacing w:val="54"/>
          <w:sz w:val="22"/>
          <w:szCs w:val="22"/>
        </w:rPr>
        <w:t xml:space="preserve"> </w:t>
      </w:r>
      <w:r w:rsidRPr="004D1F21">
        <w:rPr>
          <w:rFonts w:ascii="Arial" w:hAnsi="Arial" w:cs="Arial"/>
          <w:sz w:val="22"/>
          <w:szCs w:val="22"/>
        </w:rPr>
        <w:t>de</w:t>
      </w:r>
      <w:r w:rsidRPr="004D1F21">
        <w:rPr>
          <w:rFonts w:ascii="Arial" w:hAnsi="Arial" w:cs="Arial"/>
          <w:spacing w:val="53"/>
          <w:sz w:val="22"/>
          <w:szCs w:val="22"/>
        </w:rPr>
        <w:t xml:space="preserve"> </w:t>
      </w:r>
      <w:r w:rsidRPr="004D1F21">
        <w:rPr>
          <w:rFonts w:ascii="Arial" w:hAnsi="Arial" w:cs="Arial"/>
          <w:sz w:val="22"/>
          <w:szCs w:val="22"/>
        </w:rPr>
        <w:t>tipul</w:t>
      </w:r>
      <w:r w:rsidRPr="004D1F21">
        <w:rPr>
          <w:rFonts w:ascii="Arial" w:hAnsi="Arial" w:cs="Arial"/>
          <w:spacing w:val="55"/>
          <w:sz w:val="22"/>
          <w:szCs w:val="22"/>
        </w:rPr>
        <w:t xml:space="preserve"> </w:t>
      </w:r>
      <w:r w:rsidRPr="004D1F21">
        <w:rPr>
          <w:rFonts w:ascii="Arial" w:hAnsi="Arial" w:cs="Arial"/>
          <w:sz w:val="22"/>
          <w:szCs w:val="22"/>
        </w:rPr>
        <w:t>lor, functioneaza cu motoare Diesel, gazele de esapament evacuate in atmosfera continand intregul</w:t>
      </w:r>
      <w:r w:rsidRPr="004D1F21">
        <w:rPr>
          <w:rFonts w:ascii="Arial" w:hAnsi="Arial" w:cs="Arial"/>
          <w:spacing w:val="1"/>
          <w:sz w:val="22"/>
          <w:szCs w:val="22"/>
        </w:rPr>
        <w:t xml:space="preserve"> </w:t>
      </w:r>
      <w:r w:rsidRPr="004D1F21">
        <w:rPr>
          <w:rFonts w:ascii="Arial" w:hAnsi="Arial" w:cs="Arial"/>
          <w:sz w:val="22"/>
          <w:szCs w:val="22"/>
        </w:rPr>
        <w:lastRenderedPageBreak/>
        <w:t>complex de poluanti specific arderii interne a motorinei: oxizi de azot (NOx), compusi organici</w:t>
      </w:r>
      <w:r w:rsidRPr="004D1F21">
        <w:rPr>
          <w:rFonts w:ascii="Arial" w:hAnsi="Arial" w:cs="Arial"/>
          <w:spacing w:val="1"/>
          <w:sz w:val="22"/>
          <w:szCs w:val="22"/>
        </w:rPr>
        <w:t xml:space="preserve"> </w:t>
      </w:r>
      <w:r w:rsidRPr="004D1F21">
        <w:rPr>
          <w:rFonts w:ascii="Arial" w:hAnsi="Arial" w:cs="Arial"/>
          <w:sz w:val="22"/>
          <w:szCs w:val="22"/>
        </w:rPr>
        <w:t>volatili nonmetanici (COVnm), metan</w:t>
      </w:r>
      <w:r w:rsidRPr="004D1F21">
        <w:rPr>
          <w:rFonts w:ascii="Arial" w:hAnsi="Arial" w:cs="Arial"/>
          <w:spacing w:val="1"/>
          <w:sz w:val="22"/>
          <w:szCs w:val="22"/>
        </w:rPr>
        <w:t xml:space="preserve"> </w:t>
      </w:r>
      <w:r w:rsidRPr="004D1F21">
        <w:rPr>
          <w:rFonts w:ascii="Arial" w:hAnsi="Arial" w:cs="Arial"/>
          <w:sz w:val="22"/>
          <w:szCs w:val="22"/>
        </w:rPr>
        <w:t>(CH4),</w:t>
      </w:r>
      <w:r w:rsidRPr="004D1F21">
        <w:rPr>
          <w:rFonts w:ascii="Arial" w:hAnsi="Arial" w:cs="Arial"/>
          <w:spacing w:val="1"/>
          <w:sz w:val="22"/>
          <w:szCs w:val="22"/>
        </w:rPr>
        <w:t xml:space="preserve"> </w:t>
      </w:r>
      <w:r w:rsidRPr="004D1F21">
        <w:rPr>
          <w:rFonts w:ascii="Arial" w:hAnsi="Arial" w:cs="Arial"/>
          <w:sz w:val="22"/>
          <w:szCs w:val="22"/>
        </w:rPr>
        <w:t>oxizi de carbon (CO, CO2), amoniac (NH3),</w:t>
      </w:r>
      <w:r w:rsidRPr="004D1F21">
        <w:rPr>
          <w:rFonts w:ascii="Arial" w:hAnsi="Arial" w:cs="Arial"/>
          <w:spacing w:val="1"/>
          <w:sz w:val="22"/>
          <w:szCs w:val="22"/>
        </w:rPr>
        <w:t xml:space="preserve"> </w:t>
      </w:r>
      <w:r w:rsidRPr="004D1F21">
        <w:rPr>
          <w:rFonts w:ascii="Arial" w:hAnsi="Arial" w:cs="Arial"/>
          <w:sz w:val="22"/>
          <w:szCs w:val="22"/>
        </w:rPr>
        <w:t>particule cu metale grele (Cd, Cu, Cr, Ni, Se, Zn), hidrocarburi aromatice policiclice (HAP),</w:t>
      </w:r>
      <w:r w:rsidRPr="004D1F21">
        <w:rPr>
          <w:rFonts w:ascii="Arial" w:hAnsi="Arial" w:cs="Arial"/>
          <w:spacing w:val="1"/>
          <w:sz w:val="22"/>
          <w:szCs w:val="22"/>
        </w:rPr>
        <w:t xml:space="preserve"> </w:t>
      </w:r>
      <w:r w:rsidRPr="004D1F21">
        <w:rPr>
          <w:rFonts w:ascii="Arial" w:hAnsi="Arial" w:cs="Arial"/>
          <w:sz w:val="22"/>
          <w:szCs w:val="22"/>
        </w:rPr>
        <w:t>bioxid</w:t>
      </w:r>
      <w:r w:rsidRPr="004D1F21">
        <w:rPr>
          <w:rFonts w:ascii="Arial" w:hAnsi="Arial" w:cs="Arial"/>
          <w:spacing w:val="-1"/>
          <w:sz w:val="22"/>
          <w:szCs w:val="22"/>
        </w:rPr>
        <w:t xml:space="preserve"> </w:t>
      </w:r>
      <w:r w:rsidRPr="004D1F21">
        <w:rPr>
          <w:rFonts w:ascii="Arial" w:hAnsi="Arial" w:cs="Arial"/>
          <w:sz w:val="22"/>
          <w:szCs w:val="22"/>
        </w:rPr>
        <w:t>de sulf (SO2), particule si hidrocarburi.</w:t>
      </w:r>
    </w:p>
    <w:p w14:paraId="2EEFB120" w14:textId="77777777" w:rsidR="004D1F21" w:rsidRPr="004D1F21" w:rsidRDefault="004D1F21" w:rsidP="00243D09">
      <w:pPr>
        <w:pStyle w:val="BodyText"/>
        <w:spacing w:before="1"/>
        <w:ind w:right="120" w:firstLine="707"/>
        <w:jc w:val="both"/>
        <w:rPr>
          <w:rFonts w:ascii="Arial" w:hAnsi="Arial" w:cs="Arial"/>
          <w:sz w:val="22"/>
          <w:szCs w:val="22"/>
        </w:rPr>
      </w:pPr>
      <w:r w:rsidRPr="004D1F21">
        <w:rPr>
          <w:rFonts w:ascii="Arial" w:hAnsi="Arial" w:cs="Arial"/>
          <w:sz w:val="22"/>
          <w:szCs w:val="22"/>
        </w:rPr>
        <w:t>Particulele rezultate din gazele de esapament de la utilaje se incadreaza, in marea lor</w:t>
      </w:r>
      <w:r w:rsidRPr="004D1F21">
        <w:rPr>
          <w:rFonts w:ascii="Arial" w:hAnsi="Arial" w:cs="Arial"/>
          <w:spacing w:val="1"/>
          <w:sz w:val="22"/>
          <w:szCs w:val="22"/>
        </w:rPr>
        <w:t xml:space="preserve"> </w:t>
      </w:r>
      <w:r w:rsidRPr="004D1F21">
        <w:rPr>
          <w:rFonts w:ascii="Arial" w:hAnsi="Arial" w:cs="Arial"/>
          <w:sz w:val="22"/>
          <w:szCs w:val="22"/>
        </w:rPr>
        <w:t>majoritate,</w:t>
      </w:r>
      <w:r w:rsidRPr="004D1F21">
        <w:rPr>
          <w:rFonts w:ascii="Arial" w:hAnsi="Arial" w:cs="Arial"/>
          <w:spacing w:val="-1"/>
          <w:sz w:val="22"/>
          <w:szCs w:val="22"/>
        </w:rPr>
        <w:t xml:space="preserve"> </w:t>
      </w:r>
      <w:r w:rsidRPr="004D1F21">
        <w:rPr>
          <w:rFonts w:ascii="Arial" w:hAnsi="Arial" w:cs="Arial"/>
          <w:sz w:val="22"/>
          <w:szCs w:val="22"/>
        </w:rPr>
        <w:t>in categoria</w:t>
      </w:r>
      <w:r w:rsidRPr="004D1F21">
        <w:rPr>
          <w:rFonts w:ascii="Arial" w:hAnsi="Arial" w:cs="Arial"/>
          <w:spacing w:val="-1"/>
          <w:sz w:val="22"/>
          <w:szCs w:val="22"/>
        </w:rPr>
        <w:t xml:space="preserve"> </w:t>
      </w:r>
      <w:r w:rsidRPr="004D1F21">
        <w:rPr>
          <w:rFonts w:ascii="Arial" w:hAnsi="Arial" w:cs="Arial"/>
          <w:sz w:val="22"/>
          <w:szCs w:val="22"/>
        </w:rPr>
        <w:t>particulelor</w:t>
      </w:r>
      <w:r w:rsidRPr="004D1F21">
        <w:rPr>
          <w:rFonts w:ascii="Arial" w:hAnsi="Arial" w:cs="Arial"/>
          <w:spacing w:val="-1"/>
          <w:sz w:val="22"/>
          <w:szCs w:val="22"/>
        </w:rPr>
        <w:t xml:space="preserve"> </w:t>
      </w:r>
      <w:r w:rsidRPr="004D1F21">
        <w:rPr>
          <w:rFonts w:ascii="Arial" w:hAnsi="Arial" w:cs="Arial"/>
          <w:sz w:val="22"/>
          <w:szCs w:val="22"/>
        </w:rPr>
        <w:t>respirabile.</w:t>
      </w:r>
    </w:p>
    <w:p w14:paraId="3C6AD325" w14:textId="77777777" w:rsidR="004D1F21" w:rsidRPr="004D1F21" w:rsidRDefault="004D1F21" w:rsidP="00243D09">
      <w:pPr>
        <w:pStyle w:val="BodyText"/>
        <w:ind w:right="119" w:firstLine="707"/>
        <w:jc w:val="both"/>
        <w:rPr>
          <w:rFonts w:ascii="Arial" w:hAnsi="Arial" w:cs="Arial"/>
          <w:sz w:val="22"/>
          <w:szCs w:val="22"/>
        </w:rPr>
      </w:pPr>
      <w:r w:rsidRPr="004D1F21">
        <w:rPr>
          <w:rFonts w:ascii="Arial" w:hAnsi="Arial" w:cs="Arial"/>
          <w:sz w:val="22"/>
          <w:szCs w:val="22"/>
        </w:rPr>
        <w:t>Dispunerea</w:t>
      </w:r>
      <w:r w:rsidRPr="004D1F21">
        <w:rPr>
          <w:rFonts w:ascii="Arial" w:hAnsi="Arial" w:cs="Arial"/>
          <w:spacing w:val="1"/>
          <w:sz w:val="22"/>
          <w:szCs w:val="22"/>
        </w:rPr>
        <w:t xml:space="preserve"> </w:t>
      </w:r>
      <w:r w:rsidRPr="004D1F21">
        <w:rPr>
          <w:rFonts w:ascii="Arial" w:hAnsi="Arial" w:cs="Arial"/>
          <w:sz w:val="22"/>
          <w:szCs w:val="22"/>
        </w:rPr>
        <w:t>geografica,</w:t>
      </w:r>
      <w:r w:rsidRPr="004D1F21">
        <w:rPr>
          <w:rFonts w:ascii="Arial" w:hAnsi="Arial" w:cs="Arial"/>
          <w:spacing w:val="1"/>
          <w:sz w:val="22"/>
          <w:szCs w:val="22"/>
        </w:rPr>
        <w:t xml:space="preserve"> </w:t>
      </w:r>
      <w:r w:rsidRPr="004D1F21">
        <w:rPr>
          <w:rFonts w:ascii="Arial" w:hAnsi="Arial" w:cs="Arial"/>
          <w:sz w:val="22"/>
          <w:szCs w:val="22"/>
        </w:rPr>
        <w:t>administrativa,</w:t>
      </w:r>
      <w:r w:rsidRPr="004D1F21">
        <w:rPr>
          <w:rFonts w:ascii="Arial" w:hAnsi="Arial" w:cs="Arial"/>
          <w:spacing w:val="1"/>
          <w:sz w:val="22"/>
          <w:szCs w:val="22"/>
        </w:rPr>
        <w:t xml:space="preserve"> </w:t>
      </w:r>
      <w:r w:rsidRPr="004D1F21">
        <w:rPr>
          <w:rFonts w:ascii="Arial" w:hAnsi="Arial" w:cs="Arial"/>
          <w:sz w:val="22"/>
          <w:szCs w:val="22"/>
        </w:rPr>
        <w:t>topografica,</w:t>
      </w:r>
      <w:r w:rsidRPr="004D1F21">
        <w:rPr>
          <w:rFonts w:ascii="Arial" w:hAnsi="Arial" w:cs="Arial"/>
          <w:spacing w:val="1"/>
          <w:sz w:val="22"/>
          <w:szCs w:val="22"/>
        </w:rPr>
        <w:t xml:space="preserve"> </w:t>
      </w:r>
      <w:r w:rsidRPr="004D1F21">
        <w:rPr>
          <w:rFonts w:ascii="Arial" w:hAnsi="Arial" w:cs="Arial"/>
          <w:sz w:val="22"/>
          <w:szCs w:val="22"/>
        </w:rPr>
        <w:t>precum</w:t>
      </w:r>
      <w:r w:rsidRPr="004D1F21">
        <w:rPr>
          <w:rFonts w:ascii="Arial" w:hAnsi="Arial" w:cs="Arial"/>
          <w:spacing w:val="1"/>
          <w:sz w:val="22"/>
          <w:szCs w:val="22"/>
        </w:rPr>
        <w:t xml:space="preserve"> </w:t>
      </w:r>
      <w:r w:rsidRPr="004D1F21">
        <w:rPr>
          <w:rFonts w:ascii="Arial" w:hAnsi="Arial" w:cs="Arial"/>
          <w:sz w:val="22"/>
          <w:szCs w:val="22"/>
        </w:rPr>
        <w:t>si</w:t>
      </w:r>
      <w:r w:rsidRPr="004D1F21">
        <w:rPr>
          <w:rFonts w:ascii="Arial" w:hAnsi="Arial" w:cs="Arial"/>
          <w:spacing w:val="1"/>
          <w:sz w:val="22"/>
          <w:szCs w:val="22"/>
        </w:rPr>
        <w:t xml:space="preserve"> </w:t>
      </w:r>
      <w:r w:rsidRPr="004D1F21">
        <w:rPr>
          <w:rFonts w:ascii="Arial" w:hAnsi="Arial" w:cs="Arial"/>
          <w:sz w:val="22"/>
          <w:szCs w:val="22"/>
        </w:rPr>
        <w:t>directia</w:t>
      </w:r>
      <w:r w:rsidRPr="004D1F21">
        <w:rPr>
          <w:rFonts w:ascii="Arial" w:hAnsi="Arial" w:cs="Arial"/>
          <w:spacing w:val="1"/>
          <w:sz w:val="22"/>
          <w:szCs w:val="22"/>
        </w:rPr>
        <w:t xml:space="preserve"> </w:t>
      </w:r>
      <w:r w:rsidRPr="004D1F21">
        <w:rPr>
          <w:rFonts w:ascii="Arial" w:hAnsi="Arial" w:cs="Arial"/>
          <w:sz w:val="22"/>
          <w:szCs w:val="22"/>
        </w:rPr>
        <w:t>dominanta</w:t>
      </w:r>
      <w:r w:rsidRPr="004D1F21">
        <w:rPr>
          <w:rFonts w:ascii="Arial" w:hAnsi="Arial" w:cs="Arial"/>
          <w:spacing w:val="1"/>
          <w:sz w:val="22"/>
          <w:szCs w:val="22"/>
        </w:rPr>
        <w:t xml:space="preserve"> </w:t>
      </w:r>
      <w:r w:rsidRPr="004D1F21">
        <w:rPr>
          <w:rFonts w:ascii="Arial" w:hAnsi="Arial" w:cs="Arial"/>
          <w:sz w:val="22"/>
          <w:szCs w:val="22"/>
        </w:rPr>
        <w:t>a</w:t>
      </w:r>
      <w:r w:rsidRPr="004D1F21">
        <w:rPr>
          <w:rFonts w:ascii="Arial" w:hAnsi="Arial" w:cs="Arial"/>
          <w:spacing w:val="1"/>
          <w:sz w:val="22"/>
          <w:szCs w:val="22"/>
        </w:rPr>
        <w:t xml:space="preserve"> </w:t>
      </w:r>
      <w:r w:rsidRPr="004D1F21">
        <w:rPr>
          <w:rFonts w:ascii="Arial" w:hAnsi="Arial" w:cs="Arial"/>
          <w:sz w:val="22"/>
          <w:szCs w:val="22"/>
        </w:rPr>
        <w:t>vanturilor au o contributie favorabila la atenuarea impactului emisiilor de gaze de combustie</w:t>
      </w:r>
      <w:r w:rsidRPr="004D1F21">
        <w:rPr>
          <w:rFonts w:ascii="Arial" w:hAnsi="Arial" w:cs="Arial"/>
          <w:spacing w:val="1"/>
          <w:sz w:val="22"/>
          <w:szCs w:val="22"/>
        </w:rPr>
        <w:t xml:space="preserve"> </w:t>
      </w:r>
      <w:r w:rsidRPr="004D1F21">
        <w:rPr>
          <w:rFonts w:ascii="Arial" w:hAnsi="Arial" w:cs="Arial"/>
          <w:sz w:val="22"/>
          <w:szCs w:val="22"/>
        </w:rPr>
        <w:t>asupra</w:t>
      </w:r>
      <w:r w:rsidRPr="004D1F21">
        <w:rPr>
          <w:rFonts w:ascii="Arial" w:hAnsi="Arial" w:cs="Arial"/>
          <w:spacing w:val="-3"/>
          <w:sz w:val="22"/>
          <w:szCs w:val="22"/>
        </w:rPr>
        <w:t xml:space="preserve"> </w:t>
      </w:r>
      <w:r w:rsidRPr="004D1F21">
        <w:rPr>
          <w:rFonts w:ascii="Arial" w:hAnsi="Arial" w:cs="Arial"/>
          <w:sz w:val="22"/>
          <w:szCs w:val="22"/>
        </w:rPr>
        <w:t>zonelor afectate.</w:t>
      </w:r>
    </w:p>
    <w:p w14:paraId="693306F5" w14:textId="77777777" w:rsidR="004D1F21" w:rsidRPr="004D1F21" w:rsidRDefault="004D1F21" w:rsidP="00243D09">
      <w:pPr>
        <w:pStyle w:val="BodyText"/>
        <w:ind w:right="122" w:firstLine="707"/>
        <w:jc w:val="both"/>
        <w:rPr>
          <w:rFonts w:ascii="Arial" w:hAnsi="Arial" w:cs="Arial"/>
          <w:sz w:val="22"/>
          <w:szCs w:val="22"/>
        </w:rPr>
      </w:pPr>
      <w:r w:rsidRPr="004D1F21">
        <w:rPr>
          <w:rFonts w:ascii="Arial" w:hAnsi="Arial" w:cs="Arial"/>
          <w:sz w:val="22"/>
          <w:szCs w:val="22"/>
        </w:rPr>
        <w:t>Un aspect important îl reprezintă faptul că toate materialele de constructie vor fi produse</w:t>
      </w:r>
      <w:r w:rsidRPr="004D1F21">
        <w:rPr>
          <w:rFonts w:ascii="Arial" w:hAnsi="Arial" w:cs="Arial"/>
          <w:spacing w:val="1"/>
          <w:sz w:val="22"/>
          <w:szCs w:val="22"/>
        </w:rPr>
        <w:t xml:space="preserve"> </w:t>
      </w:r>
      <w:r w:rsidRPr="004D1F21">
        <w:rPr>
          <w:rFonts w:ascii="Arial" w:hAnsi="Arial" w:cs="Arial"/>
          <w:sz w:val="22"/>
          <w:szCs w:val="22"/>
        </w:rPr>
        <w:t>în</w:t>
      </w:r>
      <w:r w:rsidRPr="004D1F21">
        <w:rPr>
          <w:rFonts w:ascii="Arial" w:hAnsi="Arial" w:cs="Arial"/>
          <w:spacing w:val="12"/>
          <w:sz w:val="22"/>
          <w:szCs w:val="22"/>
        </w:rPr>
        <w:t xml:space="preserve"> </w:t>
      </w:r>
      <w:r w:rsidRPr="004D1F21">
        <w:rPr>
          <w:rFonts w:ascii="Arial" w:hAnsi="Arial" w:cs="Arial"/>
          <w:sz w:val="22"/>
          <w:szCs w:val="22"/>
        </w:rPr>
        <w:t>afara</w:t>
      </w:r>
      <w:r w:rsidRPr="004D1F21">
        <w:rPr>
          <w:rFonts w:ascii="Arial" w:hAnsi="Arial" w:cs="Arial"/>
          <w:spacing w:val="13"/>
          <w:sz w:val="22"/>
          <w:szCs w:val="22"/>
        </w:rPr>
        <w:t xml:space="preserve"> </w:t>
      </w:r>
      <w:r w:rsidRPr="004D1F21">
        <w:rPr>
          <w:rFonts w:ascii="Arial" w:hAnsi="Arial" w:cs="Arial"/>
          <w:sz w:val="22"/>
          <w:szCs w:val="22"/>
        </w:rPr>
        <w:t>amplasamentului,</w:t>
      </w:r>
      <w:r w:rsidRPr="004D1F21">
        <w:rPr>
          <w:rFonts w:ascii="Arial" w:hAnsi="Arial" w:cs="Arial"/>
          <w:spacing w:val="13"/>
          <w:sz w:val="22"/>
          <w:szCs w:val="22"/>
        </w:rPr>
        <w:t xml:space="preserve"> </w:t>
      </w:r>
      <w:r w:rsidRPr="004D1F21">
        <w:rPr>
          <w:rFonts w:ascii="Arial" w:hAnsi="Arial" w:cs="Arial"/>
          <w:sz w:val="22"/>
          <w:szCs w:val="22"/>
        </w:rPr>
        <w:t>urmând</w:t>
      </w:r>
      <w:r w:rsidRPr="004D1F21">
        <w:rPr>
          <w:rFonts w:ascii="Arial" w:hAnsi="Arial" w:cs="Arial"/>
          <w:spacing w:val="12"/>
          <w:sz w:val="22"/>
          <w:szCs w:val="22"/>
        </w:rPr>
        <w:t xml:space="preserve"> </w:t>
      </w:r>
      <w:r w:rsidRPr="004D1F21">
        <w:rPr>
          <w:rFonts w:ascii="Arial" w:hAnsi="Arial" w:cs="Arial"/>
          <w:sz w:val="22"/>
          <w:szCs w:val="22"/>
        </w:rPr>
        <w:t>a</w:t>
      </w:r>
      <w:r w:rsidRPr="004D1F21">
        <w:rPr>
          <w:rFonts w:ascii="Arial" w:hAnsi="Arial" w:cs="Arial"/>
          <w:spacing w:val="12"/>
          <w:sz w:val="22"/>
          <w:szCs w:val="22"/>
        </w:rPr>
        <w:t xml:space="preserve"> </w:t>
      </w:r>
      <w:r w:rsidRPr="004D1F21">
        <w:rPr>
          <w:rFonts w:ascii="Arial" w:hAnsi="Arial" w:cs="Arial"/>
          <w:sz w:val="22"/>
          <w:szCs w:val="22"/>
        </w:rPr>
        <w:t>fi</w:t>
      </w:r>
      <w:r w:rsidRPr="004D1F21">
        <w:rPr>
          <w:rFonts w:ascii="Arial" w:hAnsi="Arial" w:cs="Arial"/>
          <w:spacing w:val="12"/>
          <w:sz w:val="22"/>
          <w:szCs w:val="22"/>
        </w:rPr>
        <w:t xml:space="preserve"> </w:t>
      </w:r>
      <w:r w:rsidRPr="004D1F21">
        <w:rPr>
          <w:rFonts w:ascii="Arial" w:hAnsi="Arial" w:cs="Arial"/>
          <w:sz w:val="22"/>
          <w:szCs w:val="22"/>
        </w:rPr>
        <w:t>livrate</w:t>
      </w:r>
      <w:r w:rsidRPr="004D1F21">
        <w:rPr>
          <w:rFonts w:ascii="Arial" w:hAnsi="Arial" w:cs="Arial"/>
          <w:spacing w:val="12"/>
          <w:sz w:val="22"/>
          <w:szCs w:val="22"/>
        </w:rPr>
        <w:t xml:space="preserve"> </w:t>
      </w:r>
      <w:r w:rsidRPr="004D1F21">
        <w:rPr>
          <w:rFonts w:ascii="Arial" w:hAnsi="Arial" w:cs="Arial"/>
          <w:sz w:val="22"/>
          <w:szCs w:val="22"/>
        </w:rPr>
        <w:t>în</w:t>
      </w:r>
      <w:r w:rsidRPr="004D1F21">
        <w:rPr>
          <w:rFonts w:ascii="Arial" w:hAnsi="Arial" w:cs="Arial"/>
          <w:spacing w:val="12"/>
          <w:sz w:val="22"/>
          <w:szCs w:val="22"/>
        </w:rPr>
        <w:t xml:space="preserve"> </w:t>
      </w:r>
      <w:r w:rsidRPr="004D1F21">
        <w:rPr>
          <w:rFonts w:ascii="Arial" w:hAnsi="Arial" w:cs="Arial"/>
          <w:sz w:val="22"/>
          <w:szCs w:val="22"/>
        </w:rPr>
        <w:t>zona</w:t>
      </w:r>
      <w:r w:rsidRPr="004D1F21">
        <w:rPr>
          <w:rFonts w:ascii="Arial" w:hAnsi="Arial" w:cs="Arial"/>
          <w:spacing w:val="12"/>
          <w:sz w:val="22"/>
          <w:szCs w:val="22"/>
        </w:rPr>
        <w:t xml:space="preserve"> </w:t>
      </w:r>
      <w:r w:rsidRPr="004D1F21">
        <w:rPr>
          <w:rFonts w:ascii="Arial" w:hAnsi="Arial" w:cs="Arial"/>
          <w:sz w:val="22"/>
          <w:szCs w:val="22"/>
        </w:rPr>
        <w:t>de</w:t>
      </w:r>
      <w:r w:rsidRPr="004D1F21">
        <w:rPr>
          <w:rFonts w:ascii="Arial" w:hAnsi="Arial" w:cs="Arial"/>
          <w:spacing w:val="12"/>
          <w:sz w:val="22"/>
          <w:szCs w:val="22"/>
        </w:rPr>
        <w:t xml:space="preserve"> </w:t>
      </w:r>
      <w:r w:rsidRPr="004D1F21">
        <w:rPr>
          <w:rFonts w:ascii="Arial" w:hAnsi="Arial" w:cs="Arial"/>
          <w:sz w:val="22"/>
          <w:szCs w:val="22"/>
        </w:rPr>
        <w:t>constructie</w:t>
      </w:r>
      <w:r w:rsidRPr="004D1F21">
        <w:rPr>
          <w:rFonts w:ascii="Arial" w:hAnsi="Arial" w:cs="Arial"/>
          <w:spacing w:val="12"/>
          <w:sz w:val="22"/>
          <w:szCs w:val="22"/>
        </w:rPr>
        <w:t xml:space="preserve"> </w:t>
      </w:r>
      <w:r w:rsidRPr="004D1F21">
        <w:rPr>
          <w:rFonts w:ascii="Arial" w:hAnsi="Arial" w:cs="Arial"/>
          <w:sz w:val="22"/>
          <w:szCs w:val="22"/>
        </w:rPr>
        <w:t>în</w:t>
      </w:r>
      <w:r w:rsidRPr="004D1F21">
        <w:rPr>
          <w:rFonts w:ascii="Arial" w:hAnsi="Arial" w:cs="Arial"/>
          <w:spacing w:val="12"/>
          <w:sz w:val="22"/>
          <w:szCs w:val="22"/>
        </w:rPr>
        <w:t xml:space="preserve"> </w:t>
      </w:r>
      <w:r w:rsidRPr="004D1F21">
        <w:rPr>
          <w:rFonts w:ascii="Arial" w:hAnsi="Arial" w:cs="Arial"/>
          <w:sz w:val="22"/>
          <w:szCs w:val="22"/>
        </w:rPr>
        <w:t>cantitătile</w:t>
      </w:r>
      <w:r w:rsidRPr="004D1F21">
        <w:rPr>
          <w:rFonts w:ascii="Arial" w:hAnsi="Arial" w:cs="Arial"/>
          <w:spacing w:val="12"/>
          <w:sz w:val="22"/>
          <w:szCs w:val="22"/>
        </w:rPr>
        <w:t xml:space="preserve"> </w:t>
      </w:r>
      <w:r w:rsidRPr="004D1F21">
        <w:rPr>
          <w:rFonts w:ascii="Arial" w:hAnsi="Arial" w:cs="Arial"/>
          <w:sz w:val="22"/>
          <w:szCs w:val="22"/>
        </w:rPr>
        <w:t>strict</w:t>
      </w:r>
      <w:r w:rsidRPr="004D1F21">
        <w:rPr>
          <w:rFonts w:ascii="Arial" w:hAnsi="Arial" w:cs="Arial"/>
          <w:spacing w:val="13"/>
          <w:sz w:val="22"/>
          <w:szCs w:val="22"/>
        </w:rPr>
        <w:t xml:space="preserve"> </w:t>
      </w:r>
      <w:r w:rsidRPr="004D1F21">
        <w:rPr>
          <w:rFonts w:ascii="Arial" w:hAnsi="Arial" w:cs="Arial"/>
          <w:sz w:val="22"/>
          <w:szCs w:val="22"/>
        </w:rPr>
        <w:t>necesare</w:t>
      </w:r>
      <w:r w:rsidRPr="004D1F21">
        <w:rPr>
          <w:rFonts w:ascii="Arial" w:hAnsi="Arial" w:cs="Arial"/>
          <w:spacing w:val="-58"/>
          <w:sz w:val="22"/>
          <w:szCs w:val="22"/>
        </w:rPr>
        <w:t xml:space="preserve"> </w:t>
      </w:r>
      <w:r w:rsidRPr="004D1F21">
        <w:rPr>
          <w:rFonts w:ascii="Arial" w:hAnsi="Arial" w:cs="Arial"/>
          <w:sz w:val="22"/>
          <w:szCs w:val="22"/>
        </w:rPr>
        <w:t>şi în etapele planificate, evitandu-se astfel depozitarea prea indelungata a stocurilor de materiale</w:t>
      </w:r>
      <w:r w:rsidRPr="004D1F21">
        <w:rPr>
          <w:rFonts w:ascii="Arial" w:hAnsi="Arial" w:cs="Arial"/>
          <w:spacing w:val="1"/>
          <w:sz w:val="22"/>
          <w:szCs w:val="22"/>
        </w:rPr>
        <w:t xml:space="preserve"> </w:t>
      </w:r>
      <w:r w:rsidRPr="004D1F21">
        <w:rPr>
          <w:rFonts w:ascii="Arial" w:hAnsi="Arial" w:cs="Arial"/>
          <w:sz w:val="22"/>
          <w:szCs w:val="22"/>
        </w:rPr>
        <w:t>pe</w:t>
      </w:r>
      <w:r w:rsidRPr="004D1F21">
        <w:rPr>
          <w:rFonts w:ascii="Arial" w:hAnsi="Arial" w:cs="Arial"/>
          <w:spacing w:val="-2"/>
          <w:sz w:val="22"/>
          <w:szCs w:val="22"/>
        </w:rPr>
        <w:t xml:space="preserve"> </w:t>
      </w:r>
      <w:r w:rsidRPr="004D1F21">
        <w:rPr>
          <w:rFonts w:ascii="Arial" w:hAnsi="Arial" w:cs="Arial"/>
          <w:sz w:val="22"/>
          <w:szCs w:val="22"/>
        </w:rPr>
        <w:t>santier si supraincarcarea</w:t>
      </w:r>
      <w:r w:rsidRPr="004D1F21">
        <w:rPr>
          <w:rFonts w:ascii="Arial" w:hAnsi="Arial" w:cs="Arial"/>
          <w:spacing w:val="-1"/>
          <w:sz w:val="22"/>
          <w:szCs w:val="22"/>
        </w:rPr>
        <w:t xml:space="preserve"> </w:t>
      </w:r>
      <w:r w:rsidRPr="004D1F21">
        <w:rPr>
          <w:rFonts w:ascii="Arial" w:hAnsi="Arial" w:cs="Arial"/>
          <w:sz w:val="22"/>
          <w:szCs w:val="22"/>
        </w:rPr>
        <w:t>santierului cu materiale.</w:t>
      </w:r>
    </w:p>
    <w:p w14:paraId="14486992" w14:textId="3E296075" w:rsidR="000564F9" w:rsidRDefault="00F0253C" w:rsidP="00F0253C">
      <w:pPr>
        <w:pStyle w:val="BodyText"/>
        <w:spacing w:before="1"/>
        <w:jc w:val="both"/>
        <w:rPr>
          <w:rFonts w:ascii="Arial" w:hAnsi="Arial" w:cs="Arial"/>
          <w:sz w:val="22"/>
          <w:szCs w:val="22"/>
        </w:rPr>
      </w:pPr>
      <w:r>
        <w:rPr>
          <w:rFonts w:ascii="Arial" w:hAnsi="Arial" w:cs="Arial"/>
          <w:sz w:val="22"/>
          <w:szCs w:val="22"/>
        </w:rPr>
        <w:t xml:space="preserve">           </w:t>
      </w:r>
      <w:r w:rsidR="004D1F21" w:rsidRPr="004D1F21">
        <w:rPr>
          <w:rFonts w:ascii="Arial" w:hAnsi="Arial" w:cs="Arial"/>
          <w:sz w:val="22"/>
          <w:szCs w:val="22"/>
        </w:rPr>
        <w:t>Se</w:t>
      </w:r>
      <w:r w:rsidR="004D1F21" w:rsidRPr="004D1F21">
        <w:rPr>
          <w:rFonts w:ascii="Arial" w:hAnsi="Arial" w:cs="Arial"/>
          <w:spacing w:val="-3"/>
          <w:sz w:val="22"/>
          <w:szCs w:val="22"/>
        </w:rPr>
        <w:t xml:space="preserve"> </w:t>
      </w:r>
      <w:r w:rsidR="004D1F21" w:rsidRPr="004D1F21">
        <w:rPr>
          <w:rFonts w:ascii="Arial" w:hAnsi="Arial" w:cs="Arial"/>
          <w:sz w:val="22"/>
          <w:szCs w:val="22"/>
        </w:rPr>
        <w:t>estimeaza</w:t>
      </w:r>
      <w:r w:rsidR="004D1F21" w:rsidRPr="004D1F21">
        <w:rPr>
          <w:rFonts w:ascii="Arial" w:hAnsi="Arial" w:cs="Arial"/>
          <w:spacing w:val="-2"/>
          <w:sz w:val="22"/>
          <w:szCs w:val="22"/>
        </w:rPr>
        <w:t xml:space="preserve"> </w:t>
      </w:r>
      <w:r w:rsidR="004D1F21" w:rsidRPr="004D1F21">
        <w:rPr>
          <w:rFonts w:ascii="Arial" w:hAnsi="Arial" w:cs="Arial"/>
          <w:sz w:val="22"/>
          <w:szCs w:val="22"/>
        </w:rPr>
        <w:t>ca</w:t>
      </w:r>
      <w:r w:rsidR="004D1F21" w:rsidRPr="004D1F21">
        <w:rPr>
          <w:rFonts w:ascii="Arial" w:hAnsi="Arial" w:cs="Arial"/>
          <w:spacing w:val="-2"/>
          <w:sz w:val="22"/>
          <w:szCs w:val="22"/>
        </w:rPr>
        <w:t xml:space="preserve"> </w:t>
      </w:r>
      <w:r w:rsidR="004D1F21" w:rsidRPr="004D1F21">
        <w:rPr>
          <w:rFonts w:ascii="Arial" w:hAnsi="Arial" w:cs="Arial"/>
          <w:sz w:val="22"/>
          <w:szCs w:val="22"/>
        </w:rPr>
        <w:t>impactul</w:t>
      </w:r>
      <w:r w:rsidR="004D1F21" w:rsidRPr="004D1F21">
        <w:rPr>
          <w:rFonts w:ascii="Arial" w:hAnsi="Arial" w:cs="Arial"/>
          <w:spacing w:val="1"/>
          <w:sz w:val="22"/>
          <w:szCs w:val="22"/>
        </w:rPr>
        <w:t xml:space="preserve"> </w:t>
      </w:r>
      <w:r w:rsidR="004D1F21" w:rsidRPr="004D1F21">
        <w:rPr>
          <w:rFonts w:ascii="Arial" w:hAnsi="Arial" w:cs="Arial"/>
          <w:sz w:val="22"/>
          <w:szCs w:val="22"/>
        </w:rPr>
        <w:t>va</w:t>
      </w:r>
      <w:r w:rsidR="004D1F21" w:rsidRPr="004D1F21">
        <w:rPr>
          <w:rFonts w:ascii="Arial" w:hAnsi="Arial" w:cs="Arial"/>
          <w:spacing w:val="-2"/>
          <w:sz w:val="22"/>
          <w:szCs w:val="22"/>
        </w:rPr>
        <w:t xml:space="preserve"> </w:t>
      </w:r>
      <w:r w:rsidR="004D1F21" w:rsidRPr="004D1F21">
        <w:rPr>
          <w:rFonts w:ascii="Arial" w:hAnsi="Arial" w:cs="Arial"/>
          <w:sz w:val="22"/>
          <w:szCs w:val="22"/>
        </w:rPr>
        <w:t>fi</w:t>
      </w:r>
      <w:r w:rsidR="004D1F21" w:rsidRPr="004D1F21">
        <w:rPr>
          <w:rFonts w:ascii="Arial" w:hAnsi="Arial" w:cs="Arial"/>
          <w:spacing w:val="-1"/>
          <w:sz w:val="22"/>
          <w:szCs w:val="22"/>
        </w:rPr>
        <w:t xml:space="preserve"> </w:t>
      </w:r>
      <w:r w:rsidR="004D1F21" w:rsidRPr="004D1F21">
        <w:rPr>
          <w:rFonts w:ascii="Arial" w:hAnsi="Arial" w:cs="Arial"/>
          <w:sz w:val="22"/>
          <w:szCs w:val="22"/>
        </w:rPr>
        <w:t>strict</w:t>
      </w:r>
      <w:r w:rsidR="004D1F21" w:rsidRPr="004D1F21">
        <w:rPr>
          <w:rFonts w:ascii="Arial" w:hAnsi="Arial" w:cs="Arial"/>
          <w:spacing w:val="-2"/>
          <w:sz w:val="22"/>
          <w:szCs w:val="22"/>
        </w:rPr>
        <w:t xml:space="preserve"> </w:t>
      </w:r>
      <w:r w:rsidR="004D1F21" w:rsidRPr="004D1F21">
        <w:rPr>
          <w:rFonts w:ascii="Arial" w:hAnsi="Arial" w:cs="Arial"/>
          <w:sz w:val="22"/>
          <w:szCs w:val="22"/>
        </w:rPr>
        <w:t>local</w:t>
      </w:r>
      <w:r w:rsidR="004D1F21" w:rsidRPr="004D1F21">
        <w:rPr>
          <w:rFonts w:ascii="Arial" w:hAnsi="Arial" w:cs="Arial"/>
          <w:spacing w:val="-1"/>
          <w:sz w:val="22"/>
          <w:szCs w:val="22"/>
        </w:rPr>
        <w:t xml:space="preserve"> </w:t>
      </w:r>
      <w:r w:rsidR="004D1F21" w:rsidRPr="004D1F21">
        <w:rPr>
          <w:rFonts w:ascii="Arial" w:hAnsi="Arial" w:cs="Arial"/>
          <w:sz w:val="22"/>
          <w:szCs w:val="22"/>
        </w:rPr>
        <w:t>şi</w:t>
      </w:r>
      <w:r w:rsidR="004D1F21" w:rsidRPr="004D1F21">
        <w:rPr>
          <w:rFonts w:ascii="Arial" w:hAnsi="Arial" w:cs="Arial"/>
          <w:spacing w:val="-1"/>
          <w:sz w:val="22"/>
          <w:szCs w:val="22"/>
        </w:rPr>
        <w:t xml:space="preserve"> </w:t>
      </w:r>
      <w:r w:rsidR="004D1F21" w:rsidRPr="004D1F21">
        <w:rPr>
          <w:rFonts w:ascii="Arial" w:hAnsi="Arial" w:cs="Arial"/>
          <w:sz w:val="22"/>
          <w:szCs w:val="22"/>
        </w:rPr>
        <w:t>de</w:t>
      </w:r>
      <w:r w:rsidR="004D1F21" w:rsidRPr="004D1F21">
        <w:rPr>
          <w:rFonts w:ascii="Arial" w:hAnsi="Arial" w:cs="Arial"/>
          <w:spacing w:val="-2"/>
          <w:sz w:val="22"/>
          <w:szCs w:val="22"/>
        </w:rPr>
        <w:t xml:space="preserve"> </w:t>
      </w:r>
      <w:r w:rsidR="004D1F21" w:rsidRPr="004D1F21">
        <w:rPr>
          <w:rFonts w:ascii="Arial" w:hAnsi="Arial" w:cs="Arial"/>
          <w:sz w:val="22"/>
          <w:szCs w:val="22"/>
        </w:rPr>
        <w:t>nivel</w:t>
      </w:r>
      <w:r w:rsidR="004D1F21" w:rsidRPr="004D1F21">
        <w:rPr>
          <w:rFonts w:ascii="Arial" w:hAnsi="Arial" w:cs="Arial"/>
          <w:spacing w:val="-2"/>
          <w:sz w:val="22"/>
          <w:szCs w:val="22"/>
        </w:rPr>
        <w:t xml:space="preserve"> </w:t>
      </w:r>
      <w:r w:rsidR="000564F9">
        <w:rPr>
          <w:rFonts w:ascii="Arial" w:hAnsi="Arial" w:cs="Arial"/>
          <w:sz w:val="22"/>
          <w:szCs w:val="22"/>
        </w:rPr>
        <w:t>redus.</w:t>
      </w:r>
    </w:p>
    <w:p w14:paraId="5F4ECC6B" w14:textId="77777777" w:rsidR="000564F9" w:rsidRPr="004D1F21" w:rsidRDefault="000564F9" w:rsidP="00056722">
      <w:pPr>
        <w:pStyle w:val="Heading1"/>
        <w:keepNext w:val="0"/>
        <w:keepLines w:val="0"/>
        <w:widowControl w:val="0"/>
        <w:numPr>
          <w:ilvl w:val="0"/>
          <w:numId w:val="13"/>
        </w:numPr>
        <w:tabs>
          <w:tab w:val="left" w:pos="821"/>
        </w:tabs>
        <w:suppressAutoHyphens w:val="0"/>
        <w:autoSpaceDE w:val="0"/>
        <w:autoSpaceDN w:val="0"/>
        <w:spacing w:before="0" w:line="274" w:lineRule="exact"/>
        <w:jc w:val="both"/>
        <w:rPr>
          <w:rFonts w:ascii="Arial" w:hAnsi="Arial" w:cs="Arial"/>
          <w:b w:val="0"/>
          <w:color w:val="auto"/>
          <w:sz w:val="22"/>
          <w:szCs w:val="22"/>
        </w:rPr>
      </w:pPr>
      <w:r w:rsidRPr="004D1F21">
        <w:rPr>
          <w:rFonts w:ascii="Arial" w:hAnsi="Arial" w:cs="Arial"/>
          <w:b w:val="0"/>
          <w:color w:val="auto"/>
          <w:sz w:val="22"/>
          <w:szCs w:val="22"/>
        </w:rPr>
        <w:t>instalatiile</w:t>
      </w:r>
      <w:r w:rsidRPr="004D1F21">
        <w:rPr>
          <w:rFonts w:ascii="Arial" w:hAnsi="Arial" w:cs="Arial"/>
          <w:b w:val="0"/>
          <w:color w:val="auto"/>
          <w:spacing w:val="-2"/>
          <w:sz w:val="22"/>
          <w:szCs w:val="22"/>
        </w:rPr>
        <w:t xml:space="preserve"> </w:t>
      </w:r>
      <w:r w:rsidRPr="004D1F21">
        <w:rPr>
          <w:rFonts w:ascii="Arial" w:hAnsi="Arial" w:cs="Arial"/>
          <w:b w:val="0"/>
          <w:color w:val="auto"/>
          <w:sz w:val="22"/>
          <w:szCs w:val="22"/>
        </w:rPr>
        <w:t>pentru</w:t>
      </w:r>
      <w:r w:rsidRPr="004D1F21">
        <w:rPr>
          <w:rFonts w:ascii="Arial" w:hAnsi="Arial" w:cs="Arial"/>
          <w:b w:val="0"/>
          <w:color w:val="auto"/>
          <w:spacing w:val="-2"/>
          <w:sz w:val="22"/>
          <w:szCs w:val="22"/>
        </w:rPr>
        <w:t xml:space="preserve"> </w:t>
      </w:r>
      <w:r w:rsidRPr="004D1F21">
        <w:rPr>
          <w:rFonts w:ascii="Arial" w:hAnsi="Arial" w:cs="Arial"/>
          <w:b w:val="0"/>
          <w:color w:val="auto"/>
          <w:sz w:val="22"/>
          <w:szCs w:val="22"/>
        </w:rPr>
        <w:t>retinerea</w:t>
      </w:r>
      <w:r w:rsidRPr="004D1F21">
        <w:rPr>
          <w:rFonts w:ascii="Arial" w:hAnsi="Arial" w:cs="Arial"/>
          <w:b w:val="0"/>
          <w:color w:val="auto"/>
          <w:spacing w:val="-1"/>
          <w:sz w:val="22"/>
          <w:szCs w:val="22"/>
        </w:rPr>
        <w:t xml:space="preserve"> </w:t>
      </w:r>
      <w:r w:rsidRPr="004D1F21">
        <w:rPr>
          <w:rFonts w:ascii="Arial" w:hAnsi="Arial" w:cs="Arial"/>
          <w:b w:val="0"/>
          <w:color w:val="auto"/>
          <w:sz w:val="22"/>
          <w:szCs w:val="22"/>
        </w:rPr>
        <w:t>si</w:t>
      </w:r>
      <w:r w:rsidRPr="004D1F21">
        <w:rPr>
          <w:rFonts w:ascii="Arial" w:hAnsi="Arial" w:cs="Arial"/>
          <w:b w:val="0"/>
          <w:color w:val="auto"/>
          <w:spacing w:val="-2"/>
          <w:sz w:val="22"/>
          <w:szCs w:val="22"/>
        </w:rPr>
        <w:t xml:space="preserve"> </w:t>
      </w:r>
      <w:r w:rsidRPr="004D1F21">
        <w:rPr>
          <w:rFonts w:ascii="Arial" w:hAnsi="Arial" w:cs="Arial"/>
          <w:b w:val="0"/>
          <w:color w:val="auto"/>
          <w:sz w:val="22"/>
          <w:szCs w:val="22"/>
        </w:rPr>
        <w:t>dispersia</w:t>
      </w:r>
      <w:r w:rsidRPr="004D1F21">
        <w:rPr>
          <w:rFonts w:ascii="Arial" w:hAnsi="Arial" w:cs="Arial"/>
          <w:b w:val="0"/>
          <w:color w:val="auto"/>
          <w:spacing w:val="-2"/>
          <w:sz w:val="22"/>
          <w:szCs w:val="22"/>
        </w:rPr>
        <w:t xml:space="preserve"> </w:t>
      </w:r>
      <w:r w:rsidRPr="004D1F21">
        <w:rPr>
          <w:rFonts w:ascii="Arial" w:hAnsi="Arial" w:cs="Arial"/>
          <w:b w:val="0"/>
          <w:color w:val="auto"/>
          <w:sz w:val="22"/>
          <w:szCs w:val="22"/>
        </w:rPr>
        <w:t>poluantilor</w:t>
      </w:r>
      <w:r w:rsidRPr="004D1F21">
        <w:rPr>
          <w:rFonts w:ascii="Arial" w:hAnsi="Arial" w:cs="Arial"/>
          <w:b w:val="0"/>
          <w:color w:val="auto"/>
          <w:spacing w:val="-2"/>
          <w:sz w:val="22"/>
          <w:szCs w:val="22"/>
        </w:rPr>
        <w:t xml:space="preserve"> </w:t>
      </w:r>
      <w:r w:rsidRPr="004D1F21">
        <w:rPr>
          <w:rFonts w:ascii="Arial" w:hAnsi="Arial" w:cs="Arial"/>
          <w:b w:val="0"/>
          <w:color w:val="auto"/>
          <w:sz w:val="22"/>
          <w:szCs w:val="22"/>
        </w:rPr>
        <w:t>in</w:t>
      </w:r>
      <w:r w:rsidRPr="004D1F21">
        <w:rPr>
          <w:rFonts w:ascii="Arial" w:hAnsi="Arial" w:cs="Arial"/>
          <w:b w:val="0"/>
          <w:color w:val="auto"/>
          <w:spacing w:val="-1"/>
          <w:sz w:val="22"/>
          <w:szCs w:val="22"/>
        </w:rPr>
        <w:t xml:space="preserve"> </w:t>
      </w:r>
      <w:r w:rsidRPr="004D1F21">
        <w:rPr>
          <w:rFonts w:ascii="Arial" w:hAnsi="Arial" w:cs="Arial"/>
          <w:b w:val="0"/>
          <w:color w:val="auto"/>
          <w:sz w:val="22"/>
          <w:szCs w:val="22"/>
        </w:rPr>
        <w:t>atmosfera.</w:t>
      </w:r>
    </w:p>
    <w:p w14:paraId="6D051D34" w14:textId="77777777" w:rsidR="000564F9" w:rsidRPr="004D1F21" w:rsidRDefault="000564F9" w:rsidP="00243D09">
      <w:pPr>
        <w:pStyle w:val="BodyText"/>
        <w:ind w:right="116"/>
        <w:jc w:val="both"/>
        <w:rPr>
          <w:rFonts w:ascii="Arial" w:hAnsi="Arial" w:cs="Arial"/>
          <w:sz w:val="22"/>
          <w:szCs w:val="22"/>
        </w:rPr>
      </w:pPr>
      <w:r w:rsidRPr="004D1F21">
        <w:rPr>
          <w:rFonts w:ascii="Arial" w:hAnsi="Arial" w:cs="Arial"/>
          <w:sz w:val="22"/>
          <w:szCs w:val="22"/>
        </w:rPr>
        <w:t>In perioada de</w:t>
      </w:r>
      <w:r w:rsidRPr="004D1F21">
        <w:rPr>
          <w:rFonts w:ascii="Arial" w:hAnsi="Arial" w:cs="Arial"/>
          <w:b/>
          <w:sz w:val="22"/>
          <w:szCs w:val="22"/>
        </w:rPr>
        <w:t xml:space="preserve"> </w:t>
      </w:r>
      <w:r w:rsidRPr="004D1F21">
        <w:rPr>
          <w:rFonts w:ascii="Arial" w:hAnsi="Arial" w:cs="Arial"/>
          <w:sz w:val="22"/>
          <w:szCs w:val="22"/>
        </w:rPr>
        <w:t>executie</w:t>
      </w:r>
      <w:r w:rsidRPr="004D1F21">
        <w:rPr>
          <w:rFonts w:ascii="Arial" w:hAnsi="Arial" w:cs="Arial"/>
          <w:b/>
          <w:sz w:val="22"/>
          <w:szCs w:val="22"/>
        </w:rPr>
        <w:t xml:space="preserve"> </w:t>
      </w:r>
      <w:r w:rsidRPr="004D1F21">
        <w:rPr>
          <w:rFonts w:ascii="Arial" w:hAnsi="Arial" w:cs="Arial"/>
          <w:sz w:val="22"/>
          <w:szCs w:val="22"/>
        </w:rPr>
        <w:t>a lucrarilor de constructii, pentru evitarea dispersiei particulelor</w:t>
      </w:r>
      <w:r w:rsidRPr="004D1F21">
        <w:rPr>
          <w:rFonts w:ascii="Arial" w:hAnsi="Arial" w:cs="Arial"/>
          <w:spacing w:val="1"/>
          <w:sz w:val="22"/>
          <w:szCs w:val="22"/>
        </w:rPr>
        <w:t xml:space="preserve"> </w:t>
      </w:r>
      <w:r w:rsidRPr="004D1F21">
        <w:rPr>
          <w:rFonts w:ascii="Arial" w:hAnsi="Arial" w:cs="Arial"/>
          <w:sz w:val="22"/>
          <w:szCs w:val="22"/>
        </w:rPr>
        <w:t>in atmosfera, se vor lua masuri de reducere a nivelului de praf, iar materialele de constructie</w:t>
      </w:r>
      <w:r w:rsidRPr="004D1F21">
        <w:rPr>
          <w:rFonts w:ascii="Arial" w:hAnsi="Arial" w:cs="Arial"/>
          <w:spacing w:val="1"/>
          <w:sz w:val="22"/>
          <w:szCs w:val="22"/>
        </w:rPr>
        <w:t xml:space="preserve"> </w:t>
      </w:r>
      <w:r w:rsidRPr="004D1F21">
        <w:rPr>
          <w:rFonts w:ascii="Arial" w:hAnsi="Arial" w:cs="Arial"/>
          <w:sz w:val="22"/>
          <w:szCs w:val="22"/>
        </w:rPr>
        <w:t>trebuie depozitate in locuri special amenajate si ferite de actiunea vantului. In cazul depozitarii</w:t>
      </w:r>
      <w:r w:rsidRPr="004D1F21">
        <w:rPr>
          <w:rFonts w:ascii="Arial" w:hAnsi="Arial" w:cs="Arial"/>
          <w:spacing w:val="1"/>
          <w:sz w:val="22"/>
          <w:szCs w:val="22"/>
        </w:rPr>
        <w:t xml:space="preserve"> </w:t>
      </w:r>
      <w:r w:rsidRPr="004D1F21">
        <w:rPr>
          <w:rFonts w:ascii="Arial" w:hAnsi="Arial" w:cs="Arial"/>
          <w:sz w:val="22"/>
          <w:szCs w:val="22"/>
        </w:rPr>
        <w:t>temporare de materiale pulverulente, acestea vor fi acoperite pentru a nu fi imprastiate prin</w:t>
      </w:r>
      <w:r w:rsidRPr="004D1F21">
        <w:rPr>
          <w:rFonts w:ascii="Arial" w:hAnsi="Arial" w:cs="Arial"/>
          <w:spacing w:val="1"/>
          <w:sz w:val="22"/>
          <w:szCs w:val="22"/>
        </w:rPr>
        <w:t xml:space="preserve"> </w:t>
      </w:r>
      <w:r w:rsidRPr="004D1F21">
        <w:rPr>
          <w:rFonts w:ascii="Arial" w:hAnsi="Arial" w:cs="Arial"/>
          <w:sz w:val="22"/>
          <w:szCs w:val="22"/>
        </w:rPr>
        <w:t>actiunea</w:t>
      </w:r>
      <w:r w:rsidRPr="004D1F21">
        <w:rPr>
          <w:rFonts w:ascii="Arial" w:hAnsi="Arial" w:cs="Arial"/>
          <w:spacing w:val="-2"/>
          <w:sz w:val="22"/>
          <w:szCs w:val="22"/>
        </w:rPr>
        <w:t xml:space="preserve"> </w:t>
      </w:r>
      <w:r w:rsidRPr="004D1F21">
        <w:rPr>
          <w:rFonts w:ascii="Arial" w:hAnsi="Arial" w:cs="Arial"/>
          <w:sz w:val="22"/>
          <w:szCs w:val="22"/>
        </w:rPr>
        <w:t>vantului.</w:t>
      </w:r>
    </w:p>
    <w:p w14:paraId="783E4926" w14:textId="54662D23" w:rsidR="000564F9" w:rsidRPr="004D1F21" w:rsidRDefault="00F0253C" w:rsidP="00243D09">
      <w:pPr>
        <w:pStyle w:val="BodyText"/>
        <w:ind w:right="125"/>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Realizarea</w:t>
      </w:r>
      <w:r w:rsidR="000564F9" w:rsidRPr="004D1F21">
        <w:rPr>
          <w:rFonts w:ascii="Arial" w:hAnsi="Arial" w:cs="Arial"/>
          <w:spacing w:val="1"/>
          <w:sz w:val="22"/>
          <w:szCs w:val="22"/>
        </w:rPr>
        <w:t xml:space="preserve"> </w:t>
      </w:r>
      <w:r w:rsidR="000564F9" w:rsidRPr="004D1F21">
        <w:rPr>
          <w:rFonts w:ascii="Arial" w:hAnsi="Arial" w:cs="Arial"/>
          <w:sz w:val="22"/>
          <w:szCs w:val="22"/>
        </w:rPr>
        <w:t>lucrarilor</w:t>
      </w:r>
      <w:r w:rsidR="000564F9" w:rsidRPr="004D1F21">
        <w:rPr>
          <w:rFonts w:ascii="Arial" w:hAnsi="Arial" w:cs="Arial"/>
          <w:spacing w:val="1"/>
          <w:sz w:val="22"/>
          <w:szCs w:val="22"/>
        </w:rPr>
        <w:t xml:space="preserve"> </w:t>
      </w:r>
      <w:r w:rsidR="000564F9" w:rsidRPr="004D1F21">
        <w:rPr>
          <w:rFonts w:ascii="Arial" w:hAnsi="Arial" w:cs="Arial"/>
          <w:sz w:val="22"/>
          <w:szCs w:val="22"/>
        </w:rPr>
        <w:t>se</w:t>
      </w:r>
      <w:r w:rsidR="000564F9" w:rsidRPr="004D1F21">
        <w:rPr>
          <w:rFonts w:ascii="Arial" w:hAnsi="Arial" w:cs="Arial"/>
          <w:spacing w:val="1"/>
          <w:sz w:val="22"/>
          <w:szCs w:val="22"/>
        </w:rPr>
        <w:t xml:space="preserve"> </w:t>
      </w:r>
      <w:r w:rsidR="000564F9" w:rsidRPr="004D1F21">
        <w:rPr>
          <w:rFonts w:ascii="Arial" w:hAnsi="Arial" w:cs="Arial"/>
          <w:sz w:val="22"/>
          <w:szCs w:val="22"/>
        </w:rPr>
        <w:t>va</w:t>
      </w:r>
      <w:r w:rsidR="000564F9" w:rsidRPr="004D1F21">
        <w:rPr>
          <w:rFonts w:ascii="Arial" w:hAnsi="Arial" w:cs="Arial"/>
          <w:spacing w:val="1"/>
          <w:sz w:val="22"/>
          <w:szCs w:val="22"/>
        </w:rPr>
        <w:t xml:space="preserve"> </w:t>
      </w:r>
      <w:r w:rsidR="000564F9" w:rsidRPr="004D1F21">
        <w:rPr>
          <w:rFonts w:ascii="Arial" w:hAnsi="Arial" w:cs="Arial"/>
          <w:sz w:val="22"/>
          <w:szCs w:val="22"/>
        </w:rPr>
        <w:t>executa</w:t>
      </w:r>
      <w:r w:rsidR="000564F9" w:rsidRPr="004D1F21">
        <w:rPr>
          <w:rFonts w:ascii="Arial" w:hAnsi="Arial" w:cs="Arial"/>
          <w:spacing w:val="1"/>
          <w:sz w:val="22"/>
          <w:szCs w:val="22"/>
        </w:rPr>
        <w:t xml:space="preserve"> </w:t>
      </w:r>
      <w:r w:rsidR="000564F9" w:rsidRPr="004D1F21">
        <w:rPr>
          <w:rFonts w:ascii="Arial" w:hAnsi="Arial" w:cs="Arial"/>
          <w:sz w:val="22"/>
          <w:szCs w:val="22"/>
        </w:rPr>
        <w:t>cu</w:t>
      </w:r>
      <w:r w:rsidR="000564F9" w:rsidRPr="004D1F21">
        <w:rPr>
          <w:rFonts w:ascii="Arial" w:hAnsi="Arial" w:cs="Arial"/>
          <w:spacing w:val="1"/>
          <w:sz w:val="22"/>
          <w:szCs w:val="22"/>
        </w:rPr>
        <w:t xml:space="preserve"> </w:t>
      </w:r>
      <w:r w:rsidR="000564F9" w:rsidRPr="004D1F21">
        <w:rPr>
          <w:rFonts w:ascii="Arial" w:hAnsi="Arial" w:cs="Arial"/>
          <w:sz w:val="22"/>
          <w:szCs w:val="22"/>
        </w:rPr>
        <w:t>mijloace</w:t>
      </w:r>
      <w:r w:rsidR="000564F9" w:rsidRPr="004D1F21">
        <w:rPr>
          <w:rFonts w:ascii="Arial" w:hAnsi="Arial" w:cs="Arial"/>
          <w:spacing w:val="1"/>
          <w:sz w:val="22"/>
          <w:szCs w:val="22"/>
        </w:rPr>
        <w:t xml:space="preserve"> </w:t>
      </w:r>
      <w:r w:rsidR="000564F9" w:rsidRPr="004D1F21">
        <w:rPr>
          <w:rFonts w:ascii="Arial" w:hAnsi="Arial" w:cs="Arial"/>
          <w:sz w:val="22"/>
          <w:szCs w:val="22"/>
        </w:rPr>
        <w:t>mecanice</w:t>
      </w:r>
      <w:r w:rsidR="000564F9" w:rsidRPr="004D1F21">
        <w:rPr>
          <w:rFonts w:ascii="Arial" w:hAnsi="Arial" w:cs="Arial"/>
          <w:spacing w:val="1"/>
          <w:sz w:val="22"/>
          <w:szCs w:val="22"/>
        </w:rPr>
        <w:t xml:space="preserve"> </w:t>
      </w:r>
      <w:r w:rsidR="000564F9" w:rsidRPr="004D1F21">
        <w:rPr>
          <w:rFonts w:ascii="Arial" w:hAnsi="Arial" w:cs="Arial"/>
          <w:sz w:val="22"/>
          <w:szCs w:val="22"/>
        </w:rPr>
        <w:t>si</w:t>
      </w:r>
      <w:r w:rsidR="000564F9" w:rsidRPr="004D1F21">
        <w:rPr>
          <w:rFonts w:ascii="Arial" w:hAnsi="Arial" w:cs="Arial"/>
          <w:spacing w:val="1"/>
          <w:sz w:val="22"/>
          <w:szCs w:val="22"/>
        </w:rPr>
        <w:t xml:space="preserve"> </w:t>
      </w:r>
      <w:r w:rsidR="000564F9" w:rsidRPr="004D1F21">
        <w:rPr>
          <w:rFonts w:ascii="Arial" w:hAnsi="Arial" w:cs="Arial"/>
          <w:sz w:val="22"/>
          <w:szCs w:val="22"/>
        </w:rPr>
        <w:t>manuale,</w:t>
      </w:r>
      <w:r w:rsidR="000564F9" w:rsidRPr="004D1F21">
        <w:rPr>
          <w:rFonts w:ascii="Arial" w:hAnsi="Arial" w:cs="Arial"/>
          <w:spacing w:val="1"/>
          <w:sz w:val="22"/>
          <w:szCs w:val="22"/>
        </w:rPr>
        <w:t xml:space="preserve"> </w:t>
      </w:r>
      <w:r w:rsidR="000564F9" w:rsidRPr="004D1F21">
        <w:rPr>
          <w:rFonts w:ascii="Arial" w:hAnsi="Arial" w:cs="Arial"/>
          <w:sz w:val="22"/>
          <w:szCs w:val="22"/>
        </w:rPr>
        <w:t>depozitarea</w:t>
      </w:r>
      <w:r w:rsidR="000564F9" w:rsidRPr="004D1F21">
        <w:rPr>
          <w:rFonts w:ascii="Arial" w:hAnsi="Arial" w:cs="Arial"/>
          <w:spacing w:val="1"/>
          <w:sz w:val="22"/>
          <w:szCs w:val="22"/>
        </w:rPr>
        <w:t xml:space="preserve"> </w:t>
      </w:r>
      <w:r w:rsidR="000564F9" w:rsidRPr="004D1F21">
        <w:rPr>
          <w:rFonts w:ascii="Arial" w:hAnsi="Arial" w:cs="Arial"/>
          <w:sz w:val="22"/>
          <w:szCs w:val="22"/>
        </w:rPr>
        <w:t>materialului</w:t>
      </w:r>
      <w:r w:rsidR="000564F9" w:rsidRPr="004D1F21">
        <w:rPr>
          <w:rFonts w:ascii="Arial" w:hAnsi="Arial" w:cs="Arial"/>
          <w:spacing w:val="-1"/>
          <w:sz w:val="22"/>
          <w:szCs w:val="22"/>
        </w:rPr>
        <w:t xml:space="preserve"> </w:t>
      </w:r>
      <w:r w:rsidR="000564F9" w:rsidRPr="004D1F21">
        <w:rPr>
          <w:rFonts w:ascii="Arial" w:hAnsi="Arial" w:cs="Arial"/>
          <w:sz w:val="22"/>
          <w:szCs w:val="22"/>
        </w:rPr>
        <w:t>efectuandu-se</w:t>
      </w:r>
      <w:r w:rsidR="000564F9" w:rsidRPr="004D1F21">
        <w:rPr>
          <w:rFonts w:ascii="Arial" w:hAnsi="Arial" w:cs="Arial"/>
          <w:spacing w:val="-1"/>
          <w:sz w:val="22"/>
          <w:szCs w:val="22"/>
        </w:rPr>
        <w:t xml:space="preserve"> </w:t>
      </w:r>
      <w:r w:rsidR="000564F9" w:rsidRPr="004D1F21">
        <w:rPr>
          <w:rFonts w:ascii="Arial" w:hAnsi="Arial" w:cs="Arial"/>
          <w:sz w:val="22"/>
          <w:szCs w:val="22"/>
        </w:rPr>
        <w:t>in zone</w:t>
      </w:r>
      <w:r w:rsidR="000564F9" w:rsidRPr="004D1F21">
        <w:rPr>
          <w:rFonts w:ascii="Arial" w:hAnsi="Arial" w:cs="Arial"/>
          <w:spacing w:val="-1"/>
          <w:sz w:val="22"/>
          <w:szCs w:val="22"/>
        </w:rPr>
        <w:t xml:space="preserve"> </w:t>
      </w:r>
      <w:r w:rsidR="000564F9" w:rsidRPr="004D1F21">
        <w:rPr>
          <w:rFonts w:ascii="Arial" w:hAnsi="Arial" w:cs="Arial"/>
          <w:sz w:val="22"/>
          <w:szCs w:val="22"/>
        </w:rPr>
        <w:t>special amenajate.</w:t>
      </w:r>
    </w:p>
    <w:p w14:paraId="0889415A" w14:textId="6EDE803D" w:rsidR="000564F9" w:rsidRPr="004D1F21" w:rsidRDefault="00F0253C" w:rsidP="00243D09">
      <w:pPr>
        <w:pStyle w:val="BodyText"/>
        <w:ind w:right="121"/>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De asemenea, pentru a se limita poluarea atmosferei cu praf in timpul transportului,</w:t>
      </w:r>
      <w:r w:rsidR="000564F9" w:rsidRPr="004D1F21">
        <w:rPr>
          <w:rFonts w:ascii="Arial" w:hAnsi="Arial" w:cs="Arial"/>
          <w:spacing w:val="1"/>
          <w:sz w:val="22"/>
          <w:szCs w:val="22"/>
        </w:rPr>
        <w:t xml:space="preserve"> </w:t>
      </w:r>
      <w:r w:rsidR="000564F9" w:rsidRPr="004D1F21">
        <w:rPr>
          <w:rFonts w:ascii="Arial" w:hAnsi="Arial" w:cs="Arial"/>
          <w:sz w:val="22"/>
          <w:szCs w:val="22"/>
        </w:rPr>
        <w:t>materialele se vor transporta in conditii care sa asigure acest lucru prin stropirea materialului,</w:t>
      </w:r>
      <w:r w:rsidR="000564F9" w:rsidRPr="004D1F21">
        <w:rPr>
          <w:rFonts w:ascii="Arial" w:hAnsi="Arial" w:cs="Arial"/>
          <w:spacing w:val="1"/>
          <w:sz w:val="22"/>
          <w:szCs w:val="22"/>
        </w:rPr>
        <w:t xml:space="preserve"> </w:t>
      </w:r>
      <w:r w:rsidR="000564F9" w:rsidRPr="004D1F21">
        <w:rPr>
          <w:rFonts w:ascii="Arial" w:hAnsi="Arial" w:cs="Arial"/>
          <w:sz w:val="22"/>
          <w:szCs w:val="22"/>
        </w:rPr>
        <w:t>acoperirea acestuia, utilizarea de camioane cu bene / containere adecvate tipului de material</w:t>
      </w:r>
      <w:r w:rsidR="000564F9" w:rsidRPr="004D1F21">
        <w:rPr>
          <w:rFonts w:ascii="Arial" w:hAnsi="Arial" w:cs="Arial"/>
          <w:spacing w:val="1"/>
          <w:sz w:val="22"/>
          <w:szCs w:val="22"/>
        </w:rPr>
        <w:t xml:space="preserve"> </w:t>
      </w:r>
      <w:r w:rsidR="000564F9" w:rsidRPr="004D1F21">
        <w:rPr>
          <w:rFonts w:ascii="Arial" w:hAnsi="Arial" w:cs="Arial"/>
          <w:sz w:val="22"/>
          <w:szCs w:val="22"/>
        </w:rPr>
        <w:t>transportat,</w:t>
      </w:r>
      <w:r w:rsidR="000564F9" w:rsidRPr="004D1F21">
        <w:rPr>
          <w:rFonts w:ascii="Arial" w:hAnsi="Arial" w:cs="Arial"/>
          <w:spacing w:val="-1"/>
          <w:sz w:val="22"/>
          <w:szCs w:val="22"/>
        </w:rPr>
        <w:t xml:space="preserve"> </w:t>
      </w:r>
      <w:r w:rsidR="000564F9" w:rsidRPr="004D1F21">
        <w:rPr>
          <w:rFonts w:ascii="Arial" w:hAnsi="Arial" w:cs="Arial"/>
          <w:sz w:val="22"/>
          <w:szCs w:val="22"/>
        </w:rPr>
        <w:t>etc.</w:t>
      </w:r>
    </w:p>
    <w:p w14:paraId="149CC7A1" w14:textId="68EA8CE8" w:rsidR="000564F9" w:rsidRPr="004D1F21" w:rsidRDefault="00F0253C" w:rsidP="00243D09">
      <w:pPr>
        <w:pStyle w:val="BodyText"/>
        <w:ind w:right="126"/>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Pe</w:t>
      </w:r>
      <w:r w:rsidR="000564F9" w:rsidRPr="004D1F21">
        <w:rPr>
          <w:rFonts w:ascii="Arial" w:hAnsi="Arial" w:cs="Arial"/>
          <w:spacing w:val="1"/>
          <w:sz w:val="22"/>
          <w:szCs w:val="22"/>
        </w:rPr>
        <w:t xml:space="preserve"> </w:t>
      </w:r>
      <w:r w:rsidR="000564F9" w:rsidRPr="004D1F21">
        <w:rPr>
          <w:rFonts w:ascii="Arial" w:hAnsi="Arial" w:cs="Arial"/>
          <w:sz w:val="22"/>
          <w:szCs w:val="22"/>
        </w:rPr>
        <w:t>timpul</w:t>
      </w:r>
      <w:r w:rsidR="000564F9" w:rsidRPr="004D1F21">
        <w:rPr>
          <w:rFonts w:ascii="Arial" w:hAnsi="Arial" w:cs="Arial"/>
          <w:spacing w:val="1"/>
          <w:sz w:val="22"/>
          <w:szCs w:val="22"/>
        </w:rPr>
        <w:t xml:space="preserve"> </w:t>
      </w:r>
      <w:r w:rsidR="000564F9" w:rsidRPr="004D1F21">
        <w:rPr>
          <w:rFonts w:ascii="Arial" w:hAnsi="Arial" w:cs="Arial"/>
          <w:sz w:val="22"/>
          <w:szCs w:val="22"/>
        </w:rPr>
        <w:t>depozitarii</w:t>
      </w:r>
      <w:r w:rsidR="000564F9" w:rsidRPr="004D1F21">
        <w:rPr>
          <w:rFonts w:ascii="Arial" w:hAnsi="Arial" w:cs="Arial"/>
          <w:spacing w:val="1"/>
          <w:sz w:val="22"/>
          <w:szCs w:val="22"/>
        </w:rPr>
        <w:t xml:space="preserve"> </w:t>
      </w:r>
      <w:r w:rsidR="000564F9" w:rsidRPr="004D1F21">
        <w:rPr>
          <w:rFonts w:ascii="Arial" w:hAnsi="Arial" w:cs="Arial"/>
          <w:sz w:val="22"/>
          <w:szCs w:val="22"/>
        </w:rPr>
        <w:t>se</w:t>
      </w:r>
      <w:r w:rsidR="000564F9" w:rsidRPr="004D1F21">
        <w:rPr>
          <w:rFonts w:ascii="Arial" w:hAnsi="Arial" w:cs="Arial"/>
          <w:spacing w:val="1"/>
          <w:sz w:val="22"/>
          <w:szCs w:val="22"/>
        </w:rPr>
        <w:t xml:space="preserve"> </w:t>
      </w:r>
      <w:r w:rsidR="000564F9" w:rsidRPr="004D1F21">
        <w:rPr>
          <w:rFonts w:ascii="Arial" w:hAnsi="Arial" w:cs="Arial"/>
          <w:sz w:val="22"/>
          <w:szCs w:val="22"/>
        </w:rPr>
        <w:t>vor</w:t>
      </w:r>
      <w:r w:rsidR="000564F9" w:rsidRPr="004D1F21">
        <w:rPr>
          <w:rFonts w:ascii="Arial" w:hAnsi="Arial" w:cs="Arial"/>
          <w:spacing w:val="1"/>
          <w:sz w:val="22"/>
          <w:szCs w:val="22"/>
        </w:rPr>
        <w:t xml:space="preserve"> </w:t>
      </w:r>
      <w:r w:rsidR="000564F9" w:rsidRPr="004D1F21">
        <w:rPr>
          <w:rFonts w:ascii="Arial" w:hAnsi="Arial" w:cs="Arial"/>
          <w:sz w:val="22"/>
          <w:szCs w:val="22"/>
        </w:rPr>
        <w:t>stropi</w:t>
      </w:r>
      <w:r w:rsidR="000564F9" w:rsidRPr="004D1F21">
        <w:rPr>
          <w:rFonts w:ascii="Arial" w:hAnsi="Arial" w:cs="Arial"/>
          <w:spacing w:val="1"/>
          <w:sz w:val="22"/>
          <w:szCs w:val="22"/>
        </w:rPr>
        <w:t xml:space="preserve"> </w:t>
      </w:r>
      <w:r w:rsidR="000564F9" w:rsidRPr="004D1F21">
        <w:rPr>
          <w:rFonts w:ascii="Arial" w:hAnsi="Arial" w:cs="Arial"/>
          <w:sz w:val="22"/>
          <w:szCs w:val="22"/>
        </w:rPr>
        <w:t>depozitele</w:t>
      </w:r>
      <w:r w:rsidR="000564F9" w:rsidRPr="004D1F21">
        <w:rPr>
          <w:rFonts w:ascii="Arial" w:hAnsi="Arial" w:cs="Arial"/>
          <w:spacing w:val="1"/>
          <w:sz w:val="22"/>
          <w:szCs w:val="22"/>
        </w:rPr>
        <w:t xml:space="preserve"> </w:t>
      </w:r>
      <w:r w:rsidR="000564F9" w:rsidRPr="004D1F21">
        <w:rPr>
          <w:rFonts w:ascii="Arial" w:hAnsi="Arial" w:cs="Arial"/>
          <w:sz w:val="22"/>
          <w:szCs w:val="22"/>
        </w:rPr>
        <w:t>de</w:t>
      </w:r>
      <w:r w:rsidR="000564F9" w:rsidRPr="004D1F21">
        <w:rPr>
          <w:rFonts w:ascii="Arial" w:hAnsi="Arial" w:cs="Arial"/>
          <w:spacing w:val="1"/>
          <w:sz w:val="22"/>
          <w:szCs w:val="22"/>
        </w:rPr>
        <w:t xml:space="preserve"> </w:t>
      </w:r>
      <w:r w:rsidR="000564F9" w:rsidRPr="004D1F21">
        <w:rPr>
          <w:rFonts w:ascii="Arial" w:hAnsi="Arial" w:cs="Arial"/>
          <w:sz w:val="22"/>
          <w:szCs w:val="22"/>
        </w:rPr>
        <w:t>sol</w:t>
      </w:r>
      <w:r w:rsidR="000564F9" w:rsidRPr="004D1F21">
        <w:rPr>
          <w:rFonts w:ascii="Arial" w:hAnsi="Arial" w:cs="Arial"/>
          <w:spacing w:val="1"/>
          <w:sz w:val="22"/>
          <w:szCs w:val="22"/>
        </w:rPr>
        <w:t xml:space="preserve"> </w:t>
      </w:r>
      <w:r w:rsidR="000564F9" w:rsidRPr="004D1F21">
        <w:rPr>
          <w:rFonts w:ascii="Arial" w:hAnsi="Arial" w:cs="Arial"/>
          <w:sz w:val="22"/>
          <w:szCs w:val="22"/>
        </w:rPr>
        <w:t>pentru</w:t>
      </w:r>
      <w:r w:rsidR="000564F9" w:rsidRPr="004D1F21">
        <w:rPr>
          <w:rFonts w:ascii="Arial" w:hAnsi="Arial" w:cs="Arial"/>
          <w:spacing w:val="1"/>
          <w:sz w:val="22"/>
          <w:szCs w:val="22"/>
        </w:rPr>
        <w:t xml:space="preserve"> </w:t>
      </w:r>
      <w:r w:rsidR="000564F9" w:rsidRPr="004D1F21">
        <w:rPr>
          <w:rFonts w:ascii="Arial" w:hAnsi="Arial" w:cs="Arial"/>
          <w:sz w:val="22"/>
          <w:szCs w:val="22"/>
        </w:rPr>
        <w:t>a</w:t>
      </w:r>
      <w:r w:rsidR="000564F9" w:rsidRPr="004D1F21">
        <w:rPr>
          <w:rFonts w:ascii="Arial" w:hAnsi="Arial" w:cs="Arial"/>
          <w:spacing w:val="1"/>
          <w:sz w:val="22"/>
          <w:szCs w:val="22"/>
        </w:rPr>
        <w:t xml:space="preserve"> </w:t>
      </w:r>
      <w:r w:rsidR="000564F9" w:rsidRPr="004D1F21">
        <w:rPr>
          <w:rFonts w:ascii="Arial" w:hAnsi="Arial" w:cs="Arial"/>
          <w:sz w:val="22"/>
          <w:szCs w:val="22"/>
        </w:rPr>
        <w:t>impiedica</w:t>
      </w:r>
      <w:r w:rsidR="000564F9" w:rsidRPr="004D1F21">
        <w:rPr>
          <w:rFonts w:ascii="Arial" w:hAnsi="Arial" w:cs="Arial"/>
          <w:spacing w:val="60"/>
          <w:sz w:val="22"/>
          <w:szCs w:val="22"/>
        </w:rPr>
        <w:t xml:space="preserve"> </w:t>
      </w:r>
      <w:r w:rsidR="000564F9" w:rsidRPr="004D1F21">
        <w:rPr>
          <w:rFonts w:ascii="Arial" w:hAnsi="Arial" w:cs="Arial"/>
          <w:sz w:val="22"/>
          <w:szCs w:val="22"/>
        </w:rPr>
        <w:t>poluarea</w:t>
      </w:r>
      <w:r w:rsidR="000564F9" w:rsidRPr="004D1F21">
        <w:rPr>
          <w:rFonts w:ascii="Arial" w:hAnsi="Arial" w:cs="Arial"/>
          <w:spacing w:val="1"/>
          <w:sz w:val="22"/>
          <w:szCs w:val="22"/>
        </w:rPr>
        <w:t xml:space="preserve"> </w:t>
      </w:r>
      <w:r w:rsidR="000564F9" w:rsidRPr="004D1F21">
        <w:rPr>
          <w:rFonts w:ascii="Arial" w:hAnsi="Arial" w:cs="Arial"/>
          <w:sz w:val="22"/>
          <w:szCs w:val="22"/>
        </w:rPr>
        <w:t>factorului</w:t>
      </w:r>
      <w:r w:rsidR="000564F9" w:rsidRPr="004D1F21">
        <w:rPr>
          <w:rFonts w:ascii="Arial" w:hAnsi="Arial" w:cs="Arial"/>
          <w:spacing w:val="-1"/>
          <w:sz w:val="22"/>
          <w:szCs w:val="22"/>
        </w:rPr>
        <w:t xml:space="preserve"> </w:t>
      </w:r>
      <w:r w:rsidR="000564F9" w:rsidRPr="004D1F21">
        <w:rPr>
          <w:rFonts w:ascii="Arial" w:hAnsi="Arial" w:cs="Arial"/>
          <w:sz w:val="22"/>
          <w:szCs w:val="22"/>
        </w:rPr>
        <w:t>de</w:t>
      </w:r>
      <w:r w:rsidR="000564F9" w:rsidRPr="004D1F21">
        <w:rPr>
          <w:rFonts w:ascii="Arial" w:hAnsi="Arial" w:cs="Arial"/>
          <w:spacing w:val="-1"/>
          <w:sz w:val="22"/>
          <w:szCs w:val="22"/>
        </w:rPr>
        <w:t xml:space="preserve"> </w:t>
      </w:r>
      <w:r w:rsidR="000564F9" w:rsidRPr="004D1F21">
        <w:rPr>
          <w:rFonts w:ascii="Arial" w:hAnsi="Arial" w:cs="Arial"/>
          <w:sz w:val="22"/>
          <w:szCs w:val="22"/>
        </w:rPr>
        <w:t>mediu</w:t>
      </w:r>
      <w:r w:rsidR="000564F9" w:rsidRPr="004D1F21">
        <w:rPr>
          <w:rFonts w:ascii="Arial" w:hAnsi="Arial" w:cs="Arial"/>
          <w:spacing w:val="2"/>
          <w:sz w:val="22"/>
          <w:szCs w:val="22"/>
        </w:rPr>
        <w:t xml:space="preserve"> </w:t>
      </w:r>
      <w:r w:rsidR="000564F9" w:rsidRPr="004D1F21">
        <w:rPr>
          <w:rFonts w:ascii="Arial" w:hAnsi="Arial" w:cs="Arial"/>
          <w:sz w:val="22"/>
          <w:szCs w:val="22"/>
        </w:rPr>
        <w:t>aer</w:t>
      </w:r>
      <w:r w:rsidR="000564F9" w:rsidRPr="004D1F21">
        <w:rPr>
          <w:rFonts w:ascii="Arial" w:hAnsi="Arial" w:cs="Arial"/>
          <w:spacing w:val="1"/>
          <w:sz w:val="22"/>
          <w:szCs w:val="22"/>
        </w:rPr>
        <w:t xml:space="preserve"> </w:t>
      </w:r>
      <w:r w:rsidR="000564F9" w:rsidRPr="004D1F21">
        <w:rPr>
          <w:rFonts w:ascii="Arial" w:hAnsi="Arial" w:cs="Arial"/>
          <w:sz w:val="22"/>
          <w:szCs w:val="22"/>
        </w:rPr>
        <w:t>cu pulberi sedimentabile.</w:t>
      </w:r>
    </w:p>
    <w:p w14:paraId="5DA32C3A" w14:textId="092C9E17" w:rsidR="000564F9" w:rsidRPr="004D1F21" w:rsidRDefault="00F0253C" w:rsidP="00243D09">
      <w:pPr>
        <w:pStyle w:val="BodyText"/>
        <w:ind w:right="118"/>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Mijloacele</w:t>
      </w:r>
      <w:r w:rsidR="000564F9" w:rsidRPr="004D1F21">
        <w:rPr>
          <w:rFonts w:ascii="Arial" w:hAnsi="Arial" w:cs="Arial"/>
          <w:spacing w:val="1"/>
          <w:sz w:val="22"/>
          <w:szCs w:val="22"/>
        </w:rPr>
        <w:t xml:space="preserve"> </w:t>
      </w:r>
      <w:r w:rsidR="000564F9" w:rsidRPr="004D1F21">
        <w:rPr>
          <w:rFonts w:ascii="Arial" w:hAnsi="Arial" w:cs="Arial"/>
          <w:sz w:val="22"/>
          <w:szCs w:val="22"/>
        </w:rPr>
        <w:t>de</w:t>
      </w:r>
      <w:r w:rsidR="000564F9" w:rsidRPr="004D1F21">
        <w:rPr>
          <w:rFonts w:ascii="Arial" w:hAnsi="Arial" w:cs="Arial"/>
          <w:spacing w:val="1"/>
          <w:sz w:val="22"/>
          <w:szCs w:val="22"/>
        </w:rPr>
        <w:t xml:space="preserve"> </w:t>
      </w:r>
      <w:r w:rsidR="000564F9" w:rsidRPr="004D1F21">
        <w:rPr>
          <w:rFonts w:ascii="Arial" w:hAnsi="Arial" w:cs="Arial"/>
          <w:sz w:val="22"/>
          <w:szCs w:val="22"/>
        </w:rPr>
        <w:t>transport</w:t>
      </w:r>
      <w:r w:rsidR="000564F9" w:rsidRPr="004D1F21">
        <w:rPr>
          <w:rFonts w:ascii="Arial" w:hAnsi="Arial" w:cs="Arial"/>
          <w:spacing w:val="1"/>
          <w:sz w:val="22"/>
          <w:szCs w:val="22"/>
        </w:rPr>
        <w:t xml:space="preserve"> </w:t>
      </w:r>
      <w:r w:rsidR="000564F9" w:rsidRPr="004D1F21">
        <w:rPr>
          <w:rFonts w:ascii="Arial" w:hAnsi="Arial" w:cs="Arial"/>
          <w:sz w:val="22"/>
          <w:szCs w:val="22"/>
        </w:rPr>
        <w:t>si</w:t>
      </w:r>
      <w:r w:rsidR="000564F9" w:rsidRPr="004D1F21">
        <w:rPr>
          <w:rFonts w:ascii="Arial" w:hAnsi="Arial" w:cs="Arial"/>
          <w:spacing w:val="1"/>
          <w:sz w:val="22"/>
          <w:szCs w:val="22"/>
        </w:rPr>
        <w:t xml:space="preserve"> </w:t>
      </w:r>
      <w:r w:rsidR="000564F9" w:rsidRPr="004D1F21">
        <w:rPr>
          <w:rFonts w:ascii="Arial" w:hAnsi="Arial" w:cs="Arial"/>
          <w:sz w:val="22"/>
          <w:szCs w:val="22"/>
        </w:rPr>
        <w:t>utilajele</w:t>
      </w:r>
      <w:r w:rsidR="000564F9" w:rsidRPr="004D1F21">
        <w:rPr>
          <w:rFonts w:ascii="Arial" w:hAnsi="Arial" w:cs="Arial"/>
          <w:spacing w:val="1"/>
          <w:sz w:val="22"/>
          <w:szCs w:val="22"/>
        </w:rPr>
        <w:t xml:space="preserve"> </w:t>
      </w:r>
      <w:r w:rsidR="000564F9" w:rsidRPr="004D1F21">
        <w:rPr>
          <w:rFonts w:ascii="Arial" w:hAnsi="Arial" w:cs="Arial"/>
          <w:sz w:val="22"/>
          <w:szCs w:val="22"/>
        </w:rPr>
        <w:t>vor</w:t>
      </w:r>
      <w:r w:rsidR="000564F9" w:rsidRPr="004D1F21">
        <w:rPr>
          <w:rFonts w:ascii="Arial" w:hAnsi="Arial" w:cs="Arial"/>
          <w:spacing w:val="1"/>
          <w:sz w:val="22"/>
          <w:szCs w:val="22"/>
        </w:rPr>
        <w:t xml:space="preserve"> </w:t>
      </w:r>
      <w:r w:rsidR="000564F9" w:rsidRPr="004D1F21">
        <w:rPr>
          <w:rFonts w:ascii="Arial" w:hAnsi="Arial" w:cs="Arial"/>
          <w:sz w:val="22"/>
          <w:szCs w:val="22"/>
        </w:rPr>
        <w:t>folosi</w:t>
      </w:r>
      <w:r w:rsidR="000564F9" w:rsidRPr="004D1F21">
        <w:rPr>
          <w:rFonts w:ascii="Arial" w:hAnsi="Arial" w:cs="Arial"/>
          <w:spacing w:val="1"/>
          <w:sz w:val="22"/>
          <w:szCs w:val="22"/>
        </w:rPr>
        <w:t xml:space="preserve"> </w:t>
      </w:r>
      <w:r w:rsidR="000564F9" w:rsidRPr="004D1F21">
        <w:rPr>
          <w:rFonts w:ascii="Arial" w:hAnsi="Arial" w:cs="Arial"/>
          <w:sz w:val="22"/>
          <w:szCs w:val="22"/>
        </w:rPr>
        <w:t>numai</w:t>
      </w:r>
      <w:r w:rsidR="000564F9" w:rsidRPr="004D1F21">
        <w:rPr>
          <w:rFonts w:ascii="Arial" w:hAnsi="Arial" w:cs="Arial"/>
          <w:spacing w:val="1"/>
          <w:sz w:val="22"/>
          <w:szCs w:val="22"/>
        </w:rPr>
        <w:t xml:space="preserve"> </w:t>
      </w:r>
      <w:r w:rsidR="000564F9" w:rsidRPr="004D1F21">
        <w:rPr>
          <w:rFonts w:ascii="Arial" w:hAnsi="Arial" w:cs="Arial"/>
          <w:sz w:val="22"/>
          <w:szCs w:val="22"/>
        </w:rPr>
        <w:t>traseele</w:t>
      </w:r>
      <w:r w:rsidR="000564F9" w:rsidRPr="004D1F21">
        <w:rPr>
          <w:rFonts w:ascii="Arial" w:hAnsi="Arial" w:cs="Arial"/>
          <w:spacing w:val="1"/>
          <w:sz w:val="22"/>
          <w:szCs w:val="22"/>
        </w:rPr>
        <w:t xml:space="preserve"> </w:t>
      </w:r>
      <w:r w:rsidR="000564F9" w:rsidRPr="004D1F21">
        <w:rPr>
          <w:rFonts w:ascii="Arial" w:hAnsi="Arial" w:cs="Arial"/>
          <w:sz w:val="22"/>
          <w:szCs w:val="22"/>
        </w:rPr>
        <w:t>prevazute</w:t>
      </w:r>
      <w:r w:rsidR="000564F9" w:rsidRPr="004D1F21">
        <w:rPr>
          <w:rFonts w:ascii="Arial" w:hAnsi="Arial" w:cs="Arial"/>
          <w:spacing w:val="1"/>
          <w:sz w:val="22"/>
          <w:szCs w:val="22"/>
        </w:rPr>
        <w:t xml:space="preserve"> </w:t>
      </w:r>
      <w:r w:rsidR="000564F9" w:rsidRPr="004D1F21">
        <w:rPr>
          <w:rFonts w:ascii="Arial" w:hAnsi="Arial" w:cs="Arial"/>
          <w:sz w:val="22"/>
          <w:szCs w:val="22"/>
        </w:rPr>
        <w:t>prin</w:t>
      </w:r>
      <w:r w:rsidR="000564F9" w:rsidRPr="004D1F21">
        <w:rPr>
          <w:rFonts w:ascii="Arial" w:hAnsi="Arial" w:cs="Arial"/>
          <w:spacing w:val="1"/>
          <w:sz w:val="22"/>
          <w:szCs w:val="22"/>
        </w:rPr>
        <w:t xml:space="preserve"> </w:t>
      </w:r>
      <w:r w:rsidR="000564F9" w:rsidRPr="004D1F21">
        <w:rPr>
          <w:rFonts w:ascii="Arial" w:hAnsi="Arial" w:cs="Arial"/>
          <w:sz w:val="22"/>
          <w:szCs w:val="22"/>
        </w:rPr>
        <w:t>proiect,</w:t>
      </w:r>
      <w:r w:rsidR="000564F9" w:rsidRPr="004D1F21">
        <w:rPr>
          <w:rFonts w:ascii="Arial" w:hAnsi="Arial" w:cs="Arial"/>
          <w:spacing w:val="-57"/>
          <w:sz w:val="22"/>
          <w:szCs w:val="22"/>
        </w:rPr>
        <w:t xml:space="preserve"> </w:t>
      </w:r>
      <w:r w:rsidR="000564F9" w:rsidRPr="004D1F21">
        <w:rPr>
          <w:rFonts w:ascii="Arial" w:hAnsi="Arial" w:cs="Arial"/>
          <w:sz w:val="22"/>
          <w:szCs w:val="22"/>
        </w:rPr>
        <w:t>suprafete amenajate, evitandu-se suprafetele nepavate, astfel incat sa se reduca pe cat posibil</w:t>
      </w:r>
      <w:r w:rsidR="000564F9" w:rsidRPr="004D1F21">
        <w:rPr>
          <w:rFonts w:ascii="Arial" w:hAnsi="Arial" w:cs="Arial"/>
          <w:spacing w:val="1"/>
          <w:sz w:val="22"/>
          <w:szCs w:val="22"/>
        </w:rPr>
        <w:t xml:space="preserve"> </w:t>
      </w:r>
      <w:r w:rsidR="000564F9" w:rsidRPr="004D1F21">
        <w:rPr>
          <w:rFonts w:ascii="Arial" w:hAnsi="Arial" w:cs="Arial"/>
          <w:sz w:val="22"/>
          <w:szCs w:val="22"/>
        </w:rPr>
        <w:t>reantrenarea</w:t>
      </w:r>
      <w:r w:rsidR="000564F9" w:rsidRPr="004D1F21">
        <w:rPr>
          <w:rFonts w:ascii="Arial" w:hAnsi="Arial" w:cs="Arial"/>
          <w:spacing w:val="-2"/>
          <w:sz w:val="22"/>
          <w:szCs w:val="22"/>
        </w:rPr>
        <w:t xml:space="preserve"> </w:t>
      </w:r>
      <w:r w:rsidR="000564F9" w:rsidRPr="004D1F21">
        <w:rPr>
          <w:rFonts w:ascii="Arial" w:hAnsi="Arial" w:cs="Arial"/>
          <w:sz w:val="22"/>
          <w:szCs w:val="22"/>
        </w:rPr>
        <w:t>particulelor</w:t>
      </w:r>
      <w:r w:rsidR="000564F9" w:rsidRPr="004D1F21">
        <w:rPr>
          <w:rFonts w:ascii="Arial" w:hAnsi="Arial" w:cs="Arial"/>
          <w:spacing w:val="1"/>
          <w:sz w:val="22"/>
          <w:szCs w:val="22"/>
        </w:rPr>
        <w:t xml:space="preserve"> </w:t>
      </w:r>
      <w:r w:rsidR="000564F9" w:rsidRPr="004D1F21">
        <w:rPr>
          <w:rFonts w:ascii="Arial" w:hAnsi="Arial" w:cs="Arial"/>
          <w:sz w:val="22"/>
          <w:szCs w:val="22"/>
        </w:rPr>
        <w:t>in aer.</w:t>
      </w:r>
    </w:p>
    <w:p w14:paraId="57E48483" w14:textId="0FB98ADC" w:rsidR="000564F9" w:rsidRPr="004D1F21" w:rsidRDefault="00F0253C" w:rsidP="00243D09">
      <w:pPr>
        <w:pStyle w:val="BodyText"/>
        <w:ind w:right="123"/>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Se vor efectua verificari periodice, conform legislatiei in domeniu, pentru utilajele si</w:t>
      </w:r>
      <w:r w:rsidR="000564F9" w:rsidRPr="004D1F21">
        <w:rPr>
          <w:rFonts w:ascii="Arial" w:hAnsi="Arial" w:cs="Arial"/>
          <w:spacing w:val="1"/>
          <w:sz w:val="22"/>
          <w:szCs w:val="22"/>
        </w:rPr>
        <w:t xml:space="preserve"> </w:t>
      </w:r>
      <w:r w:rsidR="000564F9" w:rsidRPr="004D1F21">
        <w:rPr>
          <w:rFonts w:ascii="Arial" w:hAnsi="Arial" w:cs="Arial"/>
          <w:sz w:val="22"/>
          <w:szCs w:val="22"/>
        </w:rPr>
        <w:t>mijloacele de transport implicate in lucrarile de constructie, astfel incat acestea sa fie in stare</w:t>
      </w:r>
      <w:r w:rsidR="000564F9" w:rsidRPr="004D1F21">
        <w:rPr>
          <w:rFonts w:ascii="Arial" w:hAnsi="Arial" w:cs="Arial"/>
          <w:spacing w:val="1"/>
          <w:sz w:val="22"/>
          <w:szCs w:val="22"/>
        </w:rPr>
        <w:t xml:space="preserve"> </w:t>
      </w:r>
      <w:r w:rsidR="000564F9" w:rsidRPr="004D1F21">
        <w:rPr>
          <w:rFonts w:ascii="Arial" w:hAnsi="Arial" w:cs="Arial"/>
          <w:sz w:val="22"/>
          <w:szCs w:val="22"/>
        </w:rPr>
        <w:t>tehnica</w:t>
      </w:r>
      <w:r w:rsidR="000564F9" w:rsidRPr="004D1F21">
        <w:rPr>
          <w:rFonts w:ascii="Arial" w:hAnsi="Arial" w:cs="Arial"/>
          <w:spacing w:val="-2"/>
          <w:sz w:val="22"/>
          <w:szCs w:val="22"/>
        </w:rPr>
        <w:t xml:space="preserve"> </w:t>
      </w:r>
      <w:r w:rsidR="000564F9" w:rsidRPr="004D1F21">
        <w:rPr>
          <w:rFonts w:ascii="Arial" w:hAnsi="Arial" w:cs="Arial"/>
          <w:sz w:val="22"/>
          <w:szCs w:val="22"/>
        </w:rPr>
        <w:t>buna</w:t>
      </w:r>
      <w:r w:rsidR="000564F9" w:rsidRPr="004D1F21">
        <w:rPr>
          <w:rFonts w:ascii="Arial" w:hAnsi="Arial" w:cs="Arial"/>
          <w:spacing w:val="-1"/>
          <w:sz w:val="22"/>
          <w:szCs w:val="22"/>
        </w:rPr>
        <w:t xml:space="preserve"> </w:t>
      </w:r>
      <w:r w:rsidR="000564F9" w:rsidRPr="004D1F21">
        <w:rPr>
          <w:rFonts w:ascii="Arial" w:hAnsi="Arial" w:cs="Arial"/>
          <w:sz w:val="22"/>
          <w:szCs w:val="22"/>
        </w:rPr>
        <w:t>si sa</w:t>
      </w:r>
      <w:r w:rsidR="000564F9" w:rsidRPr="004D1F21">
        <w:rPr>
          <w:rFonts w:ascii="Arial" w:hAnsi="Arial" w:cs="Arial"/>
          <w:spacing w:val="-1"/>
          <w:sz w:val="22"/>
          <w:szCs w:val="22"/>
        </w:rPr>
        <w:t xml:space="preserve"> </w:t>
      </w:r>
      <w:r w:rsidR="000564F9" w:rsidRPr="004D1F21">
        <w:rPr>
          <w:rFonts w:ascii="Arial" w:hAnsi="Arial" w:cs="Arial"/>
          <w:sz w:val="22"/>
          <w:szCs w:val="22"/>
        </w:rPr>
        <w:t>nu</w:t>
      </w:r>
      <w:r w:rsidR="000564F9" w:rsidRPr="004D1F21">
        <w:rPr>
          <w:rFonts w:ascii="Arial" w:hAnsi="Arial" w:cs="Arial"/>
          <w:spacing w:val="2"/>
          <w:sz w:val="22"/>
          <w:szCs w:val="22"/>
        </w:rPr>
        <w:t xml:space="preserve"> </w:t>
      </w:r>
      <w:r w:rsidR="000564F9" w:rsidRPr="004D1F21">
        <w:rPr>
          <w:rFonts w:ascii="Arial" w:hAnsi="Arial" w:cs="Arial"/>
          <w:sz w:val="22"/>
          <w:szCs w:val="22"/>
        </w:rPr>
        <w:t>emane</w:t>
      </w:r>
      <w:r w:rsidR="000564F9" w:rsidRPr="004D1F21">
        <w:rPr>
          <w:rFonts w:ascii="Arial" w:hAnsi="Arial" w:cs="Arial"/>
          <w:spacing w:val="-2"/>
          <w:sz w:val="22"/>
          <w:szCs w:val="22"/>
        </w:rPr>
        <w:t xml:space="preserve"> </w:t>
      </w:r>
      <w:r w:rsidR="000564F9" w:rsidRPr="004D1F21">
        <w:rPr>
          <w:rFonts w:ascii="Arial" w:hAnsi="Arial" w:cs="Arial"/>
          <w:sz w:val="22"/>
          <w:szCs w:val="22"/>
        </w:rPr>
        <w:t>noxe</w:t>
      </w:r>
      <w:r w:rsidR="000564F9" w:rsidRPr="004D1F21">
        <w:rPr>
          <w:rFonts w:ascii="Arial" w:hAnsi="Arial" w:cs="Arial"/>
          <w:spacing w:val="-1"/>
          <w:sz w:val="22"/>
          <w:szCs w:val="22"/>
        </w:rPr>
        <w:t xml:space="preserve"> </w:t>
      </w:r>
      <w:r w:rsidR="000564F9" w:rsidRPr="004D1F21">
        <w:rPr>
          <w:rFonts w:ascii="Arial" w:hAnsi="Arial" w:cs="Arial"/>
          <w:sz w:val="22"/>
          <w:szCs w:val="22"/>
        </w:rPr>
        <w:t>peste limitele admise.</w:t>
      </w:r>
    </w:p>
    <w:p w14:paraId="74BC6E74" w14:textId="5C10DDBB" w:rsidR="000564F9" w:rsidRPr="004D1F21" w:rsidRDefault="00F0253C" w:rsidP="00243D09">
      <w:pPr>
        <w:pStyle w:val="BodyText"/>
        <w:ind w:right="118"/>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In</w:t>
      </w:r>
      <w:r w:rsidR="000564F9" w:rsidRPr="004D1F21">
        <w:rPr>
          <w:rFonts w:ascii="Arial" w:hAnsi="Arial" w:cs="Arial"/>
          <w:spacing w:val="58"/>
          <w:sz w:val="22"/>
          <w:szCs w:val="22"/>
        </w:rPr>
        <w:t xml:space="preserve"> </w:t>
      </w:r>
      <w:r w:rsidR="000564F9" w:rsidRPr="004D1F21">
        <w:rPr>
          <w:rFonts w:ascii="Arial" w:hAnsi="Arial" w:cs="Arial"/>
          <w:sz w:val="22"/>
          <w:szCs w:val="22"/>
        </w:rPr>
        <w:t>urma</w:t>
      </w:r>
      <w:r w:rsidR="000564F9" w:rsidRPr="004D1F21">
        <w:rPr>
          <w:rFonts w:ascii="Arial" w:hAnsi="Arial" w:cs="Arial"/>
          <w:spacing w:val="57"/>
          <w:sz w:val="22"/>
          <w:szCs w:val="22"/>
        </w:rPr>
        <w:t xml:space="preserve"> </w:t>
      </w:r>
      <w:r w:rsidR="000564F9" w:rsidRPr="004D1F21">
        <w:rPr>
          <w:rFonts w:ascii="Arial" w:hAnsi="Arial" w:cs="Arial"/>
          <w:sz w:val="22"/>
          <w:szCs w:val="22"/>
        </w:rPr>
        <w:t>verificarilor</w:t>
      </w:r>
      <w:r w:rsidR="000564F9" w:rsidRPr="004D1F21">
        <w:rPr>
          <w:rFonts w:ascii="Arial" w:hAnsi="Arial" w:cs="Arial"/>
          <w:spacing w:val="58"/>
          <w:sz w:val="22"/>
          <w:szCs w:val="22"/>
        </w:rPr>
        <w:t xml:space="preserve"> </w:t>
      </w:r>
      <w:r w:rsidR="000564F9" w:rsidRPr="004D1F21">
        <w:rPr>
          <w:rFonts w:ascii="Arial" w:hAnsi="Arial" w:cs="Arial"/>
          <w:sz w:val="22"/>
          <w:szCs w:val="22"/>
        </w:rPr>
        <w:t>periodice</w:t>
      </w:r>
      <w:r w:rsidR="000564F9" w:rsidRPr="004D1F21">
        <w:rPr>
          <w:rFonts w:ascii="Arial" w:hAnsi="Arial" w:cs="Arial"/>
          <w:spacing w:val="57"/>
          <w:sz w:val="22"/>
          <w:szCs w:val="22"/>
        </w:rPr>
        <w:t xml:space="preserve"> </w:t>
      </w:r>
      <w:r w:rsidR="000564F9" w:rsidRPr="004D1F21">
        <w:rPr>
          <w:rFonts w:ascii="Arial" w:hAnsi="Arial" w:cs="Arial"/>
          <w:sz w:val="22"/>
          <w:szCs w:val="22"/>
        </w:rPr>
        <w:t>in</w:t>
      </w:r>
      <w:r w:rsidR="000564F9" w:rsidRPr="004D1F21">
        <w:rPr>
          <w:rFonts w:ascii="Arial" w:hAnsi="Arial" w:cs="Arial"/>
          <w:spacing w:val="59"/>
          <w:sz w:val="22"/>
          <w:szCs w:val="22"/>
        </w:rPr>
        <w:t xml:space="preserve"> </w:t>
      </w:r>
      <w:r w:rsidR="000564F9" w:rsidRPr="004D1F21">
        <w:rPr>
          <w:rFonts w:ascii="Arial" w:hAnsi="Arial" w:cs="Arial"/>
          <w:sz w:val="22"/>
          <w:szCs w:val="22"/>
        </w:rPr>
        <w:t>ceea</w:t>
      </w:r>
      <w:r w:rsidR="000564F9" w:rsidRPr="004D1F21">
        <w:rPr>
          <w:rFonts w:ascii="Arial" w:hAnsi="Arial" w:cs="Arial"/>
          <w:spacing w:val="57"/>
          <w:sz w:val="22"/>
          <w:szCs w:val="22"/>
        </w:rPr>
        <w:t xml:space="preserve"> </w:t>
      </w:r>
      <w:r w:rsidR="000564F9" w:rsidRPr="004D1F21">
        <w:rPr>
          <w:rFonts w:ascii="Arial" w:hAnsi="Arial" w:cs="Arial"/>
          <w:sz w:val="22"/>
          <w:szCs w:val="22"/>
        </w:rPr>
        <w:t>ce</w:t>
      </w:r>
      <w:r w:rsidR="000564F9" w:rsidRPr="004D1F21">
        <w:rPr>
          <w:rFonts w:ascii="Arial" w:hAnsi="Arial" w:cs="Arial"/>
          <w:spacing w:val="57"/>
          <w:sz w:val="22"/>
          <w:szCs w:val="22"/>
        </w:rPr>
        <w:t xml:space="preserve"> </w:t>
      </w:r>
      <w:r w:rsidR="000564F9" w:rsidRPr="004D1F21">
        <w:rPr>
          <w:rFonts w:ascii="Arial" w:hAnsi="Arial" w:cs="Arial"/>
          <w:sz w:val="22"/>
          <w:szCs w:val="22"/>
        </w:rPr>
        <w:t>priveste</w:t>
      </w:r>
      <w:r w:rsidR="000564F9" w:rsidRPr="004D1F21">
        <w:rPr>
          <w:rFonts w:ascii="Arial" w:hAnsi="Arial" w:cs="Arial"/>
          <w:spacing w:val="58"/>
          <w:sz w:val="22"/>
          <w:szCs w:val="22"/>
        </w:rPr>
        <w:t xml:space="preserve"> </w:t>
      </w:r>
      <w:r w:rsidR="000564F9" w:rsidRPr="004D1F21">
        <w:rPr>
          <w:rFonts w:ascii="Arial" w:hAnsi="Arial" w:cs="Arial"/>
          <w:sz w:val="22"/>
          <w:szCs w:val="22"/>
        </w:rPr>
        <w:t>nivelul</w:t>
      </w:r>
      <w:r w:rsidR="000564F9" w:rsidRPr="004D1F21">
        <w:rPr>
          <w:rFonts w:ascii="Arial" w:hAnsi="Arial" w:cs="Arial"/>
          <w:spacing w:val="59"/>
          <w:sz w:val="22"/>
          <w:szCs w:val="22"/>
        </w:rPr>
        <w:t xml:space="preserve"> </w:t>
      </w:r>
      <w:r w:rsidR="000564F9" w:rsidRPr="004D1F21">
        <w:rPr>
          <w:rFonts w:ascii="Arial" w:hAnsi="Arial" w:cs="Arial"/>
          <w:sz w:val="22"/>
          <w:szCs w:val="22"/>
        </w:rPr>
        <w:t>de</w:t>
      </w:r>
      <w:r w:rsidR="000564F9" w:rsidRPr="004D1F21">
        <w:rPr>
          <w:rFonts w:ascii="Arial" w:hAnsi="Arial" w:cs="Arial"/>
          <w:spacing w:val="57"/>
          <w:sz w:val="22"/>
          <w:szCs w:val="22"/>
        </w:rPr>
        <w:t xml:space="preserve"> </w:t>
      </w:r>
      <w:r w:rsidR="000564F9" w:rsidRPr="004D1F21">
        <w:rPr>
          <w:rFonts w:ascii="Arial" w:hAnsi="Arial" w:cs="Arial"/>
          <w:sz w:val="22"/>
          <w:szCs w:val="22"/>
        </w:rPr>
        <w:t>monoxid</w:t>
      </w:r>
      <w:r w:rsidR="000564F9" w:rsidRPr="004D1F21">
        <w:rPr>
          <w:rFonts w:ascii="Arial" w:hAnsi="Arial" w:cs="Arial"/>
          <w:spacing w:val="58"/>
          <w:sz w:val="22"/>
          <w:szCs w:val="22"/>
        </w:rPr>
        <w:t xml:space="preserve"> </w:t>
      </w:r>
      <w:r w:rsidR="000564F9" w:rsidRPr="004D1F21">
        <w:rPr>
          <w:rFonts w:ascii="Arial" w:hAnsi="Arial" w:cs="Arial"/>
          <w:sz w:val="22"/>
          <w:szCs w:val="22"/>
        </w:rPr>
        <w:t>de</w:t>
      </w:r>
      <w:r w:rsidR="000564F9" w:rsidRPr="004D1F21">
        <w:rPr>
          <w:rFonts w:ascii="Arial" w:hAnsi="Arial" w:cs="Arial"/>
          <w:spacing w:val="57"/>
          <w:sz w:val="22"/>
          <w:szCs w:val="22"/>
        </w:rPr>
        <w:t xml:space="preserve"> </w:t>
      </w:r>
      <w:r w:rsidR="000564F9" w:rsidRPr="004D1F21">
        <w:rPr>
          <w:rFonts w:ascii="Arial" w:hAnsi="Arial" w:cs="Arial"/>
          <w:sz w:val="22"/>
          <w:szCs w:val="22"/>
        </w:rPr>
        <w:t>carbon</w:t>
      </w:r>
      <w:r w:rsidR="000564F9" w:rsidRPr="004D1F21">
        <w:rPr>
          <w:rFonts w:ascii="Arial" w:hAnsi="Arial" w:cs="Arial"/>
          <w:spacing w:val="58"/>
          <w:sz w:val="22"/>
          <w:szCs w:val="22"/>
        </w:rPr>
        <w:t xml:space="preserve"> </w:t>
      </w:r>
      <w:r w:rsidR="000564F9" w:rsidRPr="004D1F21">
        <w:rPr>
          <w:rFonts w:ascii="Arial" w:hAnsi="Arial" w:cs="Arial"/>
          <w:sz w:val="22"/>
          <w:szCs w:val="22"/>
        </w:rPr>
        <w:t>si</w:t>
      </w:r>
      <w:r w:rsidR="000564F9" w:rsidRPr="004D1F21">
        <w:rPr>
          <w:rFonts w:ascii="Arial" w:hAnsi="Arial" w:cs="Arial"/>
          <w:spacing w:val="-57"/>
          <w:sz w:val="22"/>
          <w:szCs w:val="22"/>
        </w:rPr>
        <w:t xml:space="preserve"> </w:t>
      </w:r>
      <w:r w:rsidR="000564F9" w:rsidRPr="004D1F21">
        <w:rPr>
          <w:rFonts w:ascii="Arial" w:hAnsi="Arial" w:cs="Arial"/>
          <w:sz w:val="22"/>
          <w:szCs w:val="22"/>
        </w:rPr>
        <w:t>concentratiile de emisii in gazele de esapament, daca vor aparea depasiri ale indicatorilor admisi</w:t>
      </w:r>
      <w:r w:rsidR="000564F9" w:rsidRPr="004D1F21">
        <w:rPr>
          <w:rFonts w:ascii="Arial" w:hAnsi="Arial" w:cs="Arial"/>
          <w:spacing w:val="1"/>
          <w:sz w:val="22"/>
          <w:szCs w:val="22"/>
        </w:rPr>
        <w:t xml:space="preserve"> </w:t>
      </w:r>
      <w:r w:rsidR="000564F9" w:rsidRPr="004D1F21">
        <w:rPr>
          <w:rFonts w:ascii="Arial" w:hAnsi="Arial" w:cs="Arial"/>
          <w:sz w:val="22"/>
          <w:szCs w:val="22"/>
        </w:rPr>
        <w:t>(depasiri ale limitelor aprobate prin cartile tehnice ale utilajelor), acestea vor fi oprite si vor fi</w:t>
      </w:r>
      <w:r w:rsidR="000564F9" w:rsidRPr="004D1F21">
        <w:rPr>
          <w:rFonts w:ascii="Arial" w:hAnsi="Arial" w:cs="Arial"/>
          <w:spacing w:val="1"/>
          <w:sz w:val="22"/>
          <w:szCs w:val="22"/>
        </w:rPr>
        <w:t xml:space="preserve"> </w:t>
      </w:r>
      <w:r w:rsidR="000564F9" w:rsidRPr="004D1F21">
        <w:rPr>
          <w:rFonts w:ascii="Arial" w:hAnsi="Arial" w:cs="Arial"/>
          <w:sz w:val="22"/>
          <w:szCs w:val="22"/>
        </w:rPr>
        <w:t>puse</w:t>
      </w:r>
      <w:r w:rsidR="000564F9" w:rsidRPr="004D1F21">
        <w:rPr>
          <w:rFonts w:ascii="Arial" w:hAnsi="Arial" w:cs="Arial"/>
          <w:spacing w:val="-2"/>
          <w:sz w:val="22"/>
          <w:szCs w:val="22"/>
        </w:rPr>
        <w:t xml:space="preserve"> </w:t>
      </w:r>
      <w:r w:rsidR="000564F9" w:rsidRPr="004D1F21">
        <w:rPr>
          <w:rFonts w:ascii="Arial" w:hAnsi="Arial" w:cs="Arial"/>
          <w:sz w:val="22"/>
          <w:szCs w:val="22"/>
        </w:rPr>
        <w:t>in functiune</w:t>
      </w:r>
      <w:r w:rsidR="000564F9" w:rsidRPr="004D1F21">
        <w:rPr>
          <w:rFonts w:ascii="Arial" w:hAnsi="Arial" w:cs="Arial"/>
          <w:spacing w:val="-1"/>
          <w:sz w:val="22"/>
          <w:szCs w:val="22"/>
        </w:rPr>
        <w:t xml:space="preserve"> </w:t>
      </w:r>
      <w:r w:rsidR="000564F9" w:rsidRPr="004D1F21">
        <w:rPr>
          <w:rFonts w:ascii="Arial" w:hAnsi="Arial" w:cs="Arial"/>
          <w:sz w:val="22"/>
          <w:szCs w:val="22"/>
        </w:rPr>
        <w:t>numai</w:t>
      </w:r>
      <w:r w:rsidR="000564F9" w:rsidRPr="004D1F21">
        <w:rPr>
          <w:rFonts w:ascii="Arial" w:hAnsi="Arial" w:cs="Arial"/>
          <w:spacing w:val="2"/>
          <w:sz w:val="22"/>
          <w:szCs w:val="22"/>
        </w:rPr>
        <w:t xml:space="preserve"> </w:t>
      </w:r>
      <w:r w:rsidR="000564F9" w:rsidRPr="004D1F21">
        <w:rPr>
          <w:rFonts w:ascii="Arial" w:hAnsi="Arial" w:cs="Arial"/>
          <w:sz w:val="22"/>
          <w:szCs w:val="22"/>
        </w:rPr>
        <w:t>dupa</w:t>
      </w:r>
      <w:r w:rsidR="000564F9" w:rsidRPr="004D1F21">
        <w:rPr>
          <w:rFonts w:ascii="Arial" w:hAnsi="Arial" w:cs="Arial"/>
          <w:spacing w:val="-1"/>
          <w:sz w:val="22"/>
          <w:szCs w:val="22"/>
        </w:rPr>
        <w:t xml:space="preserve"> </w:t>
      </w:r>
      <w:r w:rsidR="000564F9" w:rsidRPr="004D1F21">
        <w:rPr>
          <w:rFonts w:ascii="Arial" w:hAnsi="Arial" w:cs="Arial"/>
          <w:sz w:val="22"/>
          <w:szCs w:val="22"/>
        </w:rPr>
        <w:t>remedierea</w:t>
      </w:r>
      <w:r w:rsidR="000564F9" w:rsidRPr="004D1F21">
        <w:rPr>
          <w:rFonts w:ascii="Arial" w:hAnsi="Arial" w:cs="Arial"/>
          <w:spacing w:val="-1"/>
          <w:sz w:val="22"/>
          <w:szCs w:val="22"/>
        </w:rPr>
        <w:t xml:space="preserve"> </w:t>
      </w:r>
      <w:r w:rsidR="000564F9" w:rsidRPr="004D1F21">
        <w:rPr>
          <w:rFonts w:ascii="Arial" w:hAnsi="Arial" w:cs="Arial"/>
          <w:sz w:val="22"/>
          <w:szCs w:val="22"/>
        </w:rPr>
        <w:t>eventualelor</w:t>
      </w:r>
      <w:r w:rsidR="000564F9" w:rsidRPr="004D1F21">
        <w:rPr>
          <w:rFonts w:ascii="Arial" w:hAnsi="Arial" w:cs="Arial"/>
          <w:spacing w:val="-1"/>
          <w:sz w:val="22"/>
          <w:szCs w:val="22"/>
        </w:rPr>
        <w:t xml:space="preserve"> </w:t>
      </w:r>
      <w:r w:rsidR="000564F9" w:rsidRPr="004D1F21">
        <w:rPr>
          <w:rFonts w:ascii="Arial" w:hAnsi="Arial" w:cs="Arial"/>
          <w:sz w:val="22"/>
          <w:szCs w:val="22"/>
        </w:rPr>
        <w:t>defectiuni.</w:t>
      </w:r>
    </w:p>
    <w:p w14:paraId="7BE64250" w14:textId="0E173789" w:rsidR="000564F9" w:rsidRPr="004D1F21" w:rsidRDefault="00F0253C" w:rsidP="00243D09">
      <w:pPr>
        <w:pStyle w:val="BodyText"/>
        <w:spacing w:before="69"/>
        <w:ind w:right="117"/>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Pentru</w:t>
      </w:r>
      <w:r w:rsidR="000564F9" w:rsidRPr="004D1F21">
        <w:rPr>
          <w:rFonts w:ascii="Arial" w:hAnsi="Arial" w:cs="Arial"/>
          <w:spacing w:val="43"/>
          <w:sz w:val="22"/>
          <w:szCs w:val="22"/>
        </w:rPr>
        <w:t xml:space="preserve"> </w:t>
      </w:r>
      <w:r w:rsidR="000564F9" w:rsidRPr="004D1F21">
        <w:rPr>
          <w:rFonts w:ascii="Arial" w:hAnsi="Arial" w:cs="Arial"/>
          <w:sz w:val="22"/>
          <w:szCs w:val="22"/>
        </w:rPr>
        <w:t>reducerea</w:t>
      </w:r>
      <w:r w:rsidR="000564F9" w:rsidRPr="004D1F21">
        <w:rPr>
          <w:rFonts w:ascii="Arial" w:hAnsi="Arial" w:cs="Arial"/>
          <w:spacing w:val="43"/>
          <w:sz w:val="22"/>
          <w:szCs w:val="22"/>
        </w:rPr>
        <w:t xml:space="preserve"> </w:t>
      </w:r>
      <w:r w:rsidR="000564F9" w:rsidRPr="004D1F21">
        <w:rPr>
          <w:rFonts w:ascii="Arial" w:hAnsi="Arial" w:cs="Arial"/>
          <w:sz w:val="22"/>
          <w:szCs w:val="22"/>
        </w:rPr>
        <w:t>emisiilor</w:t>
      </w:r>
      <w:r w:rsidR="000564F9" w:rsidRPr="004D1F21">
        <w:rPr>
          <w:rFonts w:ascii="Arial" w:hAnsi="Arial" w:cs="Arial"/>
          <w:spacing w:val="44"/>
          <w:sz w:val="22"/>
          <w:szCs w:val="22"/>
        </w:rPr>
        <w:t xml:space="preserve"> </w:t>
      </w:r>
      <w:r w:rsidR="000564F9" w:rsidRPr="004D1F21">
        <w:rPr>
          <w:rFonts w:ascii="Arial" w:hAnsi="Arial" w:cs="Arial"/>
          <w:sz w:val="22"/>
          <w:szCs w:val="22"/>
        </w:rPr>
        <w:t>de</w:t>
      </w:r>
      <w:r w:rsidR="000564F9" w:rsidRPr="004D1F21">
        <w:rPr>
          <w:rFonts w:ascii="Arial" w:hAnsi="Arial" w:cs="Arial"/>
          <w:spacing w:val="43"/>
          <w:sz w:val="22"/>
          <w:szCs w:val="22"/>
        </w:rPr>
        <w:t xml:space="preserve"> </w:t>
      </w:r>
      <w:r w:rsidR="000564F9" w:rsidRPr="004D1F21">
        <w:rPr>
          <w:rFonts w:ascii="Arial" w:hAnsi="Arial" w:cs="Arial"/>
          <w:sz w:val="22"/>
          <w:szCs w:val="22"/>
        </w:rPr>
        <w:t>gaze</w:t>
      </w:r>
      <w:r w:rsidR="000564F9" w:rsidRPr="004D1F21">
        <w:rPr>
          <w:rFonts w:ascii="Arial" w:hAnsi="Arial" w:cs="Arial"/>
          <w:spacing w:val="43"/>
          <w:sz w:val="22"/>
          <w:szCs w:val="22"/>
        </w:rPr>
        <w:t xml:space="preserve"> </w:t>
      </w:r>
      <w:r w:rsidR="000564F9" w:rsidRPr="004D1F21">
        <w:rPr>
          <w:rFonts w:ascii="Arial" w:hAnsi="Arial" w:cs="Arial"/>
          <w:sz w:val="22"/>
          <w:szCs w:val="22"/>
        </w:rPr>
        <w:t>de</w:t>
      </w:r>
      <w:r w:rsidR="000564F9" w:rsidRPr="004D1F21">
        <w:rPr>
          <w:rFonts w:ascii="Arial" w:hAnsi="Arial" w:cs="Arial"/>
          <w:spacing w:val="43"/>
          <w:sz w:val="22"/>
          <w:szCs w:val="22"/>
        </w:rPr>
        <w:t xml:space="preserve"> </w:t>
      </w:r>
      <w:r w:rsidR="000564F9" w:rsidRPr="004D1F21">
        <w:rPr>
          <w:rFonts w:ascii="Arial" w:hAnsi="Arial" w:cs="Arial"/>
          <w:sz w:val="22"/>
          <w:szCs w:val="22"/>
        </w:rPr>
        <w:t>eşapament</w:t>
      </w:r>
      <w:r w:rsidR="000564F9" w:rsidRPr="004D1F21">
        <w:rPr>
          <w:rFonts w:ascii="Arial" w:hAnsi="Arial" w:cs="Arial"/>
          <w:spacing w:val="44"/>
          <w:sz w:val="22"/>
          <w:szCs w:val="22"/>
        </w:rPr>
        <w:t xml:space="preserve"> </w:t>
      </w:r>
      <w:r w:rsidR="000564F9" w:rsidRPr="004D1F21">
        <w:rPr>
          <w:rFonts w:ascii="Arial" w:hAnsi="Arial" w:cs="Arial"/>
          <w:sz w:val="22"/>
          <w:szCs w:val="22"/>
        </w:rPr>
        <w:t>se</w:t>
      </w:r>
      <w:r w:rsidR="000564F9" w:rsidRPr="004D1F21">
        <w:rPr>
          <w:rFonts w:ascii="Arial" w:hAnsi="Arial" w:cs="Arial"/>
          <w:spacing w:val="43"/>
          <w:sz w:val="22"/>
          <w:szCs w:val="22"/>
        </w:rPr>
        <w:t xml:space="preserve"> </w:t>
      </w:r>
      <w:r w:rsidR="000564F9" w:rsidRPr="004D1F21">
        <w:rPr>
          <w:rFonts w:ascii="Arial" w:hAnsi="Arial" w:cs="Arial"/>
          <w:sz w:val="22"/>
          <w:szCs w:val="22"/>
        </w:rPr>
        <w:t>recomanda</w:t>
      </w:r>
      <w:r w:rsidR="000564F9" w:rsidRPr="004D1F21">
        <w:rPr>
          <w:rFonts w:ascii="Arial" w:hAnsi="Arial" w:cs="Arial"/>
          <w:spacing w:val="42"/>
          <w:sz w:val="22"/>
          <w:szCs w:val="22"/>
        </w:rPr>
        <w:t xml:space="preserve"> </w:t>
      </w:r>
      <w:r w:rsidR="000564F9" w:rsidRPr="004D1F21">
        <w:rPr>
          <w:rFonts w:ascii="Arial" w:hAnsi="Arial" w:cs="Arial"/>
          <w:sz w:val="22"/>
          <w:szCs w:val="22"/>
        </w:rPr>
        <w:t>folosirea</w:t>
      </w:r>
      <w:r w:rsidR="000564F9" w:rsidRPr="004D1F21">
        <w:rPr>
          <w:rFonts w:ascii="Arial" w:hAnsi="Arial" w:cs="Arial"/>
          <w:spacing w:val="43"/>
          <w:sz w:val="22"/>
          <w:szCs w:val="22"/>
        </w:rPr>
        <w:t xml:space="preserve"> </w:t>
      </w:r>
      <w:r w:rsidR="000564F9" w:rsidRPr="004D1F21">
        <w:rPr>
          <w:rFonts w:ascii="Arial" w:hAnsi="Arial" w:cs="Arial"/>
          <w:sz w:val="22"/>
          <w:szCs w:val="22"/>
        </w:rPr>
        <w:t>de</w:t>
      </w:r>
      <w:r w:rsidR="000564F9" w:rsidRPr="004D1F21">
        <w:rPr>
          <w:rFonts w:ascii="Arial" w:hAnsi="Arial" w:cs="Arial"/>
          <w:spacing w:val="43"/>
          <w:sz w:val="22"/>
          <w:szCs w:val="22"/>
        </w:rPr>
        <w:t xml:space="preserve"> </w:t>
      </w:r>
      <w:r w:rsidR="000564F9" w:rsidRPr="004D1F21">
        <w:rPr>
          <w:rFonts w:ascii="Arial" w:hAnsi="Arial" w:cs="Arial"/>
          <w:sz w:val="22"/>
          <w:szCs w:val="22"/>
        </w:rPr>
        <w:t>utilaje</w:t>
      </w:r>
      <w:r w:rsidR="000564F9" w:rsidRPr="004D1F21">
        <w:rPr>
          <w:rFonts w:ascii="Arial" w:hAnsi="Arial" w:cs="Arial"/>
          <w:spacing w:val="43"/>
          <w:sz w:val="22"/>
          <w:szCs w:val="22"/>
        </w:rPr>
        <w:t xml:space="preserve"> </w:t>
      </w:r>
      <w:r w:rsidR="000564F9" w:rsidRPr="004D1F21">
        <w:rPr>
          <w:rFonts w:ascii="Arial" w:hAnsi="Arial" w:cs="Arial"/>
          <w:sz w:val="22"/>
          <w:szCs w:val="22"/>
        </w:rPr>
        <w:t>si</w:t>
      </w:r>
      <w:r w:rsidR="000564F9" w:rsidRPr="004D1F21">
        <w:rPr>
          <w:rFonts w:ascii="Arial" w:hAnsi="Arial" w:cs="Arial"/>
          <w:spacing w:val="-57"/>
          <w:sz w:val="22"/>
          <w:szCs w:val="22"/>
        </w:rPr>
        <w:t xml:space="preserve"> </w:t>
      </w:r>
      <w:r w:rsidR="000564F9" w:rsidRPr="004D1F21">
        <w:rPr>
          <w:rFonts w:ascii="Arial" w:hAnsi="Arial" w:cs="Arial"/>
          <w:sz w:val="22"/>
          <w:szCs w:val="22"/>
        </w:rPr>
        <w:t>echipamente</w:t>
      </w:r>
      <w:r w:rsidR="000564F9" w:rsidRPr="004D1F21">
        <w:rPr>
          <w:rFonts w:ascii="Arial" w:hAnsi="Arial" w:cs="Arial"/>
          <w:spacing w:val="27"/>
          <w:sz w:val="22"/>
          <w:szCs w:val="22"/>
        </w:rPr>
        <w:t xml:space="preserve"> </w:t>
      </w:r>
      <w:r w:rsidR="000564F9" w:rsidRPr="004D1F21">
        <w:rPr>
          <w:rFonts w:ascii="Arial" w:hAnsi="Arial" w:cs="Arial"/>
          <w:sz w:val="22"/>
          <w:szCs w:val="22"/>
        </w:rPr>
        <w:t>moderne,</w:t>
      </w:r>
      <w:r w:rsidR="000564F9" w:rsidRPr="004D1F21">
        <w:rPr>
          <w:rFonts w:ascii="Arial" w:hAnsi="Arial" w:cs="Arial"/>
          <w:spacing w:val="28"/>
          <w:sz w:val="22"/>
          <w:szCs w:val="22"/>
        </w:rPr>
        <w:t xml:space="preserve"> </w:t>
      </w:r>
      <w:r w:rsidR="000564F9" w:rsidRPr="004D1F21">
        <w:rPr>
          <w:rFonts w:ascii="Arial" w:hAnsi="Arial" w:cs="Arial"/>
          <w:sz w:val="22"/>
          <w:szCs w:val="22"/>
        </w:rPr>
        <w:t>ce</w:t>
      </w:r>
      <w:r w:rsidR="000564F9" w:rsidRPr="004D1F21">
        <w:rPr>
          <w:rFonts w:ascii="Arial" w:hAnsi="Arial" w:cs="Arial"/>
          <w:spacing w:val="28"/>
          <w:sz w:val="22"/>
          <w:szCs w:val="22"/>
        </w:rPr>
        <w:t xml:space="preserve"> </w:t>
      </w:r>
      <w:r w:rsidR="000564F9" w:rsidRPr="004D1F21">
        <w:rPr>
          <w:rFonts w:ascii="Arial" w:hAnsi="Arial" w:cs="Arial"/>
          <w:sz w:val="22"/>
          <w:szCs w:val="22"/>
        </w:rPr>
        <w:t>respecta</w:t>
      </w:r>
      <w:r w:rsidR="000564F9" w:rsidRPr="004D1F21">
        <w:rPr>
          <w:rFonts w:ascii="Arial" w:hAnsi="Arial" w:cs="Arial"/>
          <w:spacing w:val="27"/>
          <w:sz w:val="22"/>
          <w:szCs w:val="22"/>
        </w:rPr>
        <w:t xml:space="preserve"> </w:t>
      </w:r>
      <w:r w:rsidR="000564F9" w:rsidRPr="004D1F21">
        <w:rPr>
          <w:rFonts w:ascii="Arial" w:hAnsi="Arial" w:cs="Arial"/>
          <w:sz w:val="22"/>
          <w:szCs w:val="22"/>
        </w:rPr>
        <w:t>standardele</w:t>
      </w:r>
      <w:r w:rsidR="000564F9" w:rsidRPr="004D1F21">
        <w:rPr>
          <w:rFonts w:ascii="Arial" w:hAnsi="Arial" w:cs="Arial"/>
          <w:spacing w:val="28"/>
          <w:sz w:val="22"/>
          <w:szCs w:val="22"/>
        </w:rPr>
        <w:t xml:space="preserve"> </w:t>
      </w:r>
      <w:r w:rsidR="000564F9" w:rsidRPr="004D1F21">
        <w:rPr>
          <w:rFonts w:ascii="Arial" w:hAnsi="Arial" w:cs="Arial"/>
          <w:sz w:val="22"/>
          <w:szCs w:val="22"/>
        </w:rPr>
        <w:t>EURO</w:t>
      </w:r>
      <w:r w:rsidR="000564F9" w:rsidRPr="004D1F21">
        <w:rPr>
          <w:rFonts w:ascii="Arial" w:hAnsi="Arial" w:cs="Arial"/>
          <w:spacing w:val="28"/>
          <w:sz w:val="22"/>
          <w:szCs w:val="22"/>
        </w:rPr>
        <w:t xml:space="preserve"> </w:t>
      </w:r>
      <w:r w:rsidR="000564F9" w:rsidRPr="004D1F21">
        <w:rPr>
          <w:rFonts w:ascii="Arial" w:hAnsi="Arial" w:cs="Arial"/>
          <w:sz w:val="22"/>
          <w:szCs w:val="22"/>
        </w:rPr>
        <w:t>cu</w:t>
      </w:r>
      <w:r w:rsidR="000564F9" w:rsidRPr="004D1F21">
        <w:rPr>
          <w:rFonts w:ascii="Arial" w:hAnsi="Arial" w:cs="Arial"/>
          <w:spacing w:val="27"/>
          <w:sz w:val="22"/>
          <w:szCs w:val="22"/>
        </w:rPr>
        <w:t xml:space="preserve"> </w:t>
      </w:r>
      <w:r w:rsidR="000564F9" w:rsidRPr="004D1F21">
        <w:rPr>
          <w:rFonts w:ascii="Arial" w:hAnsi="Arial" w:cs="Arial"/>
          <w:sz w:val="22"/>
          <w:szCs w:val="22"/>
        </w:rPr>
        <w:t>privire</w:t>
      </w:r>
      <w:r w:rsidR="000564F9" w:rsidRPr="004D1F21">
        <w:rPr>
          <w:rFonts w:ascii="Arial" w:hAnsi="Arial" w:cs="Arial"/>
          <w:spacing w:val="27"/>
          <w:sz w:val="22"/>
          <w:szCs w:val="22"/>
        </w:rPr>
        <w:t xml:space="preserve"> </w:t>
      </w:r>
      <w:r w:rsidR="000564F9" w:rsidRPr="004D1F21">
        <w:rPr>
          <w:rFonts w:ascii="Arial" w:hAnsi="Arial" w:cs="Arial"/>
          <w:sz w:val="22"/>
          <w:szCs w:val="22"/>
        </w:rPr>
        <w:t>la</w:t>
      </w:r>
      <w:r w:rsidR="000564F9" w:rsidRPr="004D1F21">
        <w:rPr>
          <w:rFonts w:ascii="Arial" w:hAnsi="Arial" w:cs="Arial"/>
          <w:spacing w:val="28"/>
          <w:sz w:val="22"/>
          <w:szCs w:val="22"/>
        </w:rPr>
        <w:t xml:space="preserve"> </w:t>
      </w:r>
      <w:r w:rsidR="000564F9" w:rsidRPr="004D1F21">
        <w:rPr>
          <w:rFonts w:ascii="Arial" w:hAnsi="Arial" w:cs="Arial"/>
          <w:sz w:val="22"/>
          <w:szCs w:val="22"/>
        </w:rPr>
        <w:t>construcţia</w:t>
      </w:r>
      <w:r w:rsidR="000564F9" w:rsidRPr="004D1F21">
        <w:rPr>
          <w:rFonts w:ascii="Arial" w:hAnsi="Arial" w:cs="Arial"/>
          <w:spacing w:val="27"/>
          <w:sz w:val="22"/>
          <w:szCs w:val="22"/>
        </w:rPr>
        <w:t xml:space="preserve"> </w:t>
      </w:r>
      <w:r w:rsidR="000564F9" w:rsidRPr="004D1F21">
        <w:rPr>
          <w:rFonts w:ascii="Arial" w:hAnsi="Arial" w:cs="Arial"/>
          <w:sz w:val="22"/>
          <w:szCs w:val="22"/>
        </w:rPr>
        <w:t>motoarelor</w:t>
      </w:r>
      <w:r w:rsidR="000564F9" w:rsidRPr="004D1F21">
        <w:rPr>
          <w:rFonts w:ascii="Arial" w:hAnsi="Arial" w:cs="Arial"/>
          <w:spacing w:val="28"/>
          <w:sz w:val="22"/>
          <w:szCs w:val="22"/>
        </w:rPr>
        <w:t xml:space="preserve"> </w:t>
      </w:r>
      <w:r w:rsidR="000564F9" w:rsidRPr="004D1F21">
        <w:rPr>
          <w:rFonts w:ascii="Arial" w:hAnsi="Arial" w:cs="Arial"/>
          <w:sz w:val="22"/>
          <w:szCs w:val="22"/>
        </w:rPr>
        <w:t>noi,</w:t>
      </w:r>
      <w:r w:rsidR="000564F9" w:rsidRPr="004D1F21">
        <w:rPr>
          <w:rFonts w:ascii="Arial" w:hAnsi="Arial" w:cs="Arial"/>
          <w:spacing w:val="-57"/>
          <w:sz w:val="22"/>
          <w:szCs w:val="22"/>
        </w:rPr>
        <w:t xml:space="preserve"> </w:t>
      </w:r>
      <w:r w:rsidR="000564F9" w:rsidRPr="004D1F21">
        <w:rPr>
          <w:rFonts w:ascii="Arial" w:hAnsi="Arial" w:cs="Arial"/>
          <w:sz w:val="22"/>
          <w:szCs w:val="22"/>
        </w:rPr>
        <w:t>respectiv</w:t>
      </w:r>
      <w:r w:rsidR="000564F9" w:rsidRPr="004D1F21">
        <w:rPr>
          <w:rFonts w:ascii="Arial" w:hAnsi="Arial" w:cs="Arial"/>
          <w:spacing w:val="10"/>
          <w:sz w:val="22"/>
          <w:szCs w:val="22"/>
        </w:rPr>
        <w:t xml:space="preserve"> </w:t>
      </w:r>
      <w:r w:rsidR="000564F9" w:rsidRPr="004D1F21">
        <w:rPr>
          <w:rFonts w:ascii="Arial" w:hAnsi="Arial" w:cs="Arial"/>
          <w:sz w:val="22"/>
          <w:szCs w:val="22"/>
        </w:rPr>
        <w:t>la</w:t>
      </w:r>
      <w:r w:rsidR="000564F9" w:rsidRPr="004D1F21">
        <w:rPr>
          <w:rFonts w:ascii="Arial" w:hAnsi="Arial" w:cs="Arial"/>
          <w:spacing w:val="12"/>
          <w:sz w:val="22"/>
          <w:szCs w:val="22"/>
        </w:rPr>
        <w:t xml:space="preserve"> </w:t>
      </w:r>
      <w:r w:rsidR="000564F9" w:rsidRPr="004D1F21">
        <w:rPr>
          <w:rFonts w:ascii="Arial" w:hAnsi="Arial" w:cs="Arial"/>
          <w:sz w:val="22"/>
          <w:szCs w:val="22"/>
        </w:rPr>
        <w:t>sistemele</w:t>
      </w:r>
      <w:r w:rsidR="000564F9" w:rsidRPr="004D1F21">
        <w:rPr>
          <w:rFonts w:ascii="Arial" w:hAnsi="Arial" w:cs="Arial"/>
          <w:spacing w:val="11"/>
          <w:sz w:val="22"/>
          <w:szCs w:val="22"/>
        </w:rPr>
        <w:t xml:space="preserve"> </w:t>
      </w:r>
      <w:r w:rsidR="000564F9" w:rsidRPr="004D1F21">
        <w:rPr>
          <w:rFonts w:ascii="Arial" w:hAnsi="Arial" w:cs="Arial"/>
          <w:sz w:val="22"/>
          <w:szCs w:val="22"/>
        </w:rPr>
        <w:t>pentru</w:t>
      </w:r>
      <w:r w:rsidR="000564F9" w:rsidRPr="004D1F21">
        <w:rPr>
          <w:rFonts w:ascii="Arial" w:hAnsi="Arial" w:cs="Arial"/>
          <w:spacing w:val="10"/>
          <w:sz w:val="22"/>
          <w:szCs w:val="22"/>
        </w:rPr>
        <w:t xml:space="preserve"> </w:t>
      </w:r>
      <w:r w:rsidR="000564F9" w:rsidRPr="004D1F21">
        <w:rPr>
          <w:rFonts w:ascii="Arial" w:hAnsi="Arial" w:cs="Arial"/>
          <w:sz w:val="22"/>
          <w:szCs w:val="22"/>
        </w:rPr>
        <w:t>controlul</w:t>
      </w:r>
      <w:r w:rsidR="000564F9" w:rsidRPr="004D1F21">
        <w:rPr>
          <w:rFonts w:ascii="Arial" w:hAnsi="Arial" w:cs="Arial"/>
          <w:spacing w:val="11"/>
          <w:sz w:val="22"/>
          <w:szCs w:val="22"/>
        </w:rPr>
        <w:t xml:space="preserve"> </w:t>
      </w:r>
      <w:r w:rsidR="000564F9" w:rsidRPr="004D1F21">
        <w:rPr>
          <w:rFonts w:ascii="Arial" w:hAnsi="Arial" w:cs="Arial"/>
          <w:sz w:val="22"/>
          <w:szCs w:val="22"/>
        </w:rPr>
        <w:t>emisiilor,</w:t>
      </w:r>
      <w:r w:rsidR="000564F9" w:rsidRPr="004D1F21">
        <w:rPr>
          <w:rFonts w:ascii="Arial" w:hAnsi="Arial" w:cs="Arial"/>
          <w:spacing w:val="11"/>
          <w:sz w:val="22"/>
          <w:szCs w:val="22"/>
        </w:rPr>
        <w:t xml:space="preserve"> </w:t>
      </w:r>
      <w:r w:rsidR="000564F9" w:rsidRPr="004D1F21">
        <w:rPr>
          <w:rFonts w:ascii="Arial" w:hAnsi="Arial" w:cs="Arial"/>
          <w:sz w:val="22"/>
          <w:szCs w:val="22"/>
        </w:rPr>
        <w:t>tinand</w:t>
      </w:r>
      <w:r w:rsidR="000564F9" w:rsidRPr="004D1F21">
        <w:rPr>
          <w:rFonts w:ascii="Arial" w:hAnsi="Arial" w:cs="Arial"/>
          <w:spacing w:val="10"/>
          <w:sz w:val="22"/>
          <w:szCs w:val="22"/>
        </w:rPr>
        <w:t xml:space="preserve"> </w:t>
      </w:r>
      <w:r w:rsidR="000564F9" w:rsidRPr="004D1F21">
        <w:rPr>
          <w:rFonts w:ascii="Arial" w:hAnsi="Arial" w:cs="Arial"/>
          <w:sz w:val="22"/>
          <w:szCs w:val="22"/>
        </w:rPr>
        <w:t>cont</w:t>
      </w:r>
      <w:r w:rsidR="000564F9" w:rsidRPr="004D1F21">
        <w:rPr>
          <w:rFonts w:ascii="Arial" w:hAnsi="Arial" w:cs="Arial"/>
          <w:spacing w:val="12"/>
          <w:sz w:val="22"/>
          <w:szCs w:val="22"/>
        </w:rPr>
        <w:t xml:space="preserve"> </w:t>
      </w:r>
      <w:r w:rsidR="000564F9" w:rsidRPr="004D1F21">
        <w:rPr>
          <w:rFonts w:ascii="Arial" w:hAnsi="Arial" w:cs="Arial"/>
          <w:sz w:val="22"/>
          <w:szCs w:val="22"/>
        </w:rPr>
        <w:t>de</w:t>
      </w:r>
      <w:r w:rsidR="000564F9" w:rsidRPr="004D1F21">
        <w:rPr>
          <w:rFonts w:ascii="Arial" w:hAnsi="Arial" w:cs="Arial"/>
          <w:spacing w:val="9"/>
          <w:sz w:val="22"/>
          <w:szCs w:val="22"/>
        </w:rPr>
        <w:t xml:space="preserve"> </w:t>
      </w:r>
      <w:r w:rsidR="000564F9" w:rsidRPr="004D1F21">
        <w:rPr>
          <w:rFonts w:ascii="Arial" w:hAnsi="Arial" w:cs="Arial"/>
          <w:sz w:val="22"/>
          <w:szCs w:val="22"/>
        </w:rPr>
        <w:t>tendinta</w:t>
      </w:r>
      <w:r w:rsidR="000564F9" w:rsidRPr="004D1F21">
        <w:rPr>
          <w:rFonts w:ascii="Arial" w:hAnsi="Arial" w:cs="Arial"/>
          <w:spacing w:val="9"/>
          <w:sz w:val="22"/>
          <w:szCs w:val="22"/>
        </w:rPr>
        <w:t xml:space="preserve"> </w:t>
      </w:r>
      <w:r w:rsidR="000564F9" w:rsidRPr="004D1F21">
        <w:rPr>
          <w:rFonts w:ascii="Arial" w:hAnsi="Arial" w:cs="Arial"/>
          <w:sz w:val="22"/>
          <w:szCs w:val="22"/>
        </w:rPr>
        <w:t>mondiala</w:t>
      </w:r>
      <w:r w:rsidR="000564F9" w:rsidRPr="004D1F21">
        <w:rPr>
          <w:rFonts w:ascii="Arial" w:hAnsi="Arial" w:cs="Arial"/>
          <w:spacing w:val="10"/>
          <w:sz w:val="22"/>
          <w:szCs w:val="22"/>
        </w:rPr>
        <w:t xml:space="preserve"> </w:t>
      </w:r>
      <w:r w:rsidR="000564F9" w:rsidRPr="004D1F21">
        <w:rPr>
          <w:rFonts w:ascii="Arial" w:hAnsi="Arial" w:cs="Arial"/>
          <w:sz w:val="22"/>
          <w:szCs w:val="22"/>
        </w:rPr>
        <w:t>de</w:t>
      </w:r>
      <w:r w:rsidR="000564F9" w:rsidRPr="004D1F21">
        <w:rPr>
          <w:rFonts w:ascii="Arial" w:hAnsi="Arial" w:cs="Arial"/>
          <w:spacing w:val="12"/>
          <w:sz w:val="22"/>
          <w:szCs w:val="22"/>
        </w:rPr>
        <w:t xml:space="preserve"> </w:t>
      </w:r>
      <w:r w:rsidR="000564F9" w:rsidRPr="004D1F21">
        <w:rPr>
          <w:rFonts w:ascii="Arial" w:hAnsi="Arial" w:cs="Arial"/>
          <w:sz w:val="22"/>
          <w:szCs w:val="22"/>
        </w:rPr>
        <w:t>fabricare</w:t>
      </w:r>
      <w:r w:rsidR="000564F9" w:rsidRPr="004D1F21">
        <w:rPr>
          <w:rFonts w:ascii="Arial" w:hAnsi="Arial" w:cs="Arial"/>
          <w:spacing w:val="12"/>
          <w:sz w:val="22"/>
          <w:szCs w:val="22"/>
        </w:rPr>
        <w:t xml:space="preserve"> </w:t>
      </w:r>
      <w:r w:rsidR="000564F9" w:rsidRPr="004D1F21">
        <w:rPr>
          <w:rFonts w:ascii="Arial" w:hAnsi="Arial" w:cs="Arial"/>
          <w:sz w:val="22"/>
          <w:szCs w:val="22"/>
        </w:rPr>
        <w:t>a</w:t>
      </w:r>
      <w:r w:rsidR="000564F9" w:rsidRPr="004D1F21">
        <w:rPr>
          <w:rFonts w:ascii="Arial" w:hAnsi="Arial" w:cs="Arial"/>
          <w:spacing w:val="-57"/>
          <w:sz w:val="22"/>
          <w:szCs w:val="22"/>
        </w:rPr>
        <w:t xml:space="preserve"> </w:t>
      </w:r>
      <w:r w:rsidR="000564F9" w:rsidRPr="004D1F21">
        <w:rPr>
          <w:rFonts w:ascii="Arial" w:hAnsi="Arial" w:cs="Arial"/>
          <w:sz w:val="22"/>
          <w:szCs w:val="22"/>
        </w:rPr>
        <w:t xml:space="preserve">unor motoare cu consum redus de carburant pe unitatea de putere si control </w:t>
      </w:r>
      <w:r w:rsidR="000564F9" w:rsidRPr="004D1F21">
        <w:rPr>
          <w:rFonts w:ascii="Arial" w:hAnsi="Arial" w:cs="Arial"/>
          <w:sz w:val="22"/>
          <w:szCs w:val="22"/>
        </w:rPr>
        <w:lastRenderedPageBreak/>
        <w:t>restrictiv al emisiilor.</w:t>
      </w:r>
      <w:r w:rsidR="000564F9" w:rsidRPr="004D1F21">
        <w:rPr>
          <w:rFonts w:ascii="Arial" w:hAnsi="Arial" w:cs="Arial"/>
          <w:spacing w:val="-57"/>
          <w:sz w:val="22"/>
          <w:szCs w:val="22"/>
        </w:rPr>
        <w:t xml:space="preserve"> </w:t>
      </w:r>
      <w:r w:rsidR="000564F9" w:rsidRPr="004D1F21">
        <w:rPr>
          <w:rFonts w:ascii="Arial" w:hAnsi="Arial" w:cs="Arial"/>
          <w:sz w:val="22"/>
          <w:szCs w:val="22"/>
        </w:rPr>
        <w:t>Este</w:t>
      </w:r>
      <w:r w:rsidR="000564F9" w:rsidRPr="004D1F21">
        <w:rPr>
          <w:rFonts w:ascii="Arial" w:hAnsi="Arial" w:cs="Arial"/>
          <w:spacing w:val="4"/>
          <w:sz w:val="22"/>
          <w:szCs w:val="22"/>
        </w:rPr>
        <w:t xml:space="preserve"> </w:t>
      </w:r>
      <w:r w:rsidR="000564F9" w:rsidRPr="004D1F21">
        <w:rPr>
          <w:rFonts w:ascii="Arial" w:hAnsi="Arial" w:cs="Arial"/>
          <w:sz w:val="22"/>
          <w:szCs w:val="22"/>
        </w:rPr>
        <w:t>important</w:t>
      </w:r>
      <w:r w:rsidR="000564F9" w:rsidRPr="004D1F21">
        <w:rPr>
          <w:rFonts w:ascii="Arial" w:hAnsi="Arial" w:cs="Arial"/>
          <w:spacing w:val="5"/>
          <w:sz w:val="22"/>
          <w:szCs w:val="22"/>
        </w:rPr>
        <w:t xml:space="preserve"> </w:t>
      </w:r>
      <w:r w:rsidR="000564F9" w:rsidRPr="004D1F21">
        <w:rPr>
          <w:rFonts w:ascii="Arial" w:hAnsi="Arial" w:cs="Arial"/>
          <w:sz w:val="22"/>
          <w:szCs w:val="22"/>
        </w:rPr>
        <w:t>ca</w:t>
      </w:r>
      <w:r w:rsidR="000564F9" w:rsidRPr="004D1F21">
        <w:rPr>
          <w:rFonts w:ascii="Arial" w:hAnsi="Arial" w:cs="Arial"/>
          <w:spacing w:val="3"/>
          <w:sz w:val="22"/>
          <w:szCs w:val="22"/>
        </w:rPr>
        <w:t xml:space="preserve"> </w:t>
      </w:r>
      <w:r w:rsidR="000564F9" w:rsidRPr="004D1F21">
        <w:rPr>
          <w:rFonts w:ascii="Arial" w:hAnsi="Arial" w:cs="Arial"/>
          <w:sz w:val="22"/>
          <w:szCs w:val="22"/>
        </w:rPr>
        <w:t>in</w:t>
      </w:r>
      <w:r w:rsidR="000564F9" w:rsidRPr="004D1F21">
        <w:rPr>
          <w:rFonts w:ascii="Arial" w:hAnsi="Arial" w:cs="Arial"/>
          <w:spacing w:val="5"/>
          <w:sz w:val="22"/>
          <w:szCs w:val="22"/>
        </w:rPr>
        <w:t xml:space="preserve"> </w:t>
      </w:r>
      <w:r w:rsidR="000564F9" w:rsidRPr="004D1F21">
        <w:rPr>
          <w:rFonts w:ascii="Arial" w:hAnsi="Arial" w:cs="Arial"/>
          <w:sz w:val="22"/>
          <w:szCs w:val="22"/>
        </w:rPr>
        <w:t>pauzele</w:t>
      </w:r>
      <w:r w:rsidR="000564F9" w:rsidRPr="004D1F21">
        <w:rPr>
          <w:rFonts w:ascii="Arial" w:hAnsi="Arial" w:cs="Arial"/>
          <w:spacing w:val="4"/>
          <w:sz w:val="22"/>
          <w:szCs w:val="22"/>
        </w:rPr>
        <w:t xml:space="preserve"> </w:t>
      </w:r>
      <w:r w:rsidR="000564F9" w:rsidRPr="004D1F21">
        <w:rPr>
          <w:rFonts w:ascii="Arial" w:hAnsi="Arial" w:cs="Arial"/>
          <w:sz w:val="22"/>
          <w:szCs w:val="22"/>
        </w:rPr>
        <w:t>de</w:t>
      </w:r>
      <w:r w:rsidR="000564F9" w:rsidRPr="004D1F21">
        <w:rPr>
          <w:rFonts w:ascii="Arial" w:hAnsi="Arial" w:cs="Arial"/>
          <w:spacing w:val="3"/>
          <w:sz w:val="22"/>
          <w:szCs w:val="22"/>
        </w:rPr>
        <w:t xml:space="preserve"> </w:t>
      </w:r>
      <w:r w:rsidR="000564F9" w:rsidRPr="004D1F21">
        <w:rPr>
          <w:rFonts w:ascii="Arial" w:hAnsi="Arial" w:cs="Arial"/>
          <w:sz w:val="22"/>
          <w:szCs w:val="22"/>
        </w:rPr>
        <w:t>activitate</w:t>
      </w:r>
      <w:r w:rsidR="000564F9" w:rsidRPr="004D1F21">
        <w:rPr>
          <w:rFonts w:ascii="Arial" w:hAnsi="Arial" w:cs="Arial"/>
          <w:spacing w:val="4"/>
          <w:sz w:val="22"/>
          <w:szCs w:val="22"/>
        </w:rPr>
        <w:t xml:space="preserve"> </w:t>
      </w:r>
      <w:r w:rsidR="000564F9" w:rsidRPr="004D1F21">
        <w:rPr>
          <w:rFonts w:ascii="Arial" w:hAnsi="Arial" w:cs="Arial"/>
          <w:sz w:val="22"/>
          <w:szCs w:val="22"/>
        </w:rPr>
        <w:t>motoarele</w:t>
      </w:r>
      <w:r w:rsidR="000564F9" w:rsidRPr="004D1F21">
        <w:rPr>
          <w:rFonts w:ascii="Arial" w:hAnsi="Arial" w:cs="Arial"/>
          <w:spacing w:val="4"/>
          <w:sz w:val="22"/>
          <w:szCs w:val="22"/>
        </w:rPr>
        <w:t xml:space="preserve"> </w:t>
      </w:r>
      <w:r w:rsidR="000564F9" w:rsidRPr="004D1F21">
        <w:rPr>
          <w:rFonts w:ascii="Arial" w:hAnsi="Arial" w:cs="Arial"/>
          <w:sz w:val="22"/>
          <w:szCs w:val="22"/>
        </w:rPr>
        <w:t>mijloacelor</w:t>
      </w:r>
      <w:r w:rsidR="000564F9" w:rsidRPr="004D1F21">
        <w:rPr>
          <w:rFonts w:ascii="Arial" w:hAnsi="Arial" w:cs="Arial"/>
          <w:spacing w:val="4"/>
          <w:sz w:val="22"/>
          <w:szCs w:val="22"/>
        </w:rPr>
        <w:t xml:space="preserve"> </w:t>
      </w:r>
      <w:r w:rsidR="000564F9" w:rsidRPr="004D1F21">
        <w:rPr>
          <w:rFonts w:ascii="Arial" w:hAnsi="Arial" w:cs="Arial"/>
          <w:sz w:val="22"/>
          <w:szCs w:val="22"/>
        </w:rPr>
        <w:t>de</w:t>
      </w:r>
      <w:r w:rsidR="000564F9" w:rsidRPr="004D1F21">
        <w:rPr>
          <w:rFonts w:ascii="Arial" w:hAnsi="Arial" w:cs="Arial"/>
          <w:spacing w:val="3"/>
          <w:sz w:val="22"/>
          <w:szCs w:val="22"/>
        </w:rPr>
        <w:t xml:space="preserve"> </w:t>
      </w:r>
      <w:r w:rsidR="000564F9" w:rsidRPr="004D1F21">
        <w:rPr>
          <w:rFonts w:ascii="Arial" w:hAnsi="Arial" w:cs="Arial"/>
          <w:sz w:val="22"/>
          <w:szCs w:val="22"/>
        </w:rPr>
        <w:t>transport</w:t>
      </w:r>
      <w:r w:rsidR="000564F9" w:rsidRPr="004D1F21">
        <w:rPr>
          <w:rFonts w:ascii="Arial" w:hAnsi="Arial" w:cs="Arial"/>
          <w:spacing w:val="4"/>
          <w:sz w:val="22"/>
          <w:szCs w:val="22"/>
        </w:rPr>
        <w:t xml:space="preserve"> </w:t>
      </w:r>
      <w:r w:rsidR="000564F9" w:rsidRPr="004D1F21">
        <w:rPr>
          <w:rFonts w:ascii="Arial" w:hAnsi="Arial" w:cs="Arial"/>
          <w:sz w:val="22"/>
          <w:szCs w:val="22"/>
        </w:rPr>
        <w:t>si</w:t>
      </w:r>
      <w:r w:rsidR="000564F9" w:rsidRPr="004D1F21">
        <w:rPr>
          <w:rFonts w:ascii="Arial" w:hAnsi="Arial" w:cs="Arial"/>
          <w:spacing w:val="5"/>
          <w:sz w:val="22"/>
          <w:szCs w:val="22"/>
        </w:rPr>
        <w:t xml:space="preserve"> </w:t>
      </w:r>
      <w:r w:rsidR="000564F9" w:rsidRPr="004D1F21">
        <w:rPr>
          <w:rFonts w:ascii="Arial" w:hAnsi="Arial" w:cs="Arial"/>
          <w:sz w:val="22"/>
          <w:szCs w:val="22"/>
        </w:rPr>
        <w:t>ale</w:t>
      </w:r>
      <w:r w:rsidR="000564F9">
        <w:rPr>
          <w:rFonts w:ascii="Arial" w:hAnsi="Arial" w:cs="Arial"/>
          <w:sz w:val="22"/>
          <w:szCs w:val="22"/>
        </w:rPr>
        <w:t xml:space="preserve"> </w:t>
      </w:r>
      <w:r w:rsidR="000564F9" w:rsidRPr="004D1F21">
        <w:rPr>
          <w:rFonts w:ascii="Arial" w:hAnsi="Arial" w:cs="Arial"/>
          <w:sz w:val="22"/>
          <w:szCs w:val="22"/>
        </w:rPr>
        <w:t>utilajelor</w:t>
      </w:r>
      <w:r w:rsidR="000564F9" w:rsidRPr="004D1F21">
        <w:rPr>
          <w:rFonts w:ascii="Arial" w:hAnsi="Arial" w:cs="Arial"/>
          <w:spacing w:val="1"/>
          <w:sz w:val="22"/>
          <w:szCs w:val="22"/>
        </w:rPr>
        <w:t xml:space="preserve"> </w:t>
      </w:r>
      <w:r w:rsidR="000564F9" w:rsidRPr="004D1F21">
        <w:rPr>
          <w:rFonts w:ascii="Arial" w:hAnsi="Arial" w:cs="Arial"/>
          <w:sz w:val="22"/>
          <w:szCs w:val="22"/>
        </w:rPr>
        <w:t>sa</w:t>
      </w:r>
      <w:r w:rsidR="000564F9" w:rsidRPr="004D1F21">
        <w:rPr>
          <w:rFonts w:ascii="Arial" w:hAnsi="Arial" w:cs="Arial"/>
          <w:spacing w:val="1"/>
          <w:sz w:val="22"/>
          <w:szCs w:val="22"/>
        </w:rPr>
        <w:t xml:space="preserve"> </w:t>
      </w:r>
      <w:r w:rsidR="000564F9" w:rsidRPr="004D1F21">
        <w:rPr>
          <w:rFonts w:ascii="Arial" w:hAnsi="Arial" w:cs="Arial"/>
          <w:sz w:val="22"/>
          <w:szCs w:val="22"/>
        </w:rPr>
        <w:t>fie</w:t>
      </w:r>
      <w:r w:rsidR="000564F9" w:rsidRPr="004D1F21">
        <w:rPr>
          <w:rFonts w:ascii="Arial" w:hAnsi="Arial" w:cs="Arial"/>
          <w:spacing w:val="1"/>
          <w:sz w:val="22"/>
          <w:szCs w:val="22"/>
        </w:rPr>
        <w:t xml:space="preserve"> </w:t>
      </w:r>
      <w:r w:rsidR="000564F9" w:rsidRPr="004D1F21">
        <w:rPr>
          <w:rFonts w:ascii="Arial" w:hAnsi="Arial" w:cs="Arial"/>
          <w:sz w:val="22"/>
          <w:szCs w:val="22"/>
        </w:rPr>
        <w:t>oprite,</w:t>
      </w:r>
      <w:r w:rsidR="000564F9" w:rsidRPr="004D1F21">
        <w:rPr>
          <w:rFonts w:ascii="Arial" w:hAnsi="Arial" w:cs="Arial"/>
          <w:spacing w:val="1"/>
          <w:sz w:val="22"/>
          <w:szCs w:val="22"/>
        </w:rPr>
        <w:t xml:space="preserve"> </w:t>
      </w:r>
      <w:r w:rsidR="000564F9" w:rsidRPr="004D1F21">
        <w:rPr>
          <w:rFonts w:ascii="Arial" w:hAnsi="Arial" w:cs="Arial"/>
          <w:sz w:val="22"/>
          <w:szCs w:val="22"/>
        </w:rPr>
        <w:t>evitandu-se</w:t>
      </w:r>
      <w:r w:rsidR="000564F9" w:rsidRPr="004D1F21">
        <w:rPr>
          <w:rFonts w:ascii="Arial" w:hAnsi="Arial" w:cs="Arial"/>
          <w:spacing w:val="1"/>
          <w:sz w:val="22"/>
          <w:szCs w:val="22"/>
        </w:rPr>
        <w:t xml:space="preserve"> </w:t>
      </w:r>
      <w:r w:rsidR="000564F9" w:rsidRPr="004D1F21">
        <w:rPr>
          <w:rFonts w:ascii="Arial" w:hAnsi="Arial" w:cs="Arial"/>
          <w:sz w:val="22"/>
          <w:szCs w:val="22"/>
        </w:rPr>
        <w:t>functionarea</w:t>
      </w:r>
      <w:r w:rsidR="000564F9" w:rsidRPr="004D1F21">
        <w:rPr>
          <w:rFonts w:ascii="Arial" w:hAnsi="Arial" w:cs="Arial"/>
          <w:spacing w:val="1"/>
          <w:sz w:val="22"/>
          <w:szCs w:val="22"/>
        </w:rPr>
        <w:t xml:space="preserve"> </w:t>
      </w:r>
      <w:r w:rsidR="000564F9" w:rsidRPr="004D1F21">
        <w:rPr>
          <w:rFonts w:ascii="Arial" w:hAnsi="Arial" w:cs="Arial"/>
          <w:sz w:val="22"/>
          <w:szCs w:val="22"/>
        </w:rPr>
        <w:t>nejustificata</w:t>
      </w:r>
      <w:r w:rsidR="000564F9" w:rsidRPr="004D1F21">
        <w:rPr>
          <w:rFonts w:ascii="Arial" w:hAnsi="Arial" w:cs="Arial"/>
          <w:spacing w:val="1"/>
          <w:sz w:val="22"/>
          <w:szCs w:val="22"/>
        </w:rPr>
        <w:t xml:space="preserve"> </w:t>
      </w:r>
      <w:r w:rsidR="000564F9" w:rsidRPr="004D1F21">
        <w:rPr>
          <w:rFonts w:ascii="Arial" w:hAnsi="Arial" w:cs="Arial"/>
          <w:sz w:val="22"/>
          <w:szCs w:val="22"/>
        </w:rPr>
        <w:t>a</w:t>
      </w:r>
      <w:r w:rsidR="000564F9" w:rsidRPr="004D1F21">
        <w:rPr>
          <w:rFonts w:ascii="Arial" w:hAnsi="Arial" w:cs="Arial"/>
          <w:spacing w:val="1"/>
          <w:sz w:val="22"/>
          <w:szCs w:val="22"/>
        </w:rPr>
        <w:t xml:space="preserve"> </w:t>
      </w:r>
      <w:r w:rsidR="000564F9" w:rsidRPr="004D1F21">
        <w:rPr>
          <w:rFonts w:ascii="Arial" w:hAnsi="Arial" w:cs="Arial"/>
          <w:sz w:val="22"/>
          <w:szCs w:val="22"/>
        </w:rPr>
        <w:t>acestora,</w:t>
      </w:r>
      <w:r w:rsidR="000564F9" w:rsidRPr="004D1F21">
        <w:rPr>
          <w:rFonts w:ascii="Arial" w:hAnsi="Arial" w:cs="Arial"/>
          <w:spacing w:val="1"/>
          <w:sz w:val="22"/>
          <w:szCs w:val="22"/>
        </w:rPr>
        <w:t xml:space="preserve"> </w:t>
      </w:r>
      <w:r w:rsidR="000564F9" w:rsidRPr="004D1F21">
        <w:rPr>
          <w:rFonts w:ascii="Arial" w:hAnsi="Arial" w:cs="Arial"/>
          <w:sz w:val="22"/>
          <w:szCs w:val="22"/>
        </w:rPr>
        <w:t>sau</w:t>
      </w:r>
      <w:r w:rsidR="000564F9" w:rsidRPr="004D1F21">
        <w:rPr>
          <w:rFonts w:ascii="Arial" w:hAnsi="Arial" w:cs="Arial"/>
          <w:spacing w:val="1"/>
          <w:sz w:val="22"/>
          <w:szCs w:val="22"/>
        </w:rPr>
        <w:t xml:space="preserve"> </w:t>
      </w:r>
      <w:r w:rsidR="000564F9" w:rsidRPr="004D1F21">
        <w:rPr>
          <w:rFonts w:ascii="Arial" w:hAnsi="Arial" w:cs="Arial"/>
          <w:sz w:val="22"/>
          <w:szCs w:val="22"/>
        </w:rPr>
        <w:t>manevrele</w:t>
      </w:r>
      <w:r w:rsidR="000564F9" w:rsidRPr="004D1F21">
        <w:rPr>
          <w:rFonts w:ascii="Arial" w:hAnsi="Arial" w:cs="Arial"/>
          <w:spacing w:val="1"/>
          <w:sz w:val="22"/>
          <w:szCs w:val="22"/>
        </w:rPr>
        <w:t xml:space="preserve"> </w:t>
      </w:r>
      <w:r w:rsidR="000564F9" w:rsidRPr="004D1F21">
        <w:rPr>
          <w:rFonts w:ascii="Arial" w:hAnsi="Arial" w:cs="Arial"/>
          <w:sz w:val="22"/>
          <w:szCs w:val="22"/>
        </w:rPr>
        <w:t>nejustificate.</w:t>
      </w:r>
    </w:p>
    <w:p w14:paraId="4B8ADFBD" w14:textId="2BBA4C20" w:rsidR="000564F9" w:rsidRPr="004D1F21" w:rsidRDefault="000564F9" w:rsidP="00243D09">
      <w:pPr>
        <w:pStyle w:val="BodyText"/>
        <w:ind w:right="124"/>
        <w:jc w:val="both"/>
        <w:rPr>
          <w:rFonts w:ascii="Arial" w:hAnsi="Arial" w:cs="Arial"/>
          <w:sz w:val="22"/>
          <w:szCs w:val="22"/>
        </w:rPr>
      </w:pPr>
      <w:r>
        <w:rPr>
          <w:rFonts w:ascii="Arial" w:hAnsi="Arial" w:cs="Arial"/>
          <w:sz w:val="22"/>
          <w:szCs w:val="22"/>
        </w:rPr>
        <w:t xml:space="preserve"> </w:t>
      </w:r>
      <w:r w:rsidR="00F0253C">
        <w:rPr>
          <w:rFonts w:ascii="Arial" w:hAnsi="Arial" w:cs="Arial"/>
          <w:sz w:val="22"/>
          <w:szCs w:val="22"/>
        </w:rPr>
        <w:t xml:space="preserve">              </w:t>
      </w:r>
      <w:r w:rsidRPr="004D1F21">
        <w:rPr>
          <w:rFonts w:ascii="Arial" w:hAnsi="Arial" w:cs="Arial"/>
          <w:sz w:val="22"/>
          <w:szCs w:val="22"/>
        </w:rPr>
        <w:t>Organizarea judicioasa a activitatilor de constructie, cu respectarea programului planificat</w:t>
      </w:r>
      <w:r w:rsidRPr="004D1F21">
        <w:rPr>
          <w:rFonts w:ascii="Arial" w:hAnsi="Arial" w:cs="Arial"/>
          <w:spacing w:val="-57"/>
          <w:sz w:val="22"/>
          <w:szCs w:val="22"/>
        </w:rPr>
        <w:t xml:space="preserve"> </w:t>
      </w:r>
      <w:r w:rsidRPr="004D1F21">
        <w:rPr>
          <w:rFonts w:ascii="Arial" w:hAnsi="Arial" w:cs="Arial"/>
          <w:sz w:val="22"/>
          <w:szCs w:val="22"/>
        </w:rPr>
        <w:t>si actualizarea dupa caz a acestuia functie de situatiile specifice aparute va permite fluidizarea</w:t>
      </w:r>
      <w:r w:rsidRPr="004D1F21">
        <w:rPr>
          <w:rFonts w:ascii="Arial" w:hAnsi="Arial" w:cs="Arial"/>
          <w:spacing w:val="1"/>
          <w:sz w:val="22"/>
          <w:szCs w:val="22"/>
        </w:rPr>
        <w:t xml:space="preserve"> </w:t>
      </w:r>
      <w:r w:rsidRPr="004D1F21">
        <w:rPr>
          <w:rFonts w:ascii="Arial" w:hAnsi="Arial" w:cs="Arial"/>
          <w:sz w:val="22"/>
          <w:szCs w:val="22"/>
        </w:rPr>
        <w:t>circulatiei si evitarea de supra-aglomerari de mijloace de transport si utilaje in organizarea de</w:t>
      </w:r>
      <w:r w:rsidRPr="004D1F21">
        <w:rPr>
          <w:rFonts w:ascii="Arial" w:hAnsi="Arial" w:cs="Arial"/>
          <w:spacing w:val="1"/>
          <w:sz w:val="22"/>
          <w:szCs w:val="22"/>
        </w:rPr>
        <w:t xml:space="preserve"> </w:t>
      </w:r>
      <w:r w:rsidRPr="004D1F21">
        <w:rPr>
          <w:rFonts w:ascii="Arial" w:hAnsi="Arial" w:cs="Arial"/>
          <w:sz w:val="22"/>
          <w:szCs w:val="22"/>
        </w:rPr>
        <w:t>santier.</w:t>
      </w:r>
      <w:r>
        <w:rPr>
          <w:rFonts w:ascii="Arial" w:hAnsi="Arial" w:cs="Arial"/>
          <w:sz w:val="22"/>
          <w:szCs w:val="22"/>
        </w:rPr>
        <w:t xml:space="preserve"> </w:t>
      </w:r>
      <w:r w:rsidRPr="004D1F21">
        <w:rPr>
          <w:rFonts w:ascii="Arial" w:hAnsi="Arial" w:cs="Arial"/>
          <w:sz w:val="22"/>
          <w:szCs w:val="22"/>
        </w:rPr>
        <w:t>Avand in vedere masurile prezentate anterior, nu se estimează a fi necesare instalaţii</w:t>
      </w:r>
      <w:r w:rsidRPr="004D1F21">
        <w:rPr>
          <w:rFonts w:ascii="Arial" w:hAnsi="Arial" w:cs="Arial"/>
          <w:spacing w:val="1"/>
          <w:sz w:val="22"/>
          <w:szCs w:val="22"/>
        </w:rPr>
        <w:t xml:space="preserve"> </w:t>
      </w:r>
      <w:r w:rsidRPr="004D1F21">
        <w:rPr>
          <w:rFonts w:ascii="Arial" w:hAnsi="Arial" w:cs="Arial"/>
          <w:sz w:val="22"/>
          <w:szCs w:val="22"/>
        </w:rPr>
        <w:t>pentru</w:t>
      </w:r>
      <w:r w:rsidRPr="004D1F21">
        <w:rPr>
          <w:rFonts w:ascii="Arial" w:hAnsi="Arial" w:cs="Arial"/>
          <w:spacing w:val="-1"/>
          <w:sz w:val="22"/>
          <w:szCs w:val="22"/>
        </w:rPr>
        <w:t xml:space="preserve"> </w:t>
      </w:r>
      <w:r w:rsidRPr="004D1F21">
        <w:rPr>
          <w:rFonts w:ascii="Arial" w:hAnsi="Arial" w:cs="Arial"/>
          <w:sz w:val="22"/>
          <w:szCs w:val="22"/>
        </w:rPr>
        <w:t>controlul emisiilor in cadrul organizarii de</w:t>
      </w:r>
      <w:r w:rsidRPr="004D1F21">
        <w:rPr>
          <w:rFonts w:ascii="Arial" w:hAnsi="Arial" w:cs="Arial"/>
          <w:spacing w:val="-2"/>
          <w:sz w:val="22"/>
          <w:szCs w:val="22"/>
        </w:rPr>
        <w:t xml:space="preserve"> </w:t>
      </w:r>
      <w:r w:rsidRPr="004D1F21">
        <w:rPr>
          <w:rFonts w:ascii="Arial" w:hAnsi="Arial" w:cs="Arial"/>
          <w:sz w:val="22"/>
          <w:szCs w:val="22"/>
        </w:rPr>
        <w:t>şantier.</w:t>
      </w:r>
      <w:r w:rsidRPr="004D1F21">
        <w:rPr>
          <w:rFonts w:ascii="Arial" w:hAnsi="Arial" w:cs="Arial"/>
          <w:sz w:val="22"/>
          <w:szCs w:val="22"/>
        </w:rPr>
        <w:tab/>
      </w:r>
    </w:p>
    <w:p w14:paraId="52248D55" w14:textId="25073ACC" w:rsidR="000564F9" w:rsidRDefault="00F0253C" w:rsidP="00243D09">
      <w:pPr>
        <w:pStyle w:val="BodyText"/>
        <w:ind w:right="115"/>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Pe perioada de exploatare</w:t>
      </w:r>
      <w:r w:rsidR="000564F9" w:rsidRPr="004D1F21">
        <w:rPr>
          <w:rFonts w:ascii="Arial" w:hAnsi="Arial" w:cs="Arial"/>
          <w:b/>
          <w:spacing w:val="60"/>
          <w:sz w:val="22"/>
          <w:szCs w:val="22"/>
        </w:rPr>
        <w:t xml:space="preserve"> </w:t>
      </w:r>
      <w:r w:rsidR="000564F9" w:rsidRPr="004D1F21">
        <w:rPr>
          <w:rFonts w:ascii="Arial" w:hAnsi="Arial" w:cs="Arial"/>
          <w:sz w:val="22"/>
          <w:szCs w:val="22"/>
        </w:rPr>
        <w:t>a constructiei pentru zonele de centrale termice proprii, se</w:t>
      </w:r>
      <w:r w:rsidR="000564F9" w:rsidRPr="004D1F21">
        <w:rPr>
          <w:rFonts w:ascii="Arial" w:hAnsi="Arial" w:cs="Arial"/>
          <w:spacing w:val="1"/>
          <w:sz w:val="22"/>
          <w:szCs w:val="22"/>
        </w:rPr>
        <w:t xml:space="preserve"> </w:t>
      </w:r>
      <w:r w:rsidR="000564F9" w:rsidRPr="004D1F21">
        <w:rPr>
          <w:rFonts w:ascii="Arial" w:hAnsi="Arial" w:cs="Arial"/>
          <w:sz w:val="22"/>
          <w:szCs w:val="22"/>
        </w:rPr>
        <w:t>vor</w:t>
      </w:r>
      <w:r w:rsidR="000564F9" w:rsidRPr="004D1F21">
        <w:rPr>
          <w:rFonts w:ascii="Arial" w:hAnsi="Arial" w:cs="Arial"/>
          <w:spacing w:val="-2"/>
          <w:sz w:val="22"/>
          <w:szCs w:val="22"/>
        </w:rPr>
        <w:t xml:space="preserve"> </w:t>
      </w:r>
      <w:r w:rsidR="000564F9" w:rsidRPr="004D1F21">
        <w:rPr>
          <w:rFonts w:ascii="Arial" w:hAnsi="Arial" w:cs="Arial"/>
          <w:sz w:val="22"/>
          <w:szCs w:val="22"/>
        </w:rPr>
        <w:t>utiliza</w:t>
      </w:r>
      <w:r w:rsidR="000564F9" w:rsidRPr="004D1F21">
        <w:rPr>
          <w:rFonts w:ascii="Arial" w:hAnsi="Arial" w:cs="Arial"/>
          <w:spacing w:val="-1"/>
          <w:sz w:val="22"/>
          <w:szCs w:val="22"/>
        </w:rPr>
        <w:t xml:space="preserve"> </w:t>
      </w:r>
      <w:r w:rsidR="000564F9" w:rsidRPr="004D1F21">
        <w:rPr>
          <w:rFonts w:ascii="Arial" w:hAnsi="Arial" w:cs="Arial"/>
          <w:sz w:val="22"/>
          <w:szCs w:val="22"/>
        </w:rPr>
        <w:t>kituri</w:t>
      </w:r>
      <w:r w:rsidR="000564F9" w:rsidRPr="004D1F21">
        <w:rPr>
          <w:rFonts w:ascii="Arial" w:hAnsi="Arial" w:cs="Arial"/>
          <w:spacing w:val="-1"/>
          <w:sz w:val="22"/>
          <w:szCs w:val="22"/>
        </w:rPr>
        <w:t xml:space="preserve"> </w:t>
      </w:r>
      <w:r w:rsidR="000564F9" w:rsidRPr="004D1F21">
        <w:rPr>
          <w:rFonts w:ascii="Arial" w:hAnsi="Arial" w:cs="Arial"/>
          <w:sz w:val="22"/>
          <w:szCs w:val="22"/>
        </w:rPr>
        <w:t>de</w:t>
      </w:r>
      <w:r w:rsidR="000564F9" w:rsidRPr="004D1F21">
        <w:rPr>
          <w:rFonts w:ascii="Arial" w:hAnsi="Arial" w:cs="Arial"/>
          <w:spacing w:val="-1"/>
          <w:sz w:val="22"/>
          <w:szCs w:val="22"/>
        </w:rPr>
        <w:t xml:space="preserve"> </w:t>
      </w:r>
      <w:r w:rsidR="000564F9" w:rsidRPr="004D1F21">
        <w:rPr>
          <w:rFonts w:ascii="Arial" w:hAnsi="Arial" w:cs="Arial"/>
          <w:sz w:val="22"/>
          <w:szCs w:val="22"/>
        </w:rPr>
        <w:t>evacuare</w:t>
      </w:r>
      <w:r w:rsidR="000564F9" w:rsidRPr="004D1F21">
        <w:rPr>
          <w:rFonts w:ascii="Arial" w:hAnsi="Arial" w:cs="Arial"/>
          <w:spacing w:val="-2"/>
          <w:sz w:val="22"/>
          <w:szCs w:val="22"/>
        </w:rPr>
        <w:t xml:space="preserve"> </w:t>
      </w:r>
      <w:r w:rsidR="000564F9" w:rsidRPr="004D1F21">
        <w:rPr>
          <w:rFonts w:ascii="Arial" w:hAnsi="Arial" w:cs="Arial"/>
          <w:sz w:val="22"/>
          <w:szCs w:val="22"/>
        </w:rPr>
        <w:t>agrementate</w:t>
      </w:r>
      <w:r w:rsidR="000564F9" w:rsidRPr="004D1F21">
        <w:rPr>
          <w:rFonts w:ascii="Arial" w:hAnsi="Arial" w:cs="Arial"/>
          <w:spacing w:val="-1"/>
          <w:sz w:val="22"/>
          <w:szCs w:val="22"/>
        </w:rPr>
        <w:t xml:space="preserve"> </w:t>
      </w:r>
      <w:r w:rsidR="00243D09">
        <w:rPr>
          <w:rFonts w:ascii="Arial" w:hAnsi="Arial" w:cs="Arial"/>
          <w:sz w:val="22"/>
          <w:szCs w:val="22"/>
        </w:rPr>
        <w:t>conform normelor in vigoare.</w:t>
      </w:r>
    </w:p>
    <w:p w14:paraId="0E759766" w14:textId="77777777" w:rsidR="00243D09" w:rsidRDefault="00243D09" w:rsidP="00243D09">
      <w:pPr>
        <w:suppressAutoHyphens w:val="0"/>
        <w:spacing w:line="276" w:lineRule="auto"/>
        <w:jc w:val="both"/>
        <w:rPr>
          <w:rFonts w:ascii="Arial" w:eastAsia="Calibri" w:hAnsi="Arial" w:cs="Arial"/>
          <w:noProof/>
          <w:color w:val="000000"/>
          <w:sz w:val="22"/>
          <w:szCs w:val="22"/>
          <w:lang w:val="ro-RO" w:eastAsia="en-US"/>
        </w:rPr>
      </w:pPr>
    </w:p>
    <w:p w14:paraId="503DDD60" w14:textId="1829FE0B" w:rsidR="00243D09" w:rsidRPr="00F0253C" w:rsidRDefault="00243D09" w:rsidP="00056722">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t>Protecţia împotriva zgomotului şi vibraţiilor:</w:t>
      </w:r>
    </w:p>
    <w:p w14:paraId="21676F6A" w14:textId="77777777" w:rsidR="00F0253C" w:rsidRPr="00F0253C" w:rsidRDefault="00F0253C" w:rsidP="00F0253C">
      <w:pPr>
        <w:pStyle w:val="ListParagraph"/>
        <w:spacing w:line="276" w:lineRule="auto"/>
        <w:jc w:val="both"/>
        <w:rPr>
          <w:rFonts w:ascii="Arial" w:hAnsi="Arial" w:cs="Arial"/>
          <w:noProof/>
          <w:sz w:val="22"/>
          <w:lang w:val="ro-RO"/>
        </w:rPr>
      </w:pPr>
    </w:p>
    <w:p w14:paraId="706283FD" w14:textId="77777777" w:rsidR="00243D09" w:rsidRPr="00851FF0" w:rsidRDefault="00243D09" w:rsidP="00056722">
      <w:pPr>
        <w:pStyle w:val="ListParagraph"/>
        <w:numPr>
          <w:ilvl w:val="0"/>
          <w:numId w:val="13"/>
        </w:numPr>
        <w:spacing w:line="276" w:lineRule="auto"/>
        <w:jc w:val="both"/>
        <w:rPr>
          <w:rFonts w:ascii="Arial" w:hAnsi="Arial" w:cs="Arial"/>
          <w:noProof/>
          <w:sz w:val="22"/>
          <w:lang w:val="ro-RO"/>
        </w:rPr>
      </w:pPr>
      <w:r w:rsidRPr="00851FF0">
        <w:rPr>
          <w:rFonts w:ascii="Arial" w:hAnsi="Arial" w:cs="Arial"/>
          <w:noProof/>
          <w:sz w:val="22"/>
          <w:lang w:val="ro-RO"/>
        </w:rPr>
        <w:t>sursele de zgomot şi de vibraţii;</w:t>
      </w:r>
    </w:p>
    <w:p w14:paraId="0E6E7221" w14:textId="55236E39" w:rsidR="00243D09" w:rsidRPr="00851FF0" w:rsidRDefault="00F0253C" w:rsidP="00243D09">
      <w:pPr>
        <w:pStyle w:val="BodyText"/>
        <w:ind w:right="119" w:firstLine="707"/>
        <w:jc w:val="both"/>
        <w:rPr>
          <w:rFonts w:ascii="Arial" w:hAnsi="Arial" w:cs="Arial"/>
          <w:sz w:val="22"/>
        </w:rPr>
      </w:pPr>
      <w:r>
        <w:rPr>
          <w:rFonts w:ascii="Arial" w:hAnsi="Arial" w:cs="Arial"/>
          <w:sz w:val="22"/>
        </w:rPr>
        <w:t xml:space="preserve">   </w:t>
      </w:r>
      <w:r w:rsidR="00243D09" w:rsidRPr="00851FF0">
        <w:rPr>
          <w:rFonts w:ascii="Arial" w:hAnsi="Arial" w:cs="Arial"/>
          <w:sz w:val="22"/>
        </w:rPr>
        <w:t>Principalele surse de zgomot si vibratii rezulta din exploatarea utilajelor anexe si de la</w:t>
      </w:r>
      <w:r w:rsidR="00243D09" w:rsidRPr="00851FF0">
        <w:rPr>
          <w:rFonts w:ascii="Arial" w:hAnsi="Arial" w:cs="Arial"/>
          <w:spacing w:val="1"/>
          <w:sz w:val="22"/>
        </w:rPr>
        <w:t xml:space="preserve"> </w:t>
      </w:r>
      <w:r w:rsidR="00243D09" w:rsidRPr="00851FF0">
        <w:rPr>
          <w:rFonts w:ascii="Arial" w:hAnsi="Arial" w:cs="Arial"/>
          <w:sz w:val="22"/>
        </w:rPr>
        <w:t>utilajele</w:t>
      </w:r>
      <w:r w:rsidR="00243D09" w:rsidRPr="00851FF0">
        <w:rPr>
          <w:rFonts w:ascii="Arial" w:hAnsi="Arial" w:cs="Arial"/>
          <w:spacing w:val="-1"/>
          <w:sz w:val="22"/>
        </w:rPr>
        <w:t xml:space="preserve"> </w:t>
      </w:r>
      <w:r w:rsidR="00243D09" w:rsidRPr="00851FF0">
        <w:rPr>
          <w:rFonts w:ascii="Arial" w:hAnsi="Arial" w:cs="Arial"/>
          <w:sz w:val="22"/>
        </w:rPr>
        <w:t>de</w:t>
      </w:r>
      <w:r w:rsidR="00243D09" w:rsidRPr="00851FF0">
        <w:rPr>
          <w:rFonts w:ascii="Arial" w:hAnsi="Arial" w:cs="Arial"/>
          <w:spacing w:val="-2"/>
          <w:sz w:val="22"/>
        </w:rPr>
        <w:t xml:space="preserve"> </w:t>
      </w:r>
      <w:r w:rsidR="00243D09" w:rsidRPr="00851FF0">
        <w:rPr>
          <w:rFonts w:ascii="Arial" w:hAnsi="Arial" w:cs="Arial"/>
          <w:sz w:val="22"/>
        </w:rPr>
        <w:t>transport care tranziteaza</w:t>
      </w:r>
      <w:r w:rsidR="00243D09" w:rsidRPr="00851FF0">
        <w:rPr>
          <w:rFonts w:ascii="Arial" w:hAnsi="Arial" w:cs="Arial"/>
          <w:spacing w:val="-1"/>
          <w:sz w:val="22"/>
        </w:rPr>
        <w:t xml:space="preserve"> </w:t>
      </w:r>
      <w:r w:rsidR="00243D09" w:rsidRPr="00851FF0">
        <w:rPr>
          <w:rFonts w:ascii="Arial" w:hAnsi="Arial" w:cs="Arial"/>
          <w:sz w:val="22"/>
        </w:rPr>
        <w:t>incinta.</w:t>
      </w:r>
    </w:p>
    <w:p w14:paraId="3E1D2126" w14:textId="4B48535A" w:rsidR="00243D09" w:rsidRPr="00851FF0" w:rsidRDefault="00F0253C" w:rsidP="00243D09">
      <w:pPr>
        <w:pStyle w:val="BodyText"/>
        <w:ind w:right="125" w:firstLine="707"/>
        <w:jc w:val="both"/>
        <w:rPr>
          <w:rFonts w:ascii="Arial" w:hAnsi="Arial" w:cs="Arial"/>
          <w:sz w:val="22"/>
        </w:rPr>
      </w:pPr>
      <w:r>
        <w:rPr>
          <w:rFonts w:ascii="Arial" w:hAnsi="Arial" w:cs="Arial"/>
          <w:sz w:val="22"/>
        </w:rPr>
        <w:t xml:space="preserve">  </w:t>
      </w:r>
      <w:r w:rsidR="00243D09" w:rsidRPr="00851FF0">
        <w:rPr>
          <w:rFonts w:ascii="Arial" w:hAnsi="Arial" w:cs="Arial"/>
          <w:sz w:val="22"/>
        </w:rPr>
        <w:t>Zgomotele</w:t>
      </w:r>
      <w:r w:rsidR="00243D09" w:rsidRPr="00851FF0">
        <w:rPr>
          <w:rFonts w:ascii="Arial" w:hAnsi="Arial" w:cs="Arial"/>
          <w:spacing w:val="1"/>
          <w:sz w:val="22"/>
        </w:rPr>
        <w:t xml:space="preserve"> </w:t>
      </w:r>
      <w:r w:rsidR="00243D09" w:rsidRPr="00851FF0">
        <w:rPr>
          <w:rFonts w:ascii="Arial" w:hAnsi="Arial" w:cs="Arial"/>
          <w:sz w:val="22"/>
        </w:rPr>
        <w:t>si</w:t>
      </w:r>
      <w:r w:rsidR="00243D09" w:rsidRPr="00851FF0">
        <w:rPr>
          <w:rFonts w:ascii="Arial" w:hAnsi="Arial" w:cs="Arial"/>
          <w:spacing w:val="1"/>
          <w:sz w:val="22"/>
        </w:rPr>
        <w:t xml:space="preserve"> </w:t>
      </w:r>
      <w:r w:rsidR="00243D09" w:rsidRPr="00851FF0">
        <w:rPr>
          <w:rFonts w:ascii="Arial" w:hAnsi="Arial" w:cs="Arial"/>
          <w:sz w:val="22"/>
        </w:rPr>
        <w:t>vibratiile</w:t>
      </w:r>
      <w:r w:rsidR="00243D09" w:rsidRPr="00851FF0">
        <w:rPr>
          <w:rFonts w:ascii="Arial" w:hAnsi="Arial" w:cs="Arial"/>
          <w:spacing w:val="1"/>
          <w:sz w:val="22"/>
        </w:rPr>
        <w:t xml:space="preserve"> </w:t>
      </w:r>
      <w:r w:rsidR="00243D09" w:rsidRPr="00851FF0">
        <w:rPr>
          <w:rFonts w:ascii="Arial" w:hAnsi="Arial" w:cs="Arial"/>
          <w:sz w:val="22"/>
        </w:rPr>
        <w:t>se</w:t>
      </w:r>
      <w:r w:rsidR="00243D09" w:rsidRPr="00851FF0">
        <w:rPr>
          <w:rFonts w:ascii="Arial" w:hAnsi="Arial" w:cs="Arial"/>
          <w:spacing w:val="1"/>
          <w:sz w:val="22"/>
        </w:rPr>
        <w:t xml:space="preserve"> </w:t>
      </w:r>
      <w:r w:rsidR="00243D09" w:rsidRPr="00851FF0">
        <w:rPr>
          <w:rFonts w:ascii="Arial" w:hAnsi="Arial" w:cs="Arial"/>
          <w:sz w:val="22"/>
        </w:rPr>
        <w:t>produc</w:t>
      </w:r>
      <w:r w:rsidR="00243D09" w:rsidRPr="00851FF0">
        <w:rPr>
          <w:rFonts w:ascii="Arial" w:hAnsi="Arial" w:cs="Arial"/>
          <w:spacing w:val="1"/>
          <w:sz w:val="22"/>
        </w:rPr>
        <w:t xml:space="preserve"> </w:t>
      </w:r>
      <w:r w:rsidR="00243D09" w:rsidRPr="00851FF0">
        <w:rPr>
          <w:rFonts w:ascii="Arial" w:hAnsi="Arial" w:cs="Arial"/>
          <w:sz w:val="22"/>
        </w:rPr>
        <w:t>în</w:t>
      </w:r>
      <w:r w:rsidR="00243D09" w:rsidRPr="00851FF0">
        <w:rPr>
          <w:rFonts w:ascii="Arial" w:hAnsi="Arial" w:cs="Arial"/>
          <w:spacing w:val="1"/>
          <w:sz w:val="22"/>
        </w:rPr>
        <w:t xml:space="preserve"> </w:t>
      </w:r>
      <w:r w:rsidR="00243D09" w:rsidRPr="00851FF0">
        <w:rPr>
          <w:rFonts w:ascii="Arial" w:hAnsi="Arial" w:cs="Arial"/>
          <w:sz w:val="22"/>
        </w:rPr>
        <w:t>situatii</w:t>
      </w:r>
      <w:r w:rsidR="00243D09" w:rsidRPr="00851FF0">
        <w:rPr>
          <w:rFonts w:ascii="Arial" w:hAnsi="Arial" w:cs="Arial"/>
          <w:spacing w:val="1"/>
          <w:sz w:val="22"/>
        </w:rPr>
        <w:t xml:space="preserve"> </w:t>
      </w:r>
      <w:r w:rsidR="00243D09" w:rsidRPr="00851FF0">
        <w:rPr>
          <w:rFonts w:ascii="Arial" w:hAnsi="Arial" w:cs="Arial"/>
          <w:sz w:val="22"/>
        </w:rPr>
        <w:t>normale</w:t>
      </w:r>
      <w:r w:rsidR="00243D09" w:rsidRPr="00851FF0">
        <w:rPr>
          <w:rFonts w:ascii="Arial" w:hAnsi="Arial" w:cs="Arial"/>
          <w:spacing w:val="1"/>
          <w:sz w:val="22"/>
        </w:rPr>
        <w:t xml:space="preserve"> </w:t>
      </w:r>
      <w:r w:rsidR="00243D09" w:rsidRPr="00851FF0">
        <w:rPr>
          <w:rFonts w:ascii="Arial" w:hAnsi="Arial" w:cs="Arial"/>
          <w:sz w:val="22"/>
        </w:rPr>
        <w:t>de</w:t>
      </w:r>
      <w:r w:rsidR="00243D09" w:rsidRPr="00851FF0">
        <w:rPr>
          <w:rFonts w:ascii="Arial" w:hAnsi="Arial" w:cs="Arial"/>
          <w:spacing w:val="1"/>
          <w:sz w:val="22"/>
        </w:rPr>
        <w:t xml:space="preserve"> </w:t>
      </w:r>
      <w:r w:rsidR="00243D09" w:rsidRPr="00851FF0">
        <w:rPr>
          <w:rFonts w:ascii="Arial" w:hAnsi="Arial" w:cs="Arial"/>
          <w:sz w:val="22"/>
        </w:rPr>
        <w:t>exploatare</w:t>
      </w:r>
      <w:r w:rsidR="00243D09" w:rsidRPr="00851FF0">
        <w:rPr>
          <w:rFonts w:ascii="Arial" w:hAnsi="Arial" w:cs="Arial"/>
          <w:spacing w:val="1"/>
          <w:sz w:val="22"/>
        </w:rPr>
        <w:t xml:space="preserve"> </w:t>
      </w:r>
      <w:r w:rsidR="00243D09" w:rsidRPr="00851FF0">
        <w:rPr>
          <w:rFonts w:ascii="Arial" w:hAnsi="Arial" w:cs="Arial"/>
          <w:sz w:val="22"/>
        </w:rPr>
        <w:t>a</w:t>
      </w:r>
      <w:r w:rsidR="00243D09" w:rsidRPr="00851FF0">
        <w:rPr>
          <w:rFonts w:ascii="Arial" w:hAnsi="Arial" w:cs="Arial"/>
          <w:spacing w:val="1"/>
          <w:sz w:val="22"/>
        </w:rPr>
        <w:t xml:space="preserve"> </w:t>
      </w:r>
      <w:r w:rsidR="00243D09" w:rsidRPr="00851FF0">
        <w:rPr>
          <w:rFonts w:ascii="Arial" w:hAnsi="Arial" w:cs="Arial"/>
          <w:sz w:val="22"/>
        </w:rPr>
        <w:t>utilajelor</w:t>
      </w:r>
      <w:r w:rsidR="00243D09" w:rsidRPr="00851FF0">
        <w:rPr>
          <w:rFonts w:ascii="Arial" w:hAnsi="Arial" w:cs="Arial"/>
          <w:spacing w:val="1"/>
          <w:sz w:val="22"/>
        </w:rPr>
        <w:t xml:space="preserve"> </w:t>
      </w:r>
      <w:r w:rsidR="00243D09" w:rsidRPr="00851FF0">
        <w:rPr>
          <w:rFonts w:ascii="Arial" w:hAnsi="Arial" w:cs="Arial"/>
          <w:sz w:val="22"/>
        </w:rPr>
        <w:t>si</w:t>
      </w:r>
      <w:r w:rsidR="00243D09" w:rsidRPr="00851FF0">
        <w:rPr>
          <w:rFonts w:ascii="Arial" w:hAnsi="Arial" w:cs="Arial"/>
          <w:spacing w:val="1"/>
          <w:sz w:val="22"/>
        </w:rPr>
        <w:t xml:space="preserve"> </w:t>
      </w:r>
      <w:r w:rsidR="00243D09" w:rsidRPr="00851FF0">
        <w:rPr>
          <w:rFonts w:ascii="Arial" w:hAnsi="Arial" w:cs="Arial"/>
          <w:sz w:val="22"/>
        </w:rPr>
        <w:t>instalatiilor folosite in procesul de organizare de santier, au caracter temporar si nu au efecte</w:t>
      </w:r>
      <w:r w:rsidR="00243D09" w:rsidRPr="00851FF0">
        <w:rPr>
          <w:rFonts w:ascii="Arial" w:hAnsi="Arial" w:cs="Arial"/>
          <w:spacing w:val="1"/>
          <w:sz w:val="22"/>
        </w:rPr>
        <w:t xml:space="preserve"> </w:t>
      </w:r>
      <w:r w:rsidR="00243D09" w:rsidRPr="00851FF0">
        <w:rPr>
          <w:rFonts w:ascii="Arial" w:hAnsi="Arial" w:cs="Arial"/>
          <w:sz w:val="22"/>
        </w:rPr>
        <w:t>negative</w:t>
      </w:r>
      <w:r w:rsidR="00243D09" w:rsidRPr="00851FF0">
        <w:rPr>
          <w:rFonts w:ascii="Arial" w:hAnsi="Arial" w:cs="Arial"/>
          <w:spacing w:val="-2"/>
          <w:sz w:val="22"/>
        </w:rPr>
        <w:t xml:space="preserve"> </w:t>
      </w:r>
      <w:r w:rsidR="00243D09" w:rsidRPr="00851FF0">
        <w:rPr>
          <w:rFonts w:ascii="Arial" w:hAnsi="Arial" w:cs="Arial"/>
          <w:sz w:val="22"/>
        </w:rPr>
        <w:t>asupra</w:t>
      </w:r>
      <w:r w:rsidR="00243D09" w:rsidRPr="00851FF0">
        <w:rPr>
          <w:rFonts w:ascii="Arial" w:hAnsi="Arial" w:cs="Arial"/>
          <w:spacing w:val="-1"/>
          <w:sz w:val="22"/>
        </w:rPr>
        <w:t xml:space="preserve"> </w:t>
      </w:r>
      <w:r w:rsidR="00243D09" w:rsidRPr="00851FF0">
        <w:rPr>
          <w:rFonts w:ascii="Arial" w:hAnsi="Arial" w:cs="Arial"/>
          <w:sz w:val="22"/>
        </w:rPr>
        <w:t>mediului.</w:t>
      </w:r>
    </w:p>
    <w:p w14:paraId="7E8D7B61" w14:textId="30B28AF3" w:rsidR="00243D09" w:rsidRPr="00851FF0" w:rsidRDefault="00F0253C" w:rsidP="00243D09">
      <w:pPr>
        <w:pStyle w:val="BodyText"/>
        <w:ind w:right="116" w:firstLine="719"/>
        <w:jc w:val="both"/>
        <w:rPr>
          <w:rFonts w:ascii="Arial" w:hAnsi="Arial" w:cs="Arial"/>
          <w:sz w:val="22"/>
        </w:rPr>
      </w:pPr>
      <w:r>
        <w:rPr>
          <w:rFonts w:ascii="Arial" w:hAnsi="Arial" w:cs="Arial"/>
          <w:sz w:val="22"/>
        </w:rPr>
        <w:t xml:space="preserve">  </w:t>
      </w:r>
      <w:r w:rsidR="00243D09" w:rsidRPr="00851FF0">
        <w:rPr>
          <w:rFonts w:ascii="Arial" w:hAnsi="Arial" w:cs="Arial"/>
          <w:sz w:val="22"/>
        </w:rPr>
        <w:t>In timpul executarii lucrarilor de organizare de santier, sursele de zgomot, sunt date de</w:t>
      </w:r>
      <w:r w:rsidR="00243D09" w:rsidRPr="00851FF0">
        <w:rPr>
          <w:rFonts w:ascii="Arial" w:hAnsi="Arial" w:cs="Arial"/>
          <w:spacing w:val="1"/>
          <w:sz w:val="22"/>
        </w:rPr>
        <w:t xml:space="preserve"> </w:t>
      </w:r>
      <w:r w:rsidR="00243D09" w:rsidRPr="00851FF0">
        <w:rPr>
          <w:rFonts w:ascii="Arial" w:hAnsi="Arial" w:cs="Arial"/>
          <w:sz w:val="22"/>
        </w:rPr>
        <w:t>utilajele</w:t>
      </w:r>
      <w:r w:rsidR="00243D09" w:rsidRPr="00851FF0">
        <w:rPr>
          <w:rFonts w:ascii="Arial" w:hAnsi="Arial" w:cs="Arial"/>
          <w:spacing w:val="-1"/>
          <w:sz w:val="22"/>
        </w:rPr>
        <w:t xml:space="preserve"> </w:t>
      </w:r>
      <w:r w:rsidR="00243D09" w:rsidRPr="00851FF0">
        <w:rPr>
          <w:rFonts w:ascii="Arial" w:hAnsi="Arial" w:cs="Arial"/>
          <w:sz w:val="22"/>
        </w:rPr>
        <w:t>in functiune, ce</w:t>
      </w:r>
      <w:r w:rsidR="00243D09" w:rsidRPr="00851FF0">
        <w:rPr>
          <w:rFonts w:ascii="Arial" w:hAnsi="Arial" w:cs="Arial"/>
          <w:spacing w:val="1"/>
          <w:sz w:val="22"/>
        </w:rPr>
        <w:t xml:space="preserve"> </w:t>
      </w:r>
      <w:r w:rsidR="00243D09" w:rsidRPr="00851FF0">
        <w:rPr>
          <w:rFonts w:ascii="Arial" w:hAnsi="Arial" w:cs="Arial"/>
          <w:sz w:val="22"/>
        </w:rPr>
        <w:t>deservesc</w:t>
      </w:r>
      <w:r w:rsidR="00243D09" w:rsidRPr="00851FF0">
        <w:rPr>
          <w:rFonts w:ascii="Arial" w:hAnsi="Arial" w:cs="Arial"/>
          <w:spacing w:val="-1"/>
          <w:sz w:val="22"/>
        </w:rPr>
        <w:t xml:space="preserve"> </w:t>
      </w:r>
      <w:r w:rsidR="00243D09" w:rsidRPr="00851FF0">
        <w:rPr>
          <w:rFonts w:ascii="Arial" w:hAnsi="Arial" w:cs="Arial"/>
          <w:sz w:val="22"/>
        </w:rPr>
        <w:t>lucrarile.</w:t>
      </w:r>
    </w:p>
    <w:p w14:paraId="14C32A82" w14:textId="4C894B4B" w:rsidR="00243D09" w:rsidRPr="00851FF0" w:rsidRDefault="00F0253C" w:rsidP="00243D09">
      <w:pPr>
        <w:pStyle w:val="BodyText"/>
        <w:ind w:right="122" w:firstLine="719"/>
        <w:jc w:val="both"/>
        <w:rPr>
          <w:rFonts w:ascii="Arial" w:hAnsi="Arial" w:cs="Arial"/>
          <w:sz w:val="22"/>
        </w:rPr>
      </w:pPr>
      <w:r>
        <w:rPr>
          <w:rFonts w:ascii="Arial" w:hAnsi="Arial" w:cs="Arial"/>
          <w:sz w:val="22"/>
        </w:rPr>
        <w:t xml:space="preserve">  </w:t>
      </w:r>
      <w:r w:rsidR="00243D09" w:rsidRPr="00851FF0">
        <w:rPr>
          <w:rFonts w:ascii="Arial" w:hAnsi="Arial" w:cs="Arial"/>
          <w:sz w:val="22"/>
        </w:rPr>
        <w:t>Avand in vedere ca utilajele folosite sunt actionate de motoare termice omologate, nivelul</w:t>
      </w:r>
      <w:r w:rsidR="00243D09" w:rsidRPr="00851FF0">
        <w:rPr>
          <w:rFonts w:ascii="Arial" w:hAnsi="Arial" w:cs="Arial"/>
          <w:spacing w:val="-57"/>
          <w:sz w:val="22"/>
        </w:rPr>
        <w:t xml:space="preserve"> </w:t>
      </w:r>
      <w:r w:rsidR="00243D09" w:rsidRPr="00851FF0">
        <w:rPr>
          <w:rFonts w:ascii="Arial" w:hAnsi="Arial" w:cs="Arial"/>
          <w:sz w:val="22"/>
        </w:rPr>
        <w:t>zgomotelor</w:t>
      </w:r>
      <w:r w:rsidR="00243D09" w:rsidRPr="00851FF0">
        <w:rPr>
          <w:rFonts w:ascii="Arial" w:hAnsi="Arial" w:cs="Arial"/>
          <w:spacing w:val="-1"/>
          <w:sz w:val="22"/>
        </w:rPr>
        <w:t xml:space="preserve"> </w:t>
      </w:r>
      <w:r w:rsidR="00243D09" w:rsidRPr="00851FF0">
        <w:rPr>
          <w:rFonts w:ascii="Arial" w:hAnsi="Arial" w:cs="Arial"/>
          <w:sz w:val="22"/>
        </w:rPr>
        <w:t>produse</w:t>
      </w:r>
      <w:r w:rsidR="00243D09" w:rsidRPr="00851FF0">
        <w:rPr>
          <w:rFonts w:ascii="Arial" w:hAnsi="Arial" w:cs="Arial"/>
          <w:spacing w:val="-1"/>
          <w:sz w:val="22"/>
        </w:rPr>
        <w:t xml:space="preserve"> </w:t>
      </w:r>
      <w:r w:rsidR="00243D09" w:rsidRPr="00851FF0">
        <w:rPr>
          <w:rFonts w:ascii="Arial" w:hAnsi="Arial" w:cs="Arial"/>
          <w:sz w:val="22"/>
        </w:rPr>
        <w:t>se</w:t>
      </w:r>
      <w:r w:rsidR="00243D09" w:rsidRPr="00851FF0">
        <w:rPr>
          <w:rFonts w:ascii="Arial" w:hAnsi="Arial" w:cs="Arial"/>
          <w:spacing w:val="-1"/>
          <w:sz w:val="22"/>
        </w:rPr>
        <w:t xml:space="preserve"> </w:t>
      </w:r>
      <w:r w:rsidR="00243D09" w:rsidRPr="00851FF0">
        <w:rPr>
          <w:rFonts w:ascii="Arial" w:hAnsi="Arial" w:cs="Arial"/>
          <w:sz w:val="22"/>
        </w:rPr>
        <w:t>incadreaza</w:t>
      </w:r>
      <w:r w:rsidR="00243D09" w:rsidRPr="00851FF0">
        <w:rPr>
          <w:rFonts w:ascii="Arial" w:hAnsi="Arial" w:cs="Arial"/>
          <w:spacing w:val="-1"/>
          <w:sz w:val="22"/>
        </w:rPr>
        <w:t xml:space="preserve"> </w:t>
      </w:r>
      <w:r w:rsidR="00243D09" w:rsidRPr="00851FF0">
        <w:rPr>
          <w:rFonts w:ascii="Arial" w:hAnsi="Arial" w:cs="Arial"/>
          <w:sz w:val="22"/>
        </w:rPr>
        <w:t>in limitele admisibile.</w:t>
      </w:r>
    </w:p>
    <w:p w14:paraId="6E03CB92" w14:textId="2ECF8013" w:rsidR="00F0253C" w:rsidRPr="00851FF0" w:rsidRDefault="00F0253C" w:rsidP="00D04CBD">
      <w:pPr>
        <w:pStyle w:val="BodyText"/>
        <w:ind w:right="124" w:firstLine="707"/>
        <w:jc w:val="both"/>
        <w:rPr>
          <w:rFonts w:ascii="Arial" w:hAnsi="Arial" w:cs="Arial"/>
          <w:sz w:val="22"/>
        </w:rPr>
      </w:pPr>
      <w:r>
        <w:rPr>
          <w:rFonts w:ascii="Arial" w:hAnsi="Arial" w:cs="Arial"/>
          <w:sz w:val="22"/>
        </w:rPr>
        <w:t xml:space="preserve">  </w:t>
      </w:r>
      <w:r w:rsidR="00243D09" w:rsidRPr="00851FF0">
        <w:rPr>
          <w:rFonts w:ascii="Arial" w:hAnsi="Arial" w:cs="Arial"/>
          <w:sz w:val="22"/>
        </w:rPr>
        <w:t>Lucrarile de constructii se vor desfasura dupa un program agreat de administratia locala,</w:t>
      </w:r>
      <w:r w:rsidR="00243D09" w:rsidRPr="00851FF0">
        <w:rPr>
          <w:rFonts w:ascii="Arial" w:hAnsi="Arial" w:cs="Arial"/>
          <w:spacing w:val="1"/>
          <w:sz w:val="22"/>
        </w:rPr>
        <w:t xml:space="preserve"> </w:t>
      </w:r>
      <w:r w:rsidR="00243D09" w:rsidRPr="00851FF0">
        <w:rPr>
          <w:rFonts w:ascii="Arial" w:hAnsi="Arial" w:cs="Arial"/>
          <w:sz w:val="22"/>
        </w:rPr>
        <w:t>astfel</w:t>
      </w:r>
      <w:r w:rsidR="00243D09" w:rsidRPr="00851FF0">
        <w:rPr>
          <w:rFonts w:ascii="Arial" w:hAnsi="Arial" w:cs="Arial"/>
          <w:spacing w:val="-1"/>
          <w:sz w:val="22"/>
        </w:rPr>
        <w:t xml:space="preserve"> </w:t>
      </w:r>
      <w:r w:rsidR="00243D09" w:rsidRPr="00851FF0">
        <w:rPr>
          <w:rFonts w:ascii="Arial" w:hAnsi="Arial" w:cs="Arial"/>
          <w:sz w:val="22"/>
        </w:rPr>
        <w:t>incat</w:t>
      </w:r>
      <w:r w:rsidR="00243D09" w:rsidRPr="00851FF0">
        <w:rPr>
          <w:rFonts w:ascii="Arial" w:hAnsi="Arial" w:cs="Arial"/>
          <w:spacing w:val="-1"/>
          <w:sz w:val="22"/>
        </w:rPr>
        <w:t xml:space="preserve"> </w:t>
      </w:r>
      <w:r w:rsidR="00243D09" w:rsidRPr="00851FF0">
        <w:rPr>
          <w:rFonts w:ascii="Arial" w:hAnsi="Arial" w:cs="Arial"/>
          <w:sz w:val="22"/>
        </w:rPr>
        <w:t>sa</w:t>
      </w:r>
      <w:r w:rsidR="00243D09" w:rsidRPr="00851FF0">
        <w:rPr>
          <w:rFonts w:ascii="Arial" w:hAnsi="Arial" w:cs="Arial"/>
          <w:spacing w:val="-1"/>
          <w:sz w:val="22"/>
        </w:rPr>
        <w:t xml:space="preserve"> </w:t>
      </w:r>
      <w:r w:rsidR="00243D09" w:rsidRPr="00851FF0">
        <w:rPr>
          <w:rFonts w:ascii="Arial" w:hAnsi="Arial" w:cs="Arial"/>
          <w:sz w:val="22"/>
        </w:rPr>
        <w:t>se</w:t>
      </w:r>
      <w:r w:rsidR="00243D09" w:rsidRPr="00851FF0">
        <w:rPr>
          <w:rFonts w:ascii="Arial" w:hAnsi="Arial" w:cs="Arial"/>
          <w:spacing w:val="-2"/>
          <w:sz w:val="22"/>
        </w:rPr>
        <w:t xml:space="preserve"> </w:t>
      </w:r>
      <w:r w:rsidR="00243D09" w:rsidRPr="00851FF0">
        <w:rPr>
          <w:rFonts w:ascii="Arial" w:hAnsi="Arial" w:cs="Arial"/>
          <w:sz w:val="22"/>
        </w:rPr>
        <w:t>asigure</w:t>
      </w:r>
      <w:r w:rsidR="00243D09" w:rsidRPr="00851FF0">
        <w:rPr>
          <w:rFonts w:ascii="Arial" w:hAnsi="Arial" w:cs="Arial"/>
          <w:spacing w:val="-1"/>
          <w:sz w:val="22"/>
        </w:rPr>
        <w:t xml:space="preserve"> </w:t>
      </w:r>
      <w:r w:rsidR="00243D09" w:rsidRPr="00851FF0">
        <w:rPr>
          <w:rFonts w:ascii="Arial" w:hAnsi="Arial" w:cs="Arial"/>
          <w:sz w:val="22"/>
        </w:rPr>
        <w:t>orele de</w:t>
      </w:r>
      <w:r w:rsidR="00243D09" w:rsidRPr="00851FF0">
        <w:rPr>
          <w:rFonts w:ascii="Arial" w:hAnsi="Arial" w:cs="Arial"/>
          <w:spacing w:val="-3"/>
          <w:sz w:val="22"/>
        </w:rPr>
        <w:t xml:space="preserve"> </w:t>
      </w:r>
      <w:r w:rsidR="00243D09" w:rsidRPr="00851FF0">
        <w:rPr>
          <w:rFonts w:ascii="Arial" w:hAnsi="Arial" w:cs="Arial"/>
          <w:sz w:val="22"/>
        </w:rPr>
        <w:t>odihna ale</w:t>
      </w:r>
      <w:r w:rsidR="00243D09" w:rsidRPr="00851FF0">
        <w:rPr>
          <w:rFonts w:ascii="Arial" w:hAnsi="Arial" w:cs="Arial"/>
          <w:spacing w:val="-1"/>
          <w:sz w:val="22"/>
        </w:rPr>
        <w:t xml:space="preserve"> </w:t>
      </w:r>
      <w:r w:rsidR="00243D09" w:rsidRPr="00851FF0">
        <w:rPr>
          <w:rFonts w:ascii="Arial" w:hAnsi="Arial" w:cs="Arial"/>
          <w:sz w:val="22"/>
        </w:rPr>
        <w:t>locatarilor</w:t>
      </w:r>
      <w:r w:rsidR="00243D09" w:rsidRPr="00851FF0">
        <w:rPr>
          <w:rFonts w:ascii="Arial" w:hAnsi="Arial" w:cs="Arial"/>
          <w:spacing w:val="-1"/>
          <w:sz w:val="22"/>
        </w:rPr>
        <w:t xml:space="preserve"> </w:t>
      </w:r>
      <w:r w:rsidR="00243D09" w:rsidRPr="00851FF0">
        <w:rPr>
          <w:rFonts w:ascii="Arial" w:hAnsi="Arial" w:cs="Arial"/>
          <w:sz w:val="22"/>
        </w:rPr>
        <w:t>si turistilor</w:t>
      </w:r>
      <w:r w:rsidR="00243D09" w:rsidRPr="00851FF0">
        <w:rPr>
          <w:rFonts w:ascii="Arial" w:hAnsi="Arial" w:cs="Arial"/>
          <w:spacing w:val="-1"/>
          <w:sz w:val="22"/>
        </w:rPr>
        <w:t xml:space="preserve"> </w:t>
      </w:r>
      <w:r w:rsidR="00243D09" w:rsidRPr="00851FF0">
        <w:rPr>
          <w:rFonts w:ascii="Arial" w:hAnsi="Arial" w:cs="Arial"/>
          <w:sz w:val="22"/>
        </w:rPr>
        <w:t>din</w:t>
      </w:r>
      <w:r w:rsidR="00243D09" w:rsidRPr="00851FF0">
        <w:rPr>
          <w:rFonts w:ascii="Arial" w:hAnsi="Arial" w:cs="Arial"/>
          <w:spacing w:val="-1"/>
          <w:sz w:val="22"/>
        </w:rPr>
        <w:t xml:space="preserve"> </w:t>
      </w:r>
      <w:r w:rsidR="00243D09" w:rsidRPr="00851FF0">
        <w:rPr>
          <w:rFonts w:ascii="Arial" w:hAnsi="Arial" w:cs="Arial"/>
          <w:sz w:val="22"/>
        </w:rPr>
        <w:t>zonele</w:t>
      </w:r>
      <w:r w:rsidR="00243D09" w:rsidRPr="00851FF0">
        <w:rPr>
          <w:rFonts w:ascii="Arial" w:hAnsi="Arial" w:cs="Arial"/>
          <w:spacing w:val="-1"/>
          <w:sz w:val="22"/>
        </w:rPr>
        <w:t xml:space="preserve"> </w:t>
      </w:r>
      <w:r w:rsidR="00243D09" w:rsidRPr="00851FF0">
        <w:rPr>
          <w:rFonts w:ascii="Arial" w:hAnsi="Arial" w:cs="Arial"/>
          <w:sz w:val="22"/>
        </w:rPr>
        <w:t>cele</w:t>
      </w:r>
      <w:r w:rsidR="00243D09" w:rsidRPr="00851FF0">
        <w:rPr>
          <w:rFonts w:ascii="Arial" w:hAnsi="Arial" w:cs="Arial"/>
          <w:spacing w:val="-1"/>
          <w:sz w:val="22"/>
        </w:rPr>
        <w:t xml:space="preserve"> </w:t>
      </w:r>
      <w:r w:rsidR="00243D09" w:rsidRPr="00851FF0">
        <w:rPr>
          <w:rFonts w:ascii="Arial" w:hAnsi="Arial" w:cs="Arial"/>
          <w:sz w:val="22"/>
        </w:rPr>
        <w:t>mai apropiate.</w:t>
      </w:r>
    </w:p>
    <w:p w14:paraId="75F03ACD" w14:textId="77777777" w:rsidR="00243D09" w:rsidRDefault="00243D09" w:rsidP="00243D09">
      <w:pPr>
        <w:spacing w:line="276" w:lineRule="auto"/>
        <w:ind w:firstLine="720"/>
        <w:jc w:val="both"/>
        <w:rPr>
          <w:rFonts w:ascii="Arial" w:hAnsi="Arial" w:cs="Arial"/>
          <w:noProof/>
          <w:sz w:val="22"/>
          <w:lang w:val="ro-RO"/>
        </w:rPr>
      </w:pPr>
    </w:p>
    <w:p w14:paraId="1C0CC1FC" w14:textId="77777777" w:rsidR="00243D09" w:rsidRDefault="00243D09" w:rsidP="00056722">
      <w:pPr>
        <w:pStyle w:val="ListParagraph"/>
        <w:numPr>
          <w:ilvl w:val="0"/>
          <w:numId w:val="14"/>
        </w:numPr>
        <w:spacing w:line="276" w:lineRule="auto"/>
        <w:jc w:val="both"/>
        <w:rPr>
          <w:rFonts w:ascii="Arial" w:hAnsi="Arial" w:cs="Arial"/>
          <w:noProof/>
          <w:sz w:val="22"/>
          <w:lang w:val="ro-RO"/>
        </w:rPr>
      </w:pPr>
      <w:r w:rsidRPr="00851FF0">
        <w:rPr>
          <w:rFonts w:ascii="Arial" w:hAnsi="Arial" w:cs="Arial"/>
          <w:noProof/>
          <w:sz w:val="22"/>
          <w:lang w:val="ro-RO"/>
        </w:rPr>
        <w:t>amenajările şi dotările pentru protecţia împotriva zgomotului şi vibraţiilor.</w:t>
      </w:r>
    </w:p>
    <w:p w14:paraId="22A58199" w14:textId="77777777" w:rsidR="00F0253C" w:rsidRPr="00851FF0" w:rsidRDefault="00F0253C" w:rsidP="00F0253C">
      <w:pPr>
        <w:pStyle w:val="ListParagraph"/>
        <w:spacing w:line="276" w:lineRule="auto"/>
        <w:ind w:left="1440"/>
        <w:jc w:val="both"/>
        <w:rPr>
          <w:rFonts w:ascii="Arial" w:hAnsi="Arial" w:cs="Arial"/>
          <w:noProof/>
          <w:sz w:val="22"/>
          <w:lang w:val="ro-RO"/>
        </w:rPr>
      </w:pPr>
    </w:p>
    <w:p w14:paraId="307AAF99" w14:textId="77777777" w:rsidR="00243D09" w:rsidRDefault="00243D09" w:rsidP="00243D09">
      <w:pPr>
        <w:suppressAutoHyphens w:val="0"/>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6DAF4C42" w14:textId="77777777" w:rsidR="00243D09" w:rsidRDefault="00243D09" w:rsidP="00243D09">
      <w:pPr>
        <w:suppressAutoHyphens w:val="0"/>
        <w:spacing w:line="276" w:lineRule="auto"/>
        <w:jc w:val="both"/>
        <w:rPr>
          <w:rFonts w:ascii="Arial" w:eastAsia="Calibri" w:hAnsi="Arial" w:cs="Arial"/>
          <w:noProof/>
          <w:color w:val="000000"/>
          <w:sz w:val="22"/>
          <w:szCs w:val="22"/>
          <w:lang w:val="ro-RO" w:eastAsia="en-US"/>
        </w:rPr>
      </w:pPr>
    </w:p>
    <w:p w14:paraId="790D6B58" w14:textId="66F5B603" w:rsidR="00243D09" w:rsidRPr="00F0253C" w:rsidRDefault="00243D09" w:rsidP="00056722">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t>Protecţia împotriva radiaţiilor:</w:t>
      </w:r>
    </w:p>
    <w:p w14:paraId="4269913D" w14:textId="77777777" w:rsidR="00F0253C" w:rsidRPr="00F0253C" w:rsidRDefault="00F0253C" w:rsidP="00F0253C">
      <w:pPr>
        <w:pStyle w:val="ListParagraph"/>
        <w:spacing w:line="276" w:lineRule="auto"/>
        <w:jc w:val="both"/>
        <w:rPr>
          <w:rFonts w:ascii="Arial" w:hAnsi="Arial" w:cs="Arial"/>
          <w:noProof/>
          <w:sz w:val="22"/>
          <w:lang w:val="ro-RO"/>
        </w:rPr>
      </w:pPr>
    </w:p>
    <w:p w14:paraId="12DC1A6A" w14:textId="77777777" w:rsidR="00243D09" w:rsidRDefault="00243D09" w:rsidP="00056722">
      <w:pPr>
        <w:pStyle w:val="ListParagraph"/>
        <w:numPr>
          <w:ilvl w:val="0"/>
          <w:numId w:val="14"/>
        </w:numPr>
        <w:spacing w:line="276" w:lineRule="auto"/>
        <w:jc w:val="both"/>
        <w:rPr>
          <w:rFonts w:ascii="Arial" w:hAnsi="Arial" w:cs="Arial"/>
          <w:noProof/>
          <w:sz w:val="22"/>
          <w:lang w:val="ro-RO"/>
        </w:rPr>
      </w:pPr>
      <w:r w:rsidRPr="00851FF0">
        <w:rPr>
          <w:rFonts w:ascii="Arial" w:hAnsi="Arial" w:cs="Arial"/>
          <w:noProof/>
          <w:sz w:val="22"/>
          <w:lang w:val="ro-RO"/>
        </w:rPr>
        <w:t>sursele de radiaţii;</w:t>
      </w:r>
    </w:p>
    <w:p w14:paraId="464D68A7" w14:textId="77777777" w:rsidR="00F0253C" w:rsidRPr="00851FF0" w:rsidRDefault="00F0253C" w:rsidP="00F0253C">
      <w:pPr>
        <w:pStyle w:val="ListParagraph"/>
        <w:spacing w:line="276" w:lineRule="auto"/>
        <w:ind w:left="1440"/>
        <w:jc w:val="both"/>
        <w:rPr>
          <w:rFonts w:ascii="Arial" w:hAnsi="Arial" w:cs="Arial"/>
          <w:noProof/>
          <w:sz w:val="22"/>
          <w:lang w:val="ro-RO"/>
        </w:rPr>
      </w:pPr>
    </w:p>
    <w:p w14:paraId="20EE0956" w14:textId="77777777" w:rsidR="00243D09" w:rsidRDefault="00243D09" w:rsidP="00243D09">
      <w:pPr>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66E8DDE4" w14:textId="77777777" w:rsidR="00243D09" w:rsidRDefault="00243D09" w:rsidP="00243D09">
      <w:pPr>
        <w:spacing w:line="276" w:lineRule="auto"/>
        <w:ind w:firstLine="720"/>
        <w:jc w:val="both"/>
        <w:rPr>
          <w:rFonts w:ascii="Arial" w:hAnsi="Arial" w:cs="Arial"/>
          <w:noProof/>
          <w:sz w:val="22"/>
          <w:lang w:val="ro-RO"/>
        </w:rPr>
      </w:pPr>
    </w:p>
    <w:p w14:paraId="0E954FC5" w14:textId="77777777" w:rsidR="00243D09" w:rsidRDefault="00243D09" w:rsidP="00056722">
      <w:pPr>
        <w:pStyle w:val="ListParagraph"/>
        <w:numPr>
          <w:ilvl w:val="0"/>
          <w:numId w:val="14"/>
        </w:numPr>
        <w:spacing w:line="276" w:lineRule="auto"/>
        <w:jc w:val="both"/>
        <w:rPr>
          <w:rFonts w:ascii="Arial" w:hAnsi="Arial" w:cs="Arial"/>
          <w:noProof/>
          <w:sz w:val="22"/>
          <w:lang w:val="ro-RO"/>
        </w:rPr>
      </w:pPr>
      <w:r w:rsidRPr="00851FF0">
        <w:rPr>
          <w:rFonts w:ascii="Arial" w:hAnsi="Arial" w:cs="Arial"/>
          <w:noProof/>
          <w:sz w:val="22"/>
          <w:lang w:val="ro-RO"/>
        </w:rPr>
        <w:t>amenajările şi dotările pentru protecţia împotriva radiaţiilor.</w:t>
      </w:r>
    </w:p>
    <w:p w14:paraId="22B4B4A6" w14:textId="77777777" w:rsidR="00F0253C" w:rsidRPr="00851FF0" w:rsidRDefault="00F0253C" w:rsidP="00F0253C">
      <w:pPr>
        <w:pStyle w:val="ListParagraph"/>
        <w:spacing w:line="276" w:lineRule="auto"/>
        <w:ind w:left="1440"/>
        <w:jc w:val="both"/>
        <w:rPr>
          <w:rFonts w:ascii="Arial" w:hAnsi="Arial" w:cs="Arial"/>
          <w:noProof/>
          <w:sz w:val="22"/>
          <w:lang w:val="ro-RO"/>
        </w:rPr>
      </w:pPr>
    </w:p>
    <w:p w14:paraId="1121E72D" w14:textId="77777777" w:rsidR="00243D09" w:rsidRDefault="00243D09" w:rsidP="00243D09">
      <w:pPr>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5CAE5C13" w14:textId="77777777" w:rsidR="00243D09" w:rsidRDefault="00243D09" w:rsidP="00243D09">
      <w:pPr>
        <w:suppressAutoHyphens w:val="0"/>
        <w:spacing w:line="276" w:lineRule="auto"/>
        <w:jc w:val="both"/>
        <w:rPr>
          <w:rFonts w:ascii="Arial" w:eastAsia="Calibri" w:hAnsi="Arial" w:cs="Arial"/>
          <w:noProof/>
          <w:color w:val="000000"/>
          <w:sz w:val="22"/>
          <w:szCs w:val="22"/>
          <w:lang w:val="ro-RO" w:eastAsia="en-US"/>
        </w:rPr>
      </w:pPr>
    </w:p>
    <w:p w14:paraId="280F1D9F" w14:textId="01A1D73C" w:rsidR="00243D09" w:rsidRPr="00F0253C" w:rsidRDefault="00243D09" w:rsidP="00056722">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lastRenderedPageBreak/>
        <w:t>Protecţia solului şi a subsolului:</w:t>
      </w:r>
    </w:p>
    <w:p w14:paraId="0982FFF4" w14:textId="77777777" w:rsidR="00F0253C" w:rsidRPr="00F0253C" w:rsidRDefault="00F0253C" w:rsidP="00F0253C">
      <w:pPr>
        <w:pStyle w:val="ListParagraph"/>
        <w:spacing w:line="276" w:lineRule="auto"/>
        <w:jc w:val="both"/>
        <w:rPr>
          <w:rFonts w:ascii="Arial" w:hAnsi="Arial" w:cs="Arial"/>
          <w:b/>
          <w:bCs/>
          <w:noProof/>
          <w:color w:val="000000"/>
          <w:sz w:val="22"/>
        </w:rPr>
      </w:pPr>
    </w:p>
    <w:p w14:paraId="66F012A2" w14:textId="77777777" w:rsidR="00243D09" w:rsidRDefault="00243D09" w:rsidP="00056722">
      <w:pPr>
        <w:pStyle w:val="ListParagraph"/>
        <w:numPr>
          <w:ilvl w:val="0"/>
          <w:numId w:val="14"/>
        </w:numPr>
        <w:spacing w:line="276" w:lineRule="auto"/>
        <w:jc w:val="both"/>
        <w:rPr>
          <w:rFonts w:ascii="Arial" w:hAnsi="Arial" w:cs="Arial"/>
          <w:noProof/>
          <w:sz w:val="22"/>
          <w:lang w:val="ro-RO"/>
        </w:rPr>
      </w:pPr>
      <w:r w:rsidRPr="00851FF0">
        <w:rPr>
          <w:rFonts w:ascii="Arial" w:hAnsi="Arial" w:cs="Arial"/>
          <w:noProof/>
          <w:sz w:val="22"/>
          <w:lang w:val="ro-RO"/>
        </w:rPr>
        <w:t>sursele de poluanţi pentru sol, subsol şi ape freatice;</w:t>
      </w:r>
    </w:p>
    <w:p w14:paraId="7DBD433A" w14:textId="77777777" w:rsidR="00F0253C" w:rsidRDefault="00F0253C" w:rsidP="00F0253C">
      <w:pPr>
        <w:pStyle w:val="ListParagraph"/>
        <w:spacing w:line="276" w:lineRule="auto"/>
        <w:ind w:left="1440"/>
        <w:jc w:val="both"/>
        <w:rPr>
          <w:rFonts w:ascii="Arial" w:hAnsi="Arial" w:cs="Arial"/>
          <w:noProof/>
          <w:sz w:val="22"/>
          <w:lang w:val="ro-RO"/>
        </w:rPr>
      </w:pPr>
    </w:p>
    <w:p w14:paraId="2307C1B2" w14:textId="60C91263" w:rsidR="00243D09" w:rsidRPr="00851FF0" w:rsidRDefault="00243D09" w:rsidP="00243D09">
      <w:pPr>
        <w:pStyle w:val="BodyText"/>
        <w:ind w:right="119"/>
        <w:jc w:val="both"/>
        <w:rPr>
          <w:rFonts w:ascii="Arial" w:hAnsi="Arial" w:cs="Arial"/>
          <w:sz w:val="22"/>
          <w:szCs w:val="22"/>
        </w:rPr>
      </w:pPr>
      <w:r>
        <w:rPr>
          <w:rFonts w:ascii="Arial" w:hAnsi="Arial" w:cs="Arial"/>
          <w:sz w:val="22"/>
          <w:szCs w:val="22"/>
        </w:rPr>
        <w:t xml:space="preserve">      </w:t>
      </w:r>
      <w:r w:rsidR="00F0253C">
        <w:rPr>
          <w:rFonts w:ascii="Arial" w:hAnsi="Arial" w:cs="Arial"/>
          <w:sz w:val="22"/>
          <w:szCs w:val="22"/>
        </w:rPr>
        <w:t xml:space="preserve">     </w:t>
      </w:r>
      <w:r>
        <w:rPr>
          <w:rFonts w:ascii="Arial" w:hAnsi="Arial" w:cs="Arial"/>
          <w:sz w:val="22"/>
          <w:szCs w:val="22"/>
        </w:rPr>
        <w:t xml:space="preserve"> </w:t>
      </w:r>
      <w:r w:rsidRPr="00851FF0">
        <w:rPr>
          <w:rFonts w:ascii="Arial" w:hAnsi="Arial" w:cs="Arial"/>
          <w:sz w:val="22"/>
          <w:szCs w:val="22"/>
        </w:rPr>
        <w:t>In cadrul lucrarilor de constructii/montaj desfasurate se manifesta un impact fizic asupra</w:t>
      </w:r>
      <w:r w:rsidRPr="00851FF0">
        <w:rPr>
          <w:rFonts w:ascii="Arial" w:hAnsi="Arial" w:cs="Arial"/>
          <w:spacing w:val="1"/>
          <w:sz w:val="22"/>
          <w:szCs w:val="22"/>
        </w:rPr>
        <w:t xml:space="preserve"> </w:t>
      </w:r>
      <w:r w:rsidRPr="00851FF0">
        <w:rPr>
          <w:rFonts w:ascii="Arial" w:hAnsi="Arial" w:cs="Arial"/>
          <w:sz w:val="22"/>
          <w:szCs w:val="22"/>
        </w:rPr>
        <w:t>solului/subsolului ce consta in lucrarile de terasamente ce urmeaza a fi efectuate (excavare,</w:t>
      </w:r>
      <w:r w:rsidRPr="00851FF0">
        <w:rPr>
          <w:rFonts w:ascii="Arial" w:hAnsi="Arial" w:cs="Arial"/>
          <w:spacing w:val="1"/>
          <w:sz w:val="22"/>
          <w:szCs w:val="22"/>
        </w:rPr>
        <w:t xml:space="preserve"> </w:t>
      </w:r>
      <w:r w:rsidRPr="00851FF0">
        <w:rPr>
          <w:rFonts w:ascii="Arial" w:hAnsi="Arial" w:cs="Arial"/>
          <w:sz w:val="22"/>
          <w:szCs w:val="22"/>
        </w:rPr>
        <w:t>nivelare,</w:t>
      </w:r>
      <w:r w:rsidRPr="00851FF0">
        <w:rPr>
          <w:rFonts w:ascii="Arial" w:hAnsi="Arial" w:cs="Arial"/>
          <w:spacing w:val="-1"/>
          <w:sz w:val="22"/>
          <w:szCs w:val="22"/>
        </w:rPr>
        <w:t xml:space="preserve"> </w:t>
      </w:r>
      <w:r w:rsidRPr="00851FF0">
        <w:rPr>
          <w:rFonts w:ascii="Arial" w:hAnsi="Arial" w:cs="Arial"/>
          <w:sz w:val="22"/>
          <w:szCs w:val="22"/>
        </w:rPr>
        <w:t>compactare) pentru infrastructura</w:t>
      </w:r>
      <w:r w:rsidRPr="00851FF0">
        <w:rPr>
          <w:rFonts w:ascii="Arial" w:hAnsi="Arial" w:cs="Arial"/>
          <w:spacing w:val="-1"/>
          <w:sz w:val="22"/>
          <w:szCs w:val="22"/>
        </w:rPr>
        <w:t xml:space="preserve"> </w:t>
      </w:r>
      <w:r w:rsidRPr="00851FF0">
        <w:rPr>
          <w:rFonts w:ascii="Arial" w:hAnsi="Arial" w:cs="Arial"/>
          <w:sz w:val="22"/>
          <w:szCs w:val="22"/>
        </w:rPr>
        <w:t>si retelele aferente.</w:t>
      </w:r>
    </w:p>
    <w:p w14:paraId="5CA74D0B" w14:textId="1CD345CB" w:rsidR="006F3099" w:rsidRDefault="00F0253C" w:rsidP="006F3099">
      <w:pPr>
        <w:pStyle w:val="BodyText"/>
        <w:ind w:right="119"/>
        <w:jc w:val="both"/>
        <w:rPr>
          <w:rFonts w:ascii="Arial" w:hAnsi="Arial" w:cs="Arial"/>
          <w:sz w:val="22"/>
          <w:szCs w:val="22"/>
        </w:rPr>
      </w:pPr>
      <w:r>
        <w:rPr>
          <w:rFonts w:ascii="Arial" w:hAnsi="Arial" w:cs="Arial"/>
          <w:sz w:val="22"/>
          <w:szCs w:val="22"/>
        </w:rPr>
        <w:t xml:space="preserve">            </w:t>
      </w:r>
      <w:r w:rsidR="00243D09" w:rsidRPr="00851FF0">
        <w:rPr>
          <w:rFonts w:ascii="Arial" w:hAnsi="Arial" w:cs="Arial"/>
          <w:sz w:val="22"/>
          <w:szCs w:val="22"/>
        </w:rPr>
        <w:t>Impactul asupra solului/subsolului se mai poate produce si ca urmare a aparitiei unor</w:t>
      </w:r>
      <w:r w:rsidR="00243D09" w:rsidRPr="00851FF0">
        <w:rPr>
          <w:rFonts w:ascii="Arial" w:hAnsi="Arial" w:cs="Arial"/>
          <w:spacing w:val="1"/>
          <w:sz w:val="22"/>
          <w:szCs w:val="22"/>
        </w:rPr>
        <w:t xml:space="preserve"> </w:t>
      </w:r>
      <w:r w:rsidR="00243D09" w:rsidRPr="00851FF0">
        <w:rPr>
          <w:rFonts w:ascii="Arial" w:hAnsi="Arial" w:cs="Arial"/>
          <w:sz w:val="22"/>
          <w:szCs w:val="22"/>
        </w:rPr>
        <w:t>posibilele</w:t>
      </w:r>
      <w:r w:rsidR="00243D09" w:rsidRPr="00851FF0">
        <w:rPr>
          <w:rFonts w:ascii="Arial" w:hAnsi="Arial" w:cs="Arial"/>
          <w:spacing w:val="1"/>
          <w:sz w:val="22"/>
          <w:szCs w:val="22"/>
        </w:rPr>
        <w:t xml:space="preserve"> </w:t>
      </w:r>
      <w:r w:rsidR="00243D09" w:rsidRPr="00851FF0">
        <w:rPr>
          <w:rFonts w:ascii="Arial" w:hAnsi="Arial" w:cs="Arial"/>
          <w:sz w:val="22"/>
          <w:szCs w:val="22"/>
        </w:rPr>
        <w:t>scurgeri</w:t>
      </w:r>
      <w:r w:rsidR="00243D09" w:rsidRPr="00851FF0">
        <w:rPr>
          <w:rFonts w:ascii="Arial" w:hAnsi="Arial" w:cs="Arial"/>
          <w:spacing w:val="1"/>
          <w:sz w:val="22"/>
          <w:szCs w:val="22"/>
        </w:rPr>
        <w:t xml:space="preserve"> </w:t>
      </w:r>
      <w:r w:rsidR="00243D09" w:rsidRPr="00851FF0">
        <w:rPr>
          <w:rFonts w:ascii="Arial" w:hAnsi="Arial" w:cs="Arial"/>
          <w:sz w:val="22"/>
          <w:szCs w:val="22"/>
        </w:rPr>
        <w:t>accidentale</w:t>
      </w:r>
      <w:r w:rsidR="00243D09" w:rsidRPr="00851FF0">
        <w:rPr>
          <w:rFonts w:ascii="Arial" w:hAnsi="Arial" w:cs="Arial"/>
          <w:spacing w:val="1"/>
          <w:sz w:val="22"/>
          <w:szCs w:val="22"/>
        </w:rPr>
        <w:t xml:space="preserve"> </w:t>
      </w:r>
      <w:r w:rsidR="00243D09" w:rsidRPr="00851FF0">
        <w:rPr>
          <w:rFonts w:ascii="Arial" w:hAnsi="Arial" w:cs="Arial"/>
          <w:sz w:val="22"/>
          <w:szCs w:val="22"/>
        </w:rPr>
        <w:t>de</w:t>
      </w:r>
      <w:r w:rsidR="00243D09" w:rsidRPr="00851FF0">
        <w:rPr>
          <w:rFonts w:ascii="Arial" w:hAnsi="Arial" w:cs="Arial"/>
          <w:spacing w:val="1"/>
          <w:sz w:val="22"/>
          <w:szCs w:val="22"/>
        </w:rPr>
        <w:t xml:space="preserve"> </w:t>
      </w:r>
      <w:r w:rsidR="00243D09" w:rsidRPr="00851FF0">
        <w:rPr>
          <w:rFonts w:ascii="Arial" w:hAnsi="Arial" w:cs="Arial"/>
          <w:sz w:val="22"/>
          <w:szCs w:val="22"/>
        </w:rPr>
        <w:t>lubrefianti,</w:t>
      </w:r>
      <w:r w:rsidR="00243D09" w:rsidRPr="00851FF0">
        <w:rPr>
          <w:rFonts w:ascii="Arial" w:hAnsi="Arial" w:cs="Arial"/>
          <w:spacing w:val="1"/>
          <w:sz w:val="22"/>
          <w:szCs w:val="22"/>
        </w:rPr>
        <w:t xml:space="preserve"> </w:t>
      </w:r>
      <w:r w:rsidR="00243D09" w:rsidRPr="00851FF0">
        <w:rPr>
          <w:rFonts w:ascii="Arial" w:hAnsi="Arial" w:cs="Arial"/>
          <w:sz w:val="22"/>
          <w:szCs w:val="22"/>
        </w:rPr>
        <w:t>carburanti</w:t>
      </w:r>
      <w:r w:rsidR="00243D09" w:rsidRPr="00851FF0">
        <w:rPr>
          <w:rFonts w:ascii="Arial" w:hAnsi="Arial" w:cs="Arial"/>
          <w:spacing w:val="1"/>
          <w:sz w:val="22"/>
          <w:szCs w:val="22"/>
        </w:rPr>
        <w:t xml:space="preserve"> </w:t>
      </w:r>
      <w:r w:rsidR="00243D09" w:rsidRPr="00851FF0">
        <w:rPr>
          <w:rFonts w:ascii="Arial" w:hAnsi="Arial" w:cs="Arial"/>
          <w:sz w:val="22"/>
          <w:szCs w:val="22"/>
        </w:rPr>
        <w:t>sau</w:t>
      </w:r>
      <w:r w:rsidR="00243D09" w:rsidRPr="00851FF0">
        <w:rPr>
          <w:rFonts w:ascii="Arial" w:hAnsi="Arial" w:cs="Arial"/>
          <w:spacing w:val="1"/>
          <w:sz w:val="22"/>
          <w:szCs w:val="22"/>
        </w:rPr>
        <w:t xml:space="preserve"> </w:t>
      </w:r>
      <w:r w:rsidR="00243D09" w:rsidRPr="00851FF0">
        <w:rPr>
          <w:rFonts w:ascii="Arial" w:hAnsi="Arial" w:cs="Arial"/>
          <w:sz w:val="22"/>
          <w:szCs w:val="22"/>
        </w:rPr>
        <w:t>substante</w:t>
      </w:r>
      <w:r w:rsidR="00243D09" w:rsidRPr="00851FF0">
        <w:rPr>
          <w:rFonts w:ascii="Arial" w:hAnsi="Arial" w:cs="Arial"/>
          <w:spacing w:val="1"/>
          <w:sz w:val="22"/>
          <w:szCs w:val="22"/>
        </w:rPr>
        <w:t xml:space="preserve"> </w:t>
      </w:r>
      <w:r w:rsidR="00243D09" w:rsidRPr="00851FF0">
        <w:rPr>
          <w:rFonts w:ascii="Arial" w:hAnsi="Arial" w:cs="Arial"/>
          <w:sz w:val="22"/>
          <w:szCs w:val="22"/>
        </w:rPr>
        <w:t>chimice,</w:t>
      </w:r>
      <w:r w:rsidR="00243D09" w:rsidRPr="00851FF0">
        <w:rPr>
          <w:rFonts w:ascii="Arial" w:hAnsi="Arial" w:cs="Arial"/>
          <w:spacing w:val="1"/>
          <w:sz w:val="22"/>
          <w:szCs w:val="22"/>
        </w:rPr>
        <w:t xml:space="preserve"> </w:t>
      </w:r>
      <w:r w:rsidR="00243D09" w:rsidRPr="00851FF0">
        <w:rPr>
          <w:rFonts w:ascii="Arial" w:hAnsi="Arial" w:cs="Arial"/>
          <w:sz w:val="22"/>
          <w:szCs w:val="22"/>
        </w:rPr>
        <w:t>datorita</w:t>
      </w:r>
      <w:r w:rsidR="00243D09" w:rsidRPr="00851FF0">
        <w:rPr>
          <w:rFonts w:ascii="Arial" w:hAnsi="Arial" w:cs="Arial"/>
          <w:spacing w:val="1"/>
          <w:sz w:val="22"/>
          <w:szCs w:val="22"/>
        </w:rPr>
        <w:t xml:space="preserve"> </w:t>
      </w:r>
      <w:r w:rsidR="00243D09" w:rsidRPr="00851FF0">
        <w:rPr>
          <w:rFonts w:ascii="Arial" w:hAnsi="Arial" w:cs="Arial"/>
          <w:sz w:val="22"/>
          <w:szCs w:val="22"/>
        </w:rPr>
        <w:t>functionarii utilajelor si mijloacelor de transport folosite in cadrul organizarii de santier sau a</w:t>
      </w:r>
      <w:r w:rsidR="00243D09" w:rsidRPr="00851FF0">
        <w:rPr>
          <w:rFonts w:ascii="Arial" w:hAnsi="Arial" w:cs="Arial"/>
          <w:spacing w:val="1"/>
          <w:sz w:val="22"/>
          <w:szCs w:val="22"/>
        </w:rPr>
        <w:t xml:space="preserve"> </w:t>
      </w:r>
      <w:r w:rsidR="00243D09" w:rsidRPr="00851FF0">
        <w:rPr>
          <w:rFonts w:ascii="Arial" w:hAnsi="Arial" w:cs="Arial"/>
          <w:sz w:val="22"/>
          <w:szCs w:val="22"/>
        </w:rPr>
        <w:t>reparatiilor,</w:t>
      </w:r>
      <w:r w:rsidR="00243D09" w:rsidRPr="00851FF0">
        <w:rPr>
          <w:rFonts w:ascii="Arial" w:hAnsi="Arial" w:cs="Arial"/>
          <w:spacing w:val="-1"/>
          <w:sz w:val="22"/>
          <w:szCs w:val="22"/>
        </w:rPr>
        <w:t xml:space="preserve"> </w:t>
      </w:r>
      <w:r w:rsidR="00243D09" w:rsidRPr="00851FF0">
        <w:rPr>
          <w:rFonts w:ascii="Arial" w:hAnsi="Arial" w:cs="Arial"/>
          <w:sz w:val="22"/>
          <w:szCs w:val="22"/>
        </w:rPr>
        <w:t>daca</w:t>
      </w:r>
      <w:r w:rsidR="00243D09" w:rsidRPr="00851FF0">
        <w:rPr>
          <w:rFonts w:ascii="Arial" w:hAnsi="Arial" w:cs="Arial"/>
          <w:spacing w:val="1"/>
          <w:sz w:val="22"/>
          <w:szCs w:val="22"/>
        </w:rPr>
        <w:t xml:space="preserve"> </w:t>
      </w:r>
      <w:r w:rsidR="00243D09" w:rsidRPr="00851FF0">
        <w:rPr>
          <w:rFonts w:ascii="Arial" w:hAnsi="Arial" w:cs="Arial"/>
          <w:sz w:val="22"/>
          <w:szCs w:val="22"/>
        </w:rPr>
        <w:t>acestea sunt efectuate</w:t>
      </w:r>
      <w:r w:rsidR="00243D09" w:rsidRPr="00851FF0">
        <w:rPr>
          <w:rFonts w:ascii="Arial" w:hAnsi="Arial" w:cs="Arial"/>
          <w:spacing w:val="-1"/>
          <w:sz w:val="22"/>
          <w:szCs w:val="22"/>
        </w:rPr>
        <w:t xml:space="preserve"> </w:t>
      </w:r>
      <w:r w:rsidR="00243D09" w:rsidRPr="00851FF0">
        <w:rPr>
          <w:rFonts w:ascii="Arial" w:hAnsi="Arial" w:cs="Arial"/>
          <w:sz w:val="22"/>
          <w:szCs w:val="22"/>
        </w:rPr>
        <w:t>pe</w:t>
      </w:r>
      <w:r w:rsidR="00243D09" w:rsidRPr="00851FF0">
        <w:rPr>
          <w:rFonts w:ascii="Arial" w:hAnsi="Arial" w:cs="Arial"/>
          <w:spacing w:val="-1"/>
          <w:sz w:val="22"/>
          <w:szCs w:val="22"/>
        </w:rPr>
        <w:t xml:space="preserve"> </w:t>
      </w:r>
      <w:r w:rsidR="006F3099">
        <w:rPr>
          <w:rFonts w:ascii="Arial" w:hAnsi="Arial" w:cs="Arial"/>
          <w:sz w:val="22"/>
          <w:szCs w:val="22"/>
        </w:rPr>
        <w:t>amplasament.</w:t>
      </w:r>
    </w:p>
    <w:p w14:paraId="162D2B8E" w14:textId="702950D0" w:rsidR="006F3099" w:rsidRPr="00851FF0" w:rsidRDefault="00F0253C" w:rsidP="006F3099">
      <w:pPr>
        <w:pStyle w:val="BodyText"/>
        <w:spacing w:before="69"/>
        <w:ind w:right="113"/>
        <w:jc w:val="both"/>
        <w:rPr>
          <w:rFonts w:ascii="Arial" w:hAnsi="Arial" w:cs="Arial"/>
          <w:sz w:val="22"/>
          <w:szCs w:val="22"/>
        </w:rPr>
      </w:pPr>
      <w:r>
        <w:rPr>
          <w:rFonts w:ascii="Arial" w:hAnsi="Arial" w:cs="Arial"/>
          <w:sz w:val="22"/>
          <w:szCs w:val="22"/>
        </w:rPr>
        <w:t xml:space="preserve">             </w:t>
      </w:r>
      <w:r w:rsidR="006F3099" w:rsidRPr="00851FF0">
        <w:rPr>
          <w:rFonts w:ascii="Arial" w:hAnsi="Arial" w:cs="Arial"/>
          <w:sz w:val="22"/>
          <w:szCs w:val="22"/>
        </w:rPr>
        <w:t>De</w:t>
      </w:r>
      <w:r w:rsidR="006F3099" w:rsidRPr="00851FF0">
        <w:rPr>
          <w:rFonts w:ascii="Arial" w:hAnsi="Arial" w:cs="Arial"/>
          <w:spacing w:val="1"/>
          <w:sz w:val="22"/>
          <w:szCs w:val="22"/>
        </w:rPr>
        <w:t xml:space="preserve"> </w:t>
      </w:r>
      <w:r w:rsidR="006F3099" w:rsidRPr="00851FF0">
        <w:rPr>
          <w:rFonts w:ascii="Arial" w:hAnsi="Arial" w:cs="Arial"/>
          <w:sz w:val="22"/>
          <w:szCs w:val="22"/>
        </w:rPr>
        <w:t>asemenea,</w:t>
      </w:r>
      <w:r w:rsidR="006F3099" w:rsidRPr="00851FF0">
        <w:rPr>
          <w:rFonts w:ascii="Arial" w:hAnsi="Arial" w:cs="Arial"/>
          <w:spacing w:val="1"/>
          <w:sz w:val="22"/>
          <w:szCs w:val="22"/>
        </w:rPr>
        <w:t xml:space="preserve"> </w:t>
      </w:r>
      <w:r w:rsidR="006F3099" w:rsidRPr="00851FF0">
        <w:rPr>
          <w:rFonts w:ascii="Arial" w:hAnsi="Arial" w:cs="Arial"/>
          <w:sz w:val="22"/>
          <w:szCs w:val="22"/>
        </w:rPr>
        <w:t>gospodarirea</w:t>
      </w:r>
      <w:r w:rsidR="006F3099" w:rsidRPr="00851FF0">
        <w:rPr>
          <w:rFonts w:ascii="Arial" w:hAnsi="Arial" w:cs="Arial"/>
          <w:spacing w:val="1"/>
          <w:sz w:val="22"/>
          <w:szCs w:val="22"/>
        </w:rPr>
        <w:t xml:space="preserve"> </w:t>
      </w:r>
      <w:r w:rsidR="006F3099" w:rsidRPr="00851FF0">
        <w:rPr>
          <w:rFonts w:ascii="Arial" w:hAnsi="Arial" w:cs="Arial"/>
          <w:sz w:val="22"/>
          <w:szCs w:val="22"/>
        </w:rPr>
        <w:t>incorecta</w:t>
      </w:r>
      <w:r w:rsidR="006F3099" w:rsidRPr="00851FF0">
        <w:rPr>
          <w:rFonts w:ascii="Arial" w:hAnsi="Arial" w:cs="Arial"/>
          <w:spacing w:val="1"/>
          <w:sz w:val="22"/>
          <w:szCs w:val="22"/>
        </w:rPr>
        <w:t xml:space="preserve"> </w:t>
      </w:r>
      <w:r w:rsidR="006F3099" w:rsidRPr="00851FF0">
        <w:rPr>
          <w:rFonts w:ascii="Arial" w:hAnsi="Arial" w:cs="Arial"/>
          <w:sz w:val="22"/>
          <w:szCs w:val="22"/>
        </w:rPr>
        <w:t>a</w:t>
      </w:r>
      <w:r w:rsidR="006F3099" w:rsidRPr="00851FF0">
        <w:rPr>
          <w:rFonts w:ascii="Arial" w:hAnsi="Arial" w:cs="Arial"/>
          <w:spacing w:val="1"/>
          <w:sz w:val="22"/>
          <w:szCs w:val="22"/>
        </w:rPr>
        <w:t xml:space="preserve"> </w:t>
      </w:r>
      <w:r w:rsidR="006F3099" w:rsidRPr="00851FF0">
        <w:rPr>
          <w:rFonts w:ascii="Arial" w:hAnsi="Arial" w:cs="Arial"/>
          <w:sz w:val="22"/>
          <w:szCs w:val="22"/>
        </w:rPr>
        <w:t>deseurilor</w:t>
      </w:r>
      <w:r w:rsidR="006F3099" w:rsidRPr="00851FF0">
        <w:rPr>
          <w:rFonts w:ascii="Arial" w:hAnsi="Arial" w:cs="Arial"/>
          <w:spacing w:val="1"/>
          <w:sz w:val="22"/>
          <w:szCs w:val="22"/>
        </w:rPr>
        <w:t xml:space="preserve"> </w:t>
      </w:r>
      <w:r w:rsidR="006F3099" w:rsidRPr="00851FF0">
        <w:rPr>
          <w:rFonts w:ascii="Arial" w:hAnsi="Arial" w:cs="Arial"/>
          <w:sz w:val="22"/>
          <w:szCs w:val="22"/>
        </w:rPr>
        <w:t>poate</w:t>
      </w:r>
      <w:r w:rsidR="006F3099" w:rsidRPr="00851FF0">
        <w:rPr>
          <w:rFonts w:ascii="Arial" w:hAnsi="Arial" w:cs="Arial"/>
          <w:spacing w:val="1"/>
          <w:sz w:val="22"/>
          <w:szCs w:val="22"/>
        </w:rPr>
        <w:t xml:space="preserve"> </w:t>
      </w:r>
      <w:r w:rsidR="006F3099" w:rsidRPr="00851FF0">
        <w:rPr>
          <w:rFonts w:ascii="Arial" w:hAnsi="Arial" w:cs="Arial"/>
          <w:sz w:val="22"/>
          <w:szCs w:val="22"/>
        </w:rPr>
        <w:t>duce</w:t>
      </w:r>
      <w:r w:rsidR="006F3099" w:rsidRPr="00851FF0">
        <w:rPr>
          <w:rFonts w:ascii="Arial" w:hAnsi="Arial" w:cs="Arial"/>
          <w:spacing w:val="1"/>
          <w:sz w:val="22"/>
          <w:szCs w:val="22"/>
        </w:rPr>
        <w:t xml:space="preserve"> </w:t>
      </w:r>
      <w:r w:rsidR="006F3099" w:rsidRPr="00851FF0">
        <w:rPr>
          <w:rFonts w:ascii="Arial" w:hAnsi="Arial" w:cs="Arial"/>
          <w:sz w:val="22"/>
          <w:szCs w:val="22"/>
        </w:rPr>
        <w:t>la</w:t>
      </w:r>
      <w:r w:rsidR="006F3099" w:rsidRPr="00851FF0">
        <w:rPr>
          <w:rFonts w:ascii="Arial" w:hAnsi="Arial" w:cs="Arial"/>
          <w:spacing w:val="1"/>
          <w:sz w:val="22"/>
          <w:szCs w:val="22"/>
        </w:rPr>
        <w:t xml:space="preserve"> </w:t>
      </w:r>
      <w:r w:rsidR="006F3099" w:rsidRPr="00851FF0">
        <w:rPr>
          <w:rFonts w:ascii="Arial" w:hAnsi="Arial" w:cs="Arial"/>
          <w:sz w:val="22"/>
          <w:szCs w:val="22"/>
        </w:rPr>
        <w:t>poluarea</w:t>
      </w:r>
      <w:r w:rsidR="006F3099" w:rsidRPr="00851FF0">
        <w:rPr>
          <w:rFonts w:ascii="Arial" w:hAnsi="Arial" w:cs="Arial"/>
          <w:spacing w:val="1"/>
          <w:sz w:val="22"/>
          <w:szCs w:val="22"/>
        </w:rPr>
        <w:t xml:space="preserve"> </w:t>
      </w:r>
      <w:r w:rsidR="006F3099" w:rsidRPr="00851FF0">
        <w:rPr>
          <w:rFonts w:ascii="Arial" w:hAnsi="Arial" w:cs="Arial"/>
          <w:sz w:val="22"/>
          <w:szCs w:val="22"/>
        </w:rPr>
        <w:t>solului,</w:t>
      </w:r>
      <w:r w:rsidR="006F3099" w:rsidRPr="00851FF0">
        <w:rPr>
          <w:rFonts w:ascii="Arial" w:hAnsi="Arial" w:cs="Arial"/>
          <w:spacing w:val="1"/>
          <w:sz w:val="22"/>
          <w:szCs w:val="22"/>
        </w:rPr>
        <w:t xml:space="preserve"> </w:t>
      </w:r>
      <w:r w:rsidR="006F3099" w:rsidRPr="00851FF0">
        <w:rPr>
          <w:rFonts w:ascii="Arial" w:hAnsi="Arial" w:cs="Arial"/>
          <w:sz w:val="22"/>
          <w:szCs w:val="22"/>
        </w:rPr>
        <w:t>subsolului</w:t>
      </w:r>
      <w:r w:rsidR="006F3099" w:rsidRPr="00851FF0">
        <w:rPr>
          <w:rFonts w:ascii="Arial" w:hAnsi="Arial" w:cs="Arial"/>
          <w:spacing w:val="-1"/>
          <w:sz w:val="22"/>
          <w:szCs w:val="22"/>
        </w:rPr>
        <w:t xml:space="preserve"> </w:t>
      </w:r>
      <w:r w:rsidR="006F3099" w:rsidRPr="00851FF0">
        <w:rPr>
          <w:rFonts w:ascii="Arial" w:hAnsi="Arial" w:cs="Arial"/>
          <w:sz w:val="22"/>
          <w:szCs w:val="22"/>
        </w:rPr>
        <w:t>si apelor freatice.</w:t>
      </w:r>
    </w:p>
    <w:p w14:paraId="5DEC9963" w14:textId="7C0E341E" w:rsidR="006F3099" w:rsidRPr="00851FF0" w:rsidRDefault="00F0253C" w:rsidP="006F3099">
      <w:pPr>
        <w:pStyle w:val="BodyText"/>
        <w:spacing w:before="1"/>
        <w:ind w:right="124"/>
        <w:jc w:val="both"/>
        <w:rPr>
          <w:rFonts w:ascii="Arial" w:hAnsi="Arial" w:cs="Arial"/>
          <w:sz w:val="22"/>
          <w:szCs w:val="22"/>
        </w:rPr>
      </w:pPr>
      <w:r>
        <w:rPr>
          <w:rFonts w:ascii="Arial" w:hAnsi="Arial" w:cs="Arial"/>
          <w:sz w:val="22"/>
          <w:szCs w:val="22"/>
        </w:rPr>
        <w:t xml:space="preserve">             </w:t>
      </w:r>
      <w:r w:rsidR="006F3099" w:rsidRPr="00851FF0">
        <w:rPr>
          <w:rFonts w:ascii="Arial" w:hAnsi="Arial" w:cs="Arial"/>
          <w:sz w:val="22"/>
          <w:szCs w:val="22"/>
        </w:rPr>
        <w:t>Cand se realizeaza decopertarea stratului fertil si depozitarea lui partiala, se scoate din</w:t>
      </w:r>
      <w:r w:rsidR="006F3099" w:rsidRPr="00851FF0">
        <w:rPr>
          <w:rFonts w:ascii="Arial" w:hAnsi="Arial" w:cs="Arial"/>
          <w:spacing w:val="1"/>
          <w:sz w:val="22"/>
          <w:szCs w:val="22"/>
        </w:rPr>
        <w:t xml:space="preserve"> </w:t>
      </w:r>
      <w:r w:rsidR="006F3099" w:rsidRPr="00851FF0">
        <w:rPr>
          <w:rFonts w:ascii="Arial" w:hAnsi="Arial" w:cs="Arial"/>
          <w:sz w:val="22"/>
          <w:szCs w:val="22"/>
        </w:rPr>
        <w:t>circuitul natural, o cantitate de elemente nutritive. Insa, cea mai mare parte a acestora va fi</w:t>
      </w:r>
      <w:r w:rsidR="006F3099" w:rsidRPr="00851FF0">
        <w:rPr>
          <w:rFonts w:ascii="Arial" w:hAnsi="Arial" w:cs="Arial"/>
          <w:spacing w:val="1"/>
          <w:sz w:val="22"/>
          <w:szCs w:val="22"/>
        </w:rPr>
        <w:t xml:space="preserve"> </w:t>
      </w:r>
      <w:r w:rsidR="006F3099" w:rsidRPr="00851FF0">
        <w:rPr>
          <w:rFonts w:ascii="Arial" w:hAnsi="Arial" w:cs="Arial"/>
          <w:sz w:val="22"/>
          <w:szCs w:val="22"/>
        </w:rPr>
        <w:t>reintegrata acestui circuit, pe masura ce stratul vegetal de sol depozitat va fi utilizat la refacerea</w:t>
      </w:r>
      <w:r w:rsidR="006F3099" w:rsidRPr="00851FF0">
        <w:rPr>
          <w:rFonts w:ascii="Arial" w:hAnsi="Arial" w:cs="Arial"/>
          <w:spacing w:val="1"/>
          <w:sz w:val="22"/>
          <w:szCs w:val="22"/>
        </w:rPr>
        <w:t xml:space="preserve"> </w:t>
      </w:r>
      <w:r w:rsidR="006F3099" w:rsidRPr="00851FF0">
        <w:rPr>
          <w:rFonts w:ascii="Arial" w:hAnsi="Arial" w:cs="Arial"/>
          <w:sz w:val="22"/>
          <w:szCs w:val="22"/>
        </w:rPr>
        <w:t>ecologica</w:t>
      </w:r>
      <w:r w:rsidR="006F3099" w:rsidRPr="00851FF0">
        <w:rPr>
          <w:rFonts w:ascii="Arial" w:hAnsi="Arial" w:cs="Arial"/>
          <w:spacing w:val="-1"/>
          <w:sz w:val="22"/>
          <w:szCs w:val="22"/>
        </w:rPr>
        <w:t xml:space="preserve"> </w:t>
      </w:r>
      <w:r w:rsidR="006F3099" w:rsidRPr="00851FF0">
        <w:rPr>
          <w:rFonts w:ascii="Arial" w:hAnsi="Arial" w:cs="Arial"/>
          <w:sz w:val="22"/>
          <w:szCs w:val="22"/>
        </w:rPr>
        <w:t>a</w:t>
      </w:r>
      <w:r w:rsidR="006F3099" w:rsidRPr="00851FF0">
        <w:rPr>
          <w:rFonts w:ascii="Arial" w:hAnsi="Arial" w:cs="Arial"/>
          <w:spacing w:val="-1"/>
          <w:sz w:val="22"/>
          <w:szCs w:val="22"/>
        </w:rPr>
        <w:t xml:space="preserve"> </w:t>
      </w:r>
      <w:r w:rsidR="006F3099" w:rsidRPr="00851FF0">
        <w:rPr>
          <w:rFonts w:ascii="Arial" w:hAnsi="Arial" w:cs="Arial"/>
          <w:sz w:val="22"/>
          <w:szCs w:val="22"/>
        </w:rPr>
        <w:t>teritoriului, inclusiv</w:t>
      </w:r>
      <w:r w:rsidR="006F3099" w:rsidRPr="00851FF0">
        <w:rPr>
          <w:rFonts w:ascii="Arial" w:hAnsi="Arial" w:cs="Arial"/>
          <w:spacing w:val="-1"/>
          <w:sz w:val="22"/>
          <w:szCs w:val="22"/>
        </w:rPr>
        <w:t xml:space="preserve"> </w:t>
      </w:r>
      <w:r w:rsidR="006F3099" w:rsidRPr="00851FF0">
        <w:rPr>
          <w:rFonts w:ascii="Arial" w:hAnsi="Arial" w:cs="Arial"/>
          <w:sz w:val="22"/>
          <w:szCs w:val="22"/>
        </w:rPr>
        <w:t>a</w:t>
      </w:r>
      <w:r w:rsidR="006F3099" w:rsidRPr="00851FF0">
        <w:rPr>
          <w:rFonts w:ascii="Arial" w:hAnsi="Arial" w:cs="Arial"/>
          <w:spacing w:val="-1"/>
          <w:sz w:val="22"/>
          <w:szCs w:val="22"/>
        </w:rPr>
        <w:t xml:space="preserve"> </w:t>
      </w:r>
      <w:r w:rsidR="006F3099" w:rsidRPr="00851FF0">
        <w:rPr>
          <w:rFonts w:ascii="Arial" w:hAnsi="Arial" w:cs="Arial"/>
          <w:sz w:val="22"/>
          <w:szCs w:val="22"/>
        </w:rPr>
        <w:t>invelisului de</w:t>
      </w:r>
      <w:r w:rsidR="006F3099" w:rsidRPr="00851FF0">
        <w:rPr>
          <w:rFonts w:ascii="Arial" w:hAnsi="Arial" w:cs="Arial"/>
          <w:spacing w:val="-1"/>
          <w:sz w:val="22"/>
          <w:szCs w:val="22"/>
        </w:rPr>
        <w:t xml:space="preserve"> </w:t>
      </w:r>
      <w:r w:rsidR="006F3099" w:rsidRPr="00851FF0">
        <w:rPr>
          <w:rFonts w:ascii="Arial" w:hAnsi="Arial" w:cs="Arial"/>
          <w:sz w:val="22"/>
          <w:szCs w:val="22"/>
        </w:rPr>
        <w:t>sol,</w:t>
      </w:r>
      <w:r w:rsidR="006F3099" w:rsidRPr="00851FF0">
        <w:rPr>
          <w:rFonts w:ascii="Arial" w:hAnsi="Arial" w:cs="Arial"/>
          <w:spacing w:val="-1"/>
          <w:sz w:val="22"/>
          <w:szCs w:val="22"/>
        </w:rPr>
        <w:t xml:space="preserve"> </w:t>
      </w:r>
      <w:r w:rsidR="006F3099" w:rsidRPr="00851FF0">
        <w:rPr>
          <w:rFonts w:ascii="Arial" w:hAnsi="Arial" w:cs="Arial"/>
          <w:sz w:val="22"/>
          <w:szCs w:val="22"/>
        </w:rPr>
        <w:t>acolo unde aceasta</w:t>
      </w:r>
      <w:r w:rsidR="006F3099" w:rsidRPr="00851FF0">
        <w:rPr>
          <w:rFonts w:ascii="Arial" w:hAnsi="Arial" w:cs="Arial"/>
          <w:spacing w:val="-1"/>
          <w:sz w:val="22"/>
          <w:szCs w:val="22"/>
        </w:rPr>
        <w:t xml:space="preserve"> </w:t>
      </w:r>
      <w:r w:rsidR="006F3099" w:rsidRPr="00851FF0">
        <w:rPr>
          <w:rFonts w:ascii="Arial" w:hAnsi="Arial" w:cs="Arial"/>
          <w:sz w:val="22"/>
          <w:szCs w:val="22"/>
        </w:rPr>
        <w:t>se</w:t>
      </w:r>
      <w:r w:rsidR="006F3099" w:rsidRPr="00851FF0">
        <w:rPr>
          <w:rFonts w:ascii="Arial" w:hAnsi="Arial" w:cs="Arial"/>
          <w:spacing w:val="1"/>
          <w:sz w:val="22"/>
          <w:szCs w:val="22"/>
        </w:rPr>
        <w:t xml:space="preserve"> </w:t>
      </w:r>
      <w:r w:rsidR="006F3099" w:rsidRPr="00851FF0">
        <w:rPr>
          <w:rFonts w:ascii="Arial" w:hAnsi="Arial" w:cs="Arial"/>
          <w:sz w:val="22"/>
          <w:szCs w:val="22"/>
        </w:rPr>
        <w:t>va</w:t>
      </w:r>
      <w:r w:rsidR="006F3099" w:rsidRPr="00851FF0">
        <w:rPr>
          <w:rFonts w:ascii="Arial" w:hAnsi="Arial" w:cs="Arial"/>
          <w:spacing w:val="-1"/>
          <w:sz w:val="22"/>
          <w:szCs w:val="22"/>
        </w:rPr>
        <w:t xml:space="preserve"> </w:t>
      </w:r>
      <w:r w:rsidR="006F3099" w:rsidRPr="00851FF0">
        <w:rPr>
          <w:rFonts w:ascii="Arial" w:hAnsi="Arial" w:cs="Arial"/>
          <w:sz w:val="22"/>
          <w:szCs w:val="22"/>
        </w:rPr>
        <w:t>preta.</w:t>
      </w:r>
    </w:p>
    <w:p w14:paraId="58C54AA6" w14:textId="77777777" w:rsidR="006F3099" w:rsidRPr="00851FF0" w:rsidRDefault="006F3099" w:rsidP="006F3099">
      <w:pPr>
        <w:spacing w:line="276" w:lineRule="auto"/>
        <w:jc w:val="both"/>
        <w:rPr>
          <w:rFonts w:ascii="Arial" w:hAnsi="Arial" w:cs="Arial"/>
          <w:noProof/>
          <w:sz w:val="22"/>
          <w:lang w:val="ro-RO"/>
        </w:rPr>
      </w:pPr>
    </w:p>
    <w:p w14:paraId="23CD9A6C" w14:textId="77777777" w:rsidR="006F3099" w:rsidRDefault="006F3099" w:rsidP="00056722">
      <w:pPr>
        <w:pStyle w:val="ListParagraph"/>
        <w:numPr>
          <w:ilvl w:val="0"/>
          <w:numId w:val="14"/>
        </w:numPr>
        <w:spacing w:line="276" w:lineRule="auto"/>
        <w:jc w:val="both"/>
        <w:rPr>
          <w:rFonts w:ascii="Arial" w:hAnsi="Arial" w:cs="Arial"/>
          <w:noProof/>
          <w:sz w:val="22"/>
          <w:lang w:val="ro-RO"/>
        </w:rPr>
      </w:pPr>
      <w:r w:rsidRPr="00851FF0">
        <w:rPr>
          <w:rFonts w:ascii="Arial" w:hAnsi="Arial" w:cs="Arial"/>
          <w:noProof/>
          <w:sz w:val="22"/>
          <w:lang w:val="ro-RO"/>
        </w:rPr>
        <w:t>lucrările şi dotările pentru protecţia solului şi a subsolului.</w:t>
      </w:r>
    </w:p>
    <w:p w14:paraId="47F26D24" w14:textId="77777777" w:rsidR="00F0253C" w:rsidRPr="00851FF0" w:rsidRDefault="00F0253C" w:rsidP="00F0253C">
      <w:pPr>
        <w:pStyle w:val="ListParagraph"/>
        <w:spacing w:line="276" w:lineRule="auto"/>
        <w:ind w:left="1440"/>
        <w:jc w:val="both"/>
        <w:rPr>
          <w:rFonts w:ascii="Arial" w:hAnsi="Arial" w:cs="Arial"/>
          <w:noProof/>
          <w:sz w:val="22"/>
          <w:lang w:val="ro-RO"/>
        </w:rPr>
      </w:pPr>
    </w:p>
    <w:p w14:paraId="21A9EC17" w14:textId="7192DB81" w:rsidR="006F3099" w:rsidRPr="008C1FCB" w:rsidRDefault="00F0253C" w:rsidP="006F3099">
      <w:pPr>
        <w:pStyle w:val="BodyText"/>
        <w:ind w:right="117" w:firstLine="707"/>
        <w:jc w:val="both"/>
        <w:rPr>
          <w:rFonts w:ascii="Arial" w:hAnsi="Arial" w:cs="Arial"/>
          <w:sz w:val="22"/>
          <w:szCs w:val="22"/>
        </w:rPr>
      </w:pPr>
      <w:r>
        <w:rPr>
          <w:rFonts w:ascii="Arial" w:hAnsi="Arial" w:cs="Arial"/>
          <w:sz w:val="22"/>
          <w:szCs w:val="22"/>
        </w:rPr>
        <w:t xml:space="preserve">  </w:t>
      </w:r>
      <w:r w:rsidR="006F3099" w:rsidRPr="008C1FCB">
        <w:rPr>
          <w:rFonts w:ascii="Arial" w:hAnsi="Arial" w:cs="Arial"/>
          <w:sz w:val="22"/>
          <w:szCs w:val="22"/>
        </w:rPr>
        <w:t>Masurile specifice de reducere a impactului asupra factorului de mediu sunt prezentate in</w:t>
      </w:r>
      <w:r w:rsidR="006F3099" w:rsidRPr="008C1FCB">
        <w:rPr>
          <w:rFonts w:ascii="Arial" w:hAnsi="Arial" w:cs="Arial"/>
          <w:spacing w:val="1"/>
          <w:sz w:val="22"/>
          <w:szCs w:val="22"/>
        </w:rPr>
        <w:t xml:space="preserve"> </w:t>
      </w:r>
      <w:r w:rsidR="006F3099" w:rsidRPr="008C1FCB">
        <w:rPr>
          <w:rFonts w:ascii="Arial" w:hAnsi="Arial" w:cs="Arial"/>
          <w:sz w:val="22"/>
          <w:szCs w:val="22"/>
        </w:rPr>
        <w:t>continuare:</w:t>
      </w:r>
    </w:p>
    <w:p w14:paraId="0ED2F371" w14:textId="3A51DCDD" w:rsidR="006F3099" w:rsidRPr="008C1FCB" w:rsidRDefault="00F0253C" w:rsidP="00056722">
      <w:pPr>
        <w:pStyle w:val="ListParagraph"/>
        <w:widowControl w:val="0"/>
        <w:numPr>
          <w:ilvl w:val="0"/>
          <w:numId w:val="15"/>
        </w:numPr>
        <w:tabs>
          <w:tab w:val="left" w:pos="809"/>
        </w:tabs>
        <w:suppressAutoHyphens w:val="0"/>
        <w:autoSpaceDE w:val="0"/>
        <w:autoSpaceDN w:val="0"/>
        <w:spacing w:before="2" w:line="237" w:lineRule="auto"/>
        <w:ind w:right="115"/>
        <w:jc w:val="both"/>
        <w:rPr>
          <w:rFonts w:ascii="Arial" w:hAnsi="Arial" w:cs="Arial"/>
          <w:sz w:val="22"/>
          <w:szCs w:val="22"/>
        </w:rPr>
      </w:pPr>
      <w:r>
        <w:rPr>
          <w:rFonts w:ascii="Arial" w:hAnsi="Arial" w:cs="Arial"/>
          <w:sz w:val="22"/>
          <w:szCs w:val="22"/>
        </w:rPr>
        <w:t xml:space="preserve"> </w:t>
      </w:r>
      <w:r w:rsidR="006F3099" w:rsidRPr="008C1FCB">
        <w:rPr>
          <w:rFonts w:ascii="Arial" w:hAnsi="Arial" w:cs="Arial"/>
          <w:sz w:val="22"/>
          <w:szCs w:val="22"/>
        </w:rPr>
        <w:t>utilajele si mijloacele de transport vor fi verificate periodic in vederea evitarii posibilitatii</w:t>
      </w:r>
      <w:r w:rsidR="006F3099" w:rsidRPr="008C1FCB">
        <w:rPr>
          <w:rFonts w:ascii="Arial" w:hAnsi="Arial" w:cs="Arial"/>
          <w:spacing w:val="1"/>
          <w:sz w:val="22"/>
          <w:szCs w:val="22"/>
        </w:rPr>
        <w:t xml:space="preserve"> </w:t>
      </w:r>
      <w:r w:rsidR="006F3099" w:rsidRPr="008C1FCB">
        <w:rPr>
          <w:rFonts w:ascii="Arial" w:hAnsi="Arial" w:cs="Arial"/>
          <w:sz w:val="22"/>
          <w:szCs w:val="22"/>
        </w:rPr>
        <w:t>de aparitie a scurgerilor accidentale ca urmare a unor defectiuni ale acestora cât şi pentru</w:t>
      </w:r>
      <w:r w:rsidR="006F3099" w:rsidRPr="008C1FCB">
        <w:rPr>
          <w:rFonts w:ascii="Arial" w:hAnsi="Arial" w:cs="Arial"/>
          <w:spacing w:val="1"/>
          <w:sz w:val="22"/>
          <w:szCs w:val="22"/>
        </w:rPr>
        <w:t xml:space="preserve"> </w:t>
      </w:r>
      <w:r w:rsidR="006F3099" w:rsidRPr="008C1FCB">
        <w:rPr>
          <w:rFonts w:ascii="Arial" w:hAnsi="Arial" w:cs="Arial"/>
          <w:sz w:val="22"/>
          <w:szCs w:val="22"/>
        </w:rPr>
        <w:t>minimizarea</w:t>
      </w:r>
      <w:r w:rsidR="006F3099" w:rsidRPr="008C1FCB">
        <w:rPr>
          <w:rFonts w:ascii="Arial" w:hAnsi="Arial" w:cs="Arial"/>
          <w:spacing w:val="-2"/>
          <w:sz w:val="22"/>
          <w:szCs w:val="22"/>
        </w:rPr>
        <w:t xml:space="preserve"> </w:t>
      </w:r>
      <w:r w:rsidR="006F3099" w:rsidRPr="008C1FCB">
        <w:rPr>
          <w:rFonts w:ascii="Arial" w:hAnsi="Arial" w:cs="Arial"/>
          <w:sz w:val="22"/>
          <w:szCs w:val="22"/>
        </w:rPr>
        <w:t>emisiilor în atmosfera</w:t>
      </w:r>
    </w:p>
    <w:p w14:paraId="4DD1FBA9"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8" w:line="237" w:lineRule="auto"/>
        <w:ind w:right="125"/>
        <w:jc w:val="both"/>
        <w:rPr>
          <w:rFonts w:ascii="Arial" w:hAnsi="Arial" w:cs="Arial"/>
          <w:sz w:val="22"/>
          <w:szCs w:val="22"/>
        </w:rPr>
      </w:pPr>
      <w:r w:rsidRPr="008C1FCB">
        <w:rPr>
          <w:rFonts w:ascii="Arial" w:hAnsi="Arial" w:cs="Arial"/>
          <w:sz w:val="22"/>
          <w:szCs w:val="22"/>
        </w:rPr>
        <w:t>este interzisa deversarea apelor uzate rezultate pe perioada constructiei in spatiile naturale</w:t>
      </w:r>
      <w:r w:rsidRPr="008C1FCB">
        <w:rPr>
          <w:rFonts w:ascii="Arial" w:hAnsi="Arial" w:cs="Arial"/>
          <w:spacing w:val="-57"/>
          <w:sz w:val="22"/>
          <w:szCs w:val="22"/>
        </w:rPr>
        <w:t xml:space="preserve"> </w:t>
      </w:r>
      <w:r w:rsidRPr="008C1FCB">
        <w:rPr>
          <w:rFonts w:ascii="Arial" w:hAnsi="Arial" w:cs="Arial"/>
          <w:sz w:val="22"/>
          <w:szCs w:val="22"/>
        </w:rPr>
        <w:t>(pe</w:t>
      </w:r>
      <w:r w:rsidRPr="008C1FCB">
        <w:rPr>
          <w:rFonts w:ascii="Arial" w:hAnsi="Arial" w:cs="Arial"/>
          <w:spacing w:val="-2"/>
          <w:sz w:val="22"/>
          <w:szCs w:val="22"/>
        </w:rPr>
        <w:t xml:space="preserve"> </w:t>
      </w:r>
      <w:r w:rsidRPr="008C1FCB">
        <w:rPr>
          <w:rFonts w:ascii="Arial" w:hAnsi="Arial" w:cs="Arial"/>
          <w:sz w:val="22"/>
          <w:szCs w:val="22"/>
        </w:rPr>
        <w:t>sol)</w:t>
      </w:r>
    </w:p>
    <w:p w14:paraId="0BB0526C"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4" w:line="237" w:lineRule="auto"/>
        <w:ind w:right="123"/>
        <w:jc w:val="both"/>
        <w:rPr>
          <w:rFonts w:ascii="Arial" w:hAnsi="Arial" w:cs="Arial"/>
          <w:sz w:val="22"/>
          <w:szCs w:val="22"/>
        </w:rPr>
      </w:pPr>
      <w:r w:rsidRPr="008C1FCB">
        <w:rPr>
          <w:rFonts w:ascii="Arial" w:hAnsi="Arial" w:cs="Arial"/>
          <w:sz w:val="22"/>
          <w:szCs w:val="22"/>
        </w:rPr>
        <w:t>depozitarea materialelor in cadrul organizarii de santier trebuie sa asigure securitatea</w:t>
      </w:r>
      <w:r w:rsidRPr="008C1FCB">
        <w:rPr>
          <w:rFonts w:ascii="Arial" w:hAnsi="Arial" w:cs="Arial"/>
          <w:spacing w:val="1"/>
          <w:sz w:val="22"/>
          <w:szCs w:val="22"/>
        </w:rPr>
        <w:t xml:space="preserve"> </w:t>
      </w:r>
      <w:r w:rsidRPr="008C1FCB">
        <w:rPr>
          <w:rFonts w:ascii="Arial" w:hAnsi="Arial" w:cs="Arial"/>
          <w:sz w:val="22"/>
          <w:szCs w:val="22"/>
        </w:rPr>
        <w:t>depozitelor, manipularea adecvata si eficienta, toate acestea in scopul de a evita pierderile</w:t>
      </w:r>
      <w:r w:rsidRPr="008C1FCB">
        <w:rPr>
          <w:rFonts w:ascii="Arial" w:hAnsi="Arial" w:cs="Arial"/>
          <w:spacing w:val="-57"/>
          <w:sz w:val="22"/>
          <w:szCs w:val="22"/>
        </w:rPr>
        <w:t xml:space="preserve"> </w:t>
      </w:r>
      <w:r w:rsidRPr="008C1FCB">
        <w:rPr>
          <w:rFonts w:ascii="Arial" w:hAnsi="Arial" w:cs="Arial"/>
          <w:sz w:val="22"/>
          <w:szCs w:val="22"/>
        </w:rPr>
        <w:t>si</w:t>
      </w:r>
      <w:r w:rsidRPr="008C1FCB">
        <w:rPr>
          <w:rFonts w:ascii="Arial" w:hAnsi="Arial" w:cs="Arial"/>
          <w:spacing w:val="-1"/>
          <w:sz w:val="22"/>
          <w:szCs w:val="22"/>
        </w:rPr>
        <w:t xml:space="preserve"> </w:t>
      </w:r>
      <w:r w:rsidRPr="008C1FCB">
        <w:rPr>
          <w:rFonts w:ascii="Arial" w:hAnsi="Arial" w:cs="Arial"/>
          <w:sz w:val="22"/>
          <w:szCs w:val="22"/>
        </w:rPr>
        <w:t>poluarea</w:t>
      </w:r>
      <w:r w:rsidRPr="008C1FCB">
        <w:rPr>
          <w:rFonts w:ascii="Arial" w:hAnsi="Arial" w:cs="Arial"/>
          <w:spacing w:val="-1"/>
          <w:sz w:val="22"/>
          <w:szCs w:val="22"/>
        </w:rPr>
        <w:t xml:space="preserve"> </w:t>
      </w:r>
      <w:r w:rsidRPr="008C1FCB">
        <w:rPr>
          <w:rFonts w:ascii="Arial" w:hAnsi="Arial" w:cs="Arial"/>
          <w:sz w:val="22"/>
          <w:szCs w:val="22"/>
        </w:rPr>
        <w:t>accidentala</w:t>
      </w:r>
    </w:p>
    <w:p w14:paraId="0656AC6A"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7" w:line="237" w:lineRule="auto"/>
        <w:ind w:right="126"/>
        <w:jc w:val="both"/>
        <w:rPr>
          <w:rFonts w:ascii="Arial" w:hAnsi="Arial" w:cs="Arial"/>
          <w:sz w:val="22"/>
          <w:szCs w:val="22"/>
        </w:rPr>
      </w:pPr>
      <w:r w:rsidRPr="008C1FCB">
        <w:rPr>
          <w:rFonts w:ascii="Arial" w:hAnsi="Arial" w:cs="Arial"/>
          <w:sz w:val="22"/>
          <w:szCs w:val="22"/>
        </w:rPr>
        <w:t>spalarea</w:t>
      </w:r>
      <w:r w:rsidRPr="008C1FCB">
        <w:rPr>
          <w:rFonts w:ascii="Arial" w:hAnsi="Arial" w:cs="Arial"/>
          <w:spacing w:val="1"/>
          <w:sz w:val="22"/>
          <w:szCs w:val="22"/>
        </w:rPr>
        <w:t xml:space="preserve"> </w:t>
      </w:r>
      <w:r w:rsidRPr="008C1FCB">
        <w:rPr>
          <w:rFonts w:ascii="Arial" w:hAnsi="Arial" w:cs="Arial"/>
          <w:sz w:val="22"/>
          <w:szCs w:val="22"/>
        </w:rPr>
        <w:t>mijloacelor</w:t>
      </w:r>
      <w:r w:rsidRPr="008C1FCB">
        <w:rPr>
          <w:rFonts w:ascii="Arial" w:hAnsi="Arial" w:cs="Arial"/>
          <w:spacing w:val="1"/>
          <w:sz w:val="22"/>
          <w:szCs w:val="22"/>
        </w:rPr>
        <w:t xml:space="preserve"> </w:t>
      </w:r>
      <w:r w:rsidRPr="008C1FCB">
        <w:rPr>
          <w:rFonts w:ascii="Arial" w:hAnsi="Arial" w:cs="Arial"/>
          <w:sz w:val="22"/>
          <w:szCs w:val="22"/>
        </w:rPr>
        <w:t>de</w:t>
      </w:r>
      <w:r w:rsidRPr="008C1FCB">
        <w:rPr>
          <w:rFonts w:ascii="Arial" w:hAnsi="Arial" w:cs="Arial"/>
          <w:spacing w:val="1"/>
          <w:sz w:val="22"/>
          <w:szCs w:val="22"/>
        </w:rPr>
        <w:t xml:space="preserve"> </w:t>
      </w:r>
      <w:r w:rsidRPr="008C1FCB">
        <w:rPr>
          <w:rFonts w:ascii="Arial" w:hAnsi="Arial" w:cs="Arial"/>
          <w:sz w:val="22"/>
          <w:szCs w:val="22"/>
        </w:rPr>
        <w:t>transport</w:t>
      </w:r>
      <w:r w:rsidRPr="008C1FCB">
        <w:rPr>
          <w:rFonts w:ascii="Arial" w:hAnsi="Arial" w:cs="Arial"/>
          <w:spacing w:val="1"/>
          <w:sz w:val="22"/>
          <w:szCs w:val="22"/>
        </w:rPr>
        <w:t xml:space="preserve"> </w:t>
      </w:r>
      <w:r w:rsidRPr="008C1FCB">
        <w:rPr>
          <w:rFonts w:ascii="Arial" w:hAnsi="Arial" w:cs="Arial"/>
          <w:sz w:val="22"/>
          <w:szCs w:val="22"/>
        </w:rPr>
        <w:t>si</w:t>
      </w:r>
      <w:r w:rsidRPr="008C1FCB">
        <w:rPr>
          <w:rFonts w:ascii="Arial" w:hAnsi="Arial" w:cs="Arial"/>
          <w:spacing w:val="1"/>
          <w:sz w:val="22"/>
          <w:szCs w:val="22"/>
        </w:rPr>
        <w:t xml:space="preserve"> </w:t>
      </w:r>
      <w:r w:rsidRPr="008C1FCB">
        <w:rPr>
          <w:rFonts w:ascii="Arial" w:hAnsi="Arial" w:cs="Arial"/>
          <w:sz w:val="22"/>
          <w:szCs w:val="22"/>
        </w:rPr>
        <w:t>a</w:t>
      </w:r>
      <w:r w:rsidRPr="008C1FCB">
        <w:rPr>
          <w:rFonts w:ascii="Arial" w:hAnsi="Arial" w:cs="Arial"/>
          <w:spacing w:val="1"/>
          <w:sz w:val="22"/>
          <w:szCs w:val="22"/>
        </w:rPr>
        <w:t xml:space="preserve"> </w:t>
      </w:r>
      <w:r w:rsidRPr="008C1FCB">
        <w:rPr>
          <w:rFonts w:ascii="Arial" w:hAnsi="Arial" w:cs="Arial"/>
          <w:sz w:val="22"/>
          <w:szCs w:val="22"/>
        </w:rPr>
        <w:t>utilajelor</w:t>
      </w:r>
      <w:r w:rsidRPr="008C1FCB">
        <w:rPr>
          <w:rFonts w:ascii="Arial" w:hAnsi="Arial" w:cs="Arial"/>
          <w:spacing w:val="1"/>
          <w:sz w:val="22"/>
          <w:szCs w:val="22"/>
        </w:rPr>
        <w:t xml:space="preserve"> </w:t>
      </w:r>
      <w:r w:rsidRPr="008C1FCB">
        <w:rPr>
          <w:rFonts w:ascii="Arial" w:hAnsi="Arial" w:cs="Arial"/>
          <w:sz w:val="22"/>
          <w:szCs w:val="22"/>
        </w:rPr>
        <w:t>se</w:t>
      </w:r>
      <w:r w:rsidRPr="008C1FCB">
        <w:rPr>
          <w:rFonts w:ascii="Arial" w:hAnsi="Arial" w:cs="Arial"/>
          <w:spacing w:val="1"/>
          <w:sz w:val="22"/>
          <w:szCs w:val="22"/>
        </w:rPr>
        <w:t xml:space="preserve"> </w:t>
      </w:r>
      <w:r w:rsidRPr="008C1FCB">
        <w:rPr>
          <w:rFonts w:ascii="Arial" w:hAnsi="Arial" w:cs="Arial"/>
          <w:sz w:val="22"/>
          <w:szCs w:val="22"/>
        </w:rPr>
        <w:t>va</w:t>
      </w:r>
      <w:r w:rsidRPr="008C1FCB">
        <w:rPr>
          <w:rFonts w:ascii="Arial" w:hAnsi="Arial" w:cs="Arial"/>
          <w:spacing w:val="1"/>
          <w:sz w:val="22"/>
          <w:szCs w:val="22"/>
        </w:rPr>
        <w:t xml:space="preserve"> </w:t>
      </w:r>
      <w:r w:rsidRPr="008C1FCB">
        <w:rPr>
          <w:rFonts w:ascii="Arial" w:hAnsi="Arial" w:cs="Arial"/>
          <w:sz w:val="22"/>
          <w:szCs w:val="22"/>
        </w:rPr>
        <w:t>face</w:t>
      </w:r>
      <w:r w:rsidRPr="008C1FCB">
        <w:rPr>
          <w:rFonts w:ascii="Arial" w:hAnsi="Arial" w:cs="Arial"/>
          <w:spacing w:val="1"/>
          <w:sz w:val="22"/>
          <w:szCs w:val="22"/>
        </w:rPr>
        <w:t xml:space="preserve"> </w:t>
      </w:r>
      <w:r w:rsidRPr="008C1FCB">
        <w:rPr>
          <w:rFonts w:ascii="Arial" w:hAnsi="Arial" w:cs="Arial"/>
          <w:sz w:val="22"/>
          <w:szCs w:val="22"/>
        </w:rPr>
        <w:t>exclusiv</w:t>
      </w:r>
      <w:r w:rsidRPr="008C1FCB">
        <w:rPr>
          <w:rFonts w:ascii="Arial" w:hAnsi="Arial" w:cs="Arial"/>
          <w:spacing w:val="1"/>
          <w:sz w:val="22"/>
          <w:szCs w:val="22"/>
        </w:rPr>
        <w:t xml:space="preserve"> </w:t>
      </w:r>
      <w:r w:rsidRPr="008C1FCB">
        <w:rPr>
          <w:rFonts w:ascii="Arial" w:hAnsi="Arial" w:cs="Arial"/>
          <w:sz w:val="22"/>
          <w:szCs w:val="22"/>
        </w:rPr>
        <w:t>in</w:t>
      </w:r>
      <w:r w:rsidRPr="008C1FCB">
        <w:rPr>
          <w:rFonts w:ascii="Arial" w:hAnsi="Arial" w:cs="Arial"/>
          <w:spacing w:val="1"/>
          <w:sz w:val="22"/>
          <w:szCs w:val="22"/>
        </w:rPr>
        <w:t xml:space="preserve"> </w:t>
      </w:r>
      <w:r w:rsidRPr="008C1FCB">
        <w:rPr>
          <w:rFonts w:ascii="Arial" w:hAnsi="Arial" w:cs="Arial"/>
          <w:sz w:val="22"/>
          <w:szCs w:val="22"/>
        </w:rPr>
        <w:t>zone</w:t>
      </w:r>
      <w:r w:rsidRPr="008C1FCB">
        <w:rPr>
          <w:rFonts w:ascii="Arial" w:hAnsi="Arial" w:cs="Arial"/>
          <w:spacing w:val="1"/>
          <w:sz w:val="22"/>
          <w:szCs w:val="22"/>
        </w:rPr>
        <w:t xml:space="preserve"> </w:t>
      </w:r>
      <w:r w:rsidRPr="008C1FCB">
        <w:rPr>
          <w:rFonts w:ascii="Arial" w:hAnsi="Arial" w:cs="Arial"/>
          <w:sz w:val="22"/>
          <w:szCs w:val="22"/>
        </w:rPr>
        <w:t>special</w:t>
      </w:r>
      <w:r w:rsidRPr="008C1FCB">
        <w:rPr>
          <w:rFonts w:ascii="Arial" w:hAnsi="Arial" w:cs="Arial"/>
          <w:spacing w:val="1"/>
          <w:sz w:val="22"/>
          <w:szCs w:val="22"/>
        </w:rPr>
        <w:t xml:space="preserve"> </w:t>
      </w:r>
      <w:r w:rsidRPr="008C1FCB">
        <w:rPr>
          <w:rFonts w:ascii="Arial" w:hAnsi="Arial" w:cs="Arial"/>
          <w:sz w:val="22"/>
          <w:szCs w:val="22"/>
        </w:rPr>
        <w:t>amenajate</w:t>
      </w:r>
      <w:r w:rsidRPr="008C1FCB">
        <w:rPr>
          <w:rFonts w:ascii="Arial" w:hAnsi="Arial" w:cs="Arial"/>
          <w:spacing w:val="-2"/>
          <w:sz w:val="22"/>
          <w:szCs w:val="22"/>
        </w:rPr>
        <w:t xml:space="preserve"> </w:t>
      </w:r>
      <w:r w:rsidRPr="008C1FCB">
        <w:rPr>
          <w:rFonts w:ascii="Arial" w:hAnsi="Arial" w:cs="Arial"/>
          <w:sz w:val="22"/>
          <w:szCs w:val="22"/>
        </w:rPr>
        <w:t>pentru astfel de operatiuni</w:t>
      </w:r>
    </w:p>
    <w:p w14:paraId="4621144E"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5" w:line="237" w:lineRule="auto"/>
        <w:ind w:right="120"/>
        <w:jc w:val="both"/>
        <w:rPr>
          <w:rFonts w:ascii="Arial" w:hAnsi="Arial" w:cs="Arial"/>
          <w:sz w:val="22"/>
          <w:szCs w:val="22"/>
        </w:rPr>
      </w:pPr>
      <w:r w:rsidRPr="008C1FCB">
        <w:rPr>
          <w:rFonts w:ascii="Arial" w:hAnsi="Arial" w:cs="Arial"/>
          <w:sz w:val="22"/>
          <w:szCs w:val="22"/>
        </w:rPr>
        <w:t>utilajele</w:t>
      </w:r>
      <w:r w:rsidRPr="008C1FCB">
        <w:rPr>
          <w:rFonts w:ascii="Arial" w:hAnsi="Arial" w:cs="Arial"/>
          <w:spacing w:val="1"/>
          <w:sz w:val="22"/>
          <w:szCs w:val="22"/>
        </w:rPr>
        <w:t xml:space="preserve"> </w:t>
      </w:r>
      <w:r w:rsidRPr="008C1FCB">
        <w:rPr>
          <w:rFonts w:ascii="Arial" w:hAnsi="Arial" w:cs="Arial"/>
          <w:sz w:val="22"/>
          <w:szCs w:val="22"/>
        </w:rPr>
        <w:t>si</w:t>
      </w:r>
      <w:r w:rsidRPr="008C1FCB">
        <w:rPr>
          <w:rFonts w:ascii="Arial" w:hAnsi="Arial" w:cs="Arial"/>
          <w:spacing w:val="1"/>
          <w:sz w:val="22"/>
          <w:szCs w:val="22"/>
        </w:rPr>
        <w:t xml:space="preserve"> </w:t>
      </w:r>
      <w:r w:rsidRPr="008C1FCB">
        <w:rPr>
          <w:rFonts w:ascii="Arial" w:hAnsi="Arial" w:cs="Arial"/>
          <w:sz w:val="22"/>
          <w:szCs w:val="22"/>
        </w:rPr>
        <w:t>mijloacele</w:t>
      </w:r>
      <w:r w:rsidRPr="008C1FCB">
        <w:rPr>
          <w:rFonts w:ascii="Arial" w:hAnsi="Arial" w:cs="Arial"/>
          <w:spacing w:val="1"/>
          <w:sz w:val="22"/>
          <w:szCs w:val="22"/>
        </w:rPr>
        <w:t xml:space="preserve"> </w:t>
      </w:r>
      <w:r w:rsidRPr="008C1FCB">
        <w:rPr>
          <w:rFonts w:ascii="Arial" w:hAnsi="Arial" w:cs="Arial"/>
          <w:sz w:val="22"/>
          <w:szCs w:val="22"/>
        </w:rPr>
        <w:t>de</w:t>
      </w:r>
      <w:r w:rsidRPr="008C1FCB">
        <w:rPr>
          <w:rFonts w:ascii="Arial" w:hAnsi="Arial" w:cs="Arial"/>
          <w:spacing w:val="1"/>
          <w:sz w:val="22"/>
          <w:szCs w:val="22"/>
        </w:rPr>
        <w:t xml:space="preserve"> </w:t>
      </w:r>
      <w:r w:rsidRPr="008C1FCB">
        <w:rPr>
          <w:rFonts w:ascii="Arial" w:hAnsi="Arial" w:cs="Arial"/>
          <w:sz w:val="22"/>
          <w:szCs w:val="22"/>
        </w:rPr>
        <w:t>transport</w:t>
      </w:r>
      <w:r w:rsidRPr="008C1FCB">
        <w:rPr>
          <w:rFonts w:ascii="Arial" w:hAnsi="Arial" w:cs="Arial"/>
          <w:spacing w:val="1"/>
          <w:sz w:val="22"/>
          <w:szCs w:val="22"/>
        </w:rPr>
        <w:t xml:space="preserve"> </w:t>
      </w:r>
      <w:r w:rsidRPr="008C1FCB">
        <w:rPr>
          <w:rFonts w:ascii="Arial" w:hAnsi="Arial" w:cs="Arial"/>
          <w:sz w:val="22"/>
          <w:szCs w:val="22"/>
        </w:rPr>
        <w:t>vor</w:t>
      </w:r>
      <w:r w:rsidRPr="008C1FCB">
        <w:rPr>
          <w:rFonts w:ascii="Arial" w:hAnsi="Arial" w:cs="Arial"/>
          <w:spacing w:val="1"/>
          <w:sz w:val="22"/>
          <w:szCs w:val="22"/>
        </w:rPr>
        <w:t xml:space="preserve"> </w:t>
      </w:r>
      <w:r w:rsidRPr="008C1FCB">
        <w:rPr>
          <w:rFonts w:ascii="Arial" w:hAnsi="Arial" w:cs="Arial"/>
          <w:sz w:val="22"/>
          <w:szCs w:val="22"/>
        </w:rPr>
        <w:t>folosi</w:t>
      </w:r>
      <w:r w:rsidRPr="008C1FCB">
        <w:rPr>
          <w:rFonts w:ascii="Arial" w:hAnsi="Arial" w:cs="Arial"/>
          <w:spacing w:val="1"/>
          <w:sz w:val="22"/>
          <w:szCs w:val="22"/>
        </w:rPr>
        <w:t xml:space="preserve"> </w:t>
      </w:r>
      <w:r w:rsidRPr="008C1FCB">
        <w:rPr>
          <w:rFonts w:ascii="Arial" w:hAnsi="Arial" w:cs="Arial"/>
          <w:sz w:val="22"/>
          <w:szCs w:val="22"/>
        </w:rPr>
        <w:t>doar</w:t>
      </w:r>
      <w:r w:rsidRPr="008C1FCB">
        <w:rPr>
          <w:rFonts w:ascii="Arial" w:hAnsi="Arial" w:cs="Arial"/>
          <w:spacing w:val="1"/>
          <w:sz w:val="22"/>
          <w:szCs w:val="22"/>
        </w:rPr>
        <w:t xml:space="preserve"> </w:t>
      </w:r>
      <w:r w:rsidRPr="008C1FCB">
        <w:rPr>
          <w:rFonts w:ascii="Arial" w:hAnsi="Arial" w:cs="Arial"/>
          <w:sz w:val="22"/>
          <w:szCs w:val="22"/>
        </w:rPr>
        <w:t>caile</w:t>
      </w:r>
      <w:r w:rsidRPr="008C1FCB">
        <w:rPr>
          <w:rFonts w:ascii="Arial" w:hAnsi="Arial" w:cs="Arial"/>
          <w:spacing w:val="1"/>
          <w:sz w:val="22"/>
          <w:szCs w:val="22"/>
        </w:rPr>
        <w:t xml:space="preserve"> </w:t>
      </w:r>
      <w:r w:rsidRPr="008C1FCB">
        <w:rPr>
          <w:rFonts w:ascii="Arial" w:hAnsi="Arial" w:cs="Arial"/>
          <w:sz w:val="22"/>
          <w:szCs w:val="22"/>
        </w:rPr>
        <w:t>de</w:t>
      </w:r>
      <w:r w:rsidRPr="008C1FCB">
        <w:rPr>
          <w:rFonts w:ascii="Arial" w:hAnsi="Arial" w:cs="Arial"/>
          <w:spacing w:val="1"/>
          <w:sz w:val="22"/>
          <w:szCs w:val="22"/>
        </w:rPr>
        <w:t xml:space="preserve"> </w:t>
      </w:r>
      <w:r w:rsidRPr="008C1FCB">
        <w:rPr>
          <w:rFonts w:ascii="Arial" w:hAnsi="Arial" w:cs="Arial"/>
          <w:sz w:val="22"/>
          <w:szCs w:val="22"/>
        </w:rPr>
        <w:t>acces</w:t>
      </w:r>
      <w:r w:rsidRPr="008C1FCB">
        <w:rPr>
          <w:rFonts w:ascii="Arial" w:hAnsi="Arial" w:cs="Arial"/>
          <w:spacing w:val="1"/>
          <w:sz w:val="22"/>
          <w:szCs w:val="22"/>
        </w:rPr>
        <w:t xml:space="preserve"> </w:t>
      </w:r>
      <w:r w:rsidRPr="008C1FCB">
        <w:rPr>
          <w:rFonts w:ascii="Arial" w:hAnsi="Arial" w:cs="Arial"/>
          <w:sz w:val="22"/>
          <w:szCs w:val="22"/>
        </w:rPr>
        <w:t>stabilite</w:t>
      </w:r>
      <w:r w:rsidRPr="008C1FCB">
        <w:rPr>
          <w:rFonts w:ascii="Arial" w:hAnsi="Arial" w:cs="Arial"/>
          <w:spacing w:val="1"/>
          <w:sz w:val="22"/>
          <w:szCs w:val="22"/>
        </w:rPr>
        <w:t xml:space="preserve"> </w:t>
      </w:r>
      <w:r w:rsidRPr="008C1FCB">
        <w:rPr>
          <w:rFonts w:ascii="Arial" w:hAnsi="Arial" w:cs="Arial"/>
          <w:sz w:val="22"/>
          <w:szCs w:val="22"/>
        </w:rPr>
        <w:t>conform</w:t>
      </w:r>
      <w:r w:rsidRPr="008C1FCB">
        <w:rPr>
          <w:rFonts w:ascii="Arial" w:hAnsi="Arial" w:cs="Arial"/>
          <w:spacing w:val="1"/>
          <w:sz w:val="22"/>
          <w:szCs w:val="22"/>
        </w:rPr>
        <w:t xml:space="preserve"> </w:t>
      </w:r>
      <w:r w:rsidRPr="008C1FCB">
        <w:rPr>
          <w:rFonts w:ascii="Arial" w:hAnsi="Arial" w:cs="Arial"/>
          <w:sz w:val="22"/>
          <w:szCs w:val="22"/>
        </w:rPr>
        <w:t>proiectului,</w:t>
      </w:r>
      <w:r w:rsidRPr="008C1FCB">
        <w:rPr>
          <w:rFonts w:ascii="Arial" w:hAnsi="Arial" w:cs="Arial"/>
          <w:spacing w:val="-1"/>
          <w:sz w:val="22"/>
          <w:szCs w:val="22"/>
        </w:rPr>
        <w:t xml:space="preserve"> </w:t>
      </w:r>
      <w:r w:rsidRPr="008C1FCB">
        <w:rPr>
          <w:rFonts w:ascii="Arial" w:hAnsi="Arial" w:cs="Arial"/>
          <w:sz w:val="22"/>
          <w:szCs w:val="22"/>
        </w:rPr>
        <w:t>evitand suprafetele</w:t>
      </w:r>
      <w:r w:rsidRPr="008C1FCB">
        <w:rPr>
          <w:rFonts w:ascii="Arial" w:hAnsi="Arial" w:cs="Arial"/>
          <w:spacing w:val="-1"/>
          <w:sz w:val="22"/>
          <w:szCs w:val="22"/>
        </w:rPr>
        <w:t xml:space="preserve"> </w:t>
      </w:r>
      <w:r w:rsidRPr="008C1FCB">
        <w:rPr>
          <w:rFonts w:ascii="Arial" w:hAnsi="Arial" w:cs="Arial"/>
          <w:sz w:val="22"/>
          <w:szCs w:val="22"/>
        </w:rPr>
        <w:t>nepavate</w:t>
      </w:r>
    </w:p>
    <w:p w14:paraId="7E14DE35"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2"/>
        <w:ind w:right="117"/>
        <w:jc w:val="both"/>
        <w:rPr>
          <w:rFonts w:ascii="Arial" w:hAnsi="Arial" w:cs="Arial"/>
          <w:sz w:val="22"/>
          <w:szCs w:val="22"/>
        </w:rPr>
      </w:pPr>
      <w:r w:rsidRPr="008C1FCB">
        <w:rPr>
          <w:rFonts w:ascii="Arial" w:hAnsi="Arial" w:cs="Arial"/>
          <w:sz w:val="22"/>
          <w:szCs w:val="22"/>
        </w:rPr>
        <w:t>operatiile de schimbare a uleiului pentru mijloacele de transport se vor executa doar in</w:t>
      </w:r>
      <w:r w:rsidRPr="008C1FCB">
        <w:rPr>
          <w:rFonts w:ascii="Arial" w:hAnsi="Arial" w:cs="Arial"/>
          <w:spacing w:val="1"/>
          <w:sz w:val="22"/>
          <w:szCs w:val="22"/>
        </w:rPr>
        <w:t xml:space="preserve"> </w:t>
      </w:r>
      <w:r w:rsidRPr="008C1FCB">
        <w:rPr>
          <w:rFonts w:ascii="Arial" w:hAnsi="Arial" w:cs="Arial"/>
          <w:sz w:val="22"/>
          <w:szCs w:val="22"/>
        </w:rPr>
        <w:t>locuri special amenajate, de catre personal calificat, prin recuperarea integrala a uleiului</w:t>
      </w:r>
      <w:r w:rsidRPr="008C1FCB">
        <w:rPr>
          <w:rFonts w:ascii="Arial" w:hAnsi="Arial" w:cs="Arial"/>
          <w:spacing w:val="1"/>
          <w:sz w:val="22"/>
          <w:szCs w:val="22"/>
        </w:rPr>
        <w:t xml:space="preserve"> </w:t>
      </w:r>
      <w:r w:rsidRPr="008C1FCB">
        <w:rPr>
          <w:rFonts w:ascii="Arial" w:hAnsi="Arial" w:cs="Arial"/>
          <w:sz w:val="22"/>
          <w:szCs w:val="22"/>
        </w:rPr>
        <w:t>uzat,</w:t>
      </w:r>
      <w:r w:rsidRPr="008C1FCB">
        <w:rPr>
          <w:rFonts w:ascii="Arial" w:hAnsi="Arial" w:cs="Arial"/>
          <w:spacing w:val="1"/>
          <w:sz w:val="22"/>
          <w:szCs w:val="22"/>
        </w:rPr>
        <w:t xml:space="preserve"> </w:t>
      </w:r>
      <w:r w:rsidRPr="008C1FCB">
        <w:rPr>
          <w:rFonts w:ascii="Arial" w:hAnsi="Arial" w:cs="Arial"/>
          <w:sz w:val="22"/>
          <w:szCs w:val="22"/>
        </w:rPr>
        <w:t>care</w:t>
      </w:r>
      <w:r w:rsidRPr="008C1FCB">
        <w:rPr>
          <w:rFonts w:ascii="Arial" w:hAnsi="Arial" w:cs="Arial"/>
          <w:spacing w:val="1"/>
          <w:sz w:val="22"/>
          <w:szCs w:val="22"/>
        </w:rPr>
        <w:t xml:space="preserve"> </w:t>
      </w:r>
      <w:r w:rsidRPr="008C1FCB">
        <w:rPr>
          <w:rFonts w:ascii="Arial" w:hAnsi="Arial" w:cs="Arial"/>
          <w:sz w:val="22"/>
          <w:szCs w:val="22"/>
        </w:rPr>
        <w:t>va</w:t>
      </w:r>
      <w:r w:rsidRPr="008C1FCB">
        <w:rPr>
          <w:rFonts w:ascii="Arial" w:hAnsi="Arial" w:cs="Arial"/>
          <w:spacing w:val="1"/>
          <w:sz w:val="22"/>
          <w:szCs w:val="22"/>
        </w:rPr>
        <w:t xml:space="preserve"> </w:t>
      </w:r>
      <w:r w:rsidRPr="008C1FCB">
        <w:rPr>
          <w:rFonts w:ascii="Arial" w:hAnsi="Arial" w:cs="Arial"/>
          <w:sz w:val="22"/>
          <w:szCs w:val="22"/>
        </w:rPr>
        <w:t>fi</w:t>
      </w:r>
      <w:r w:rsidRPr="008C1FCB">
        <w:rPr>
          <w:rFonts w:ascii="Arial" w:hAnsi="Arial" w:cs="Arial"/>
          <w:spacing w:val="1"/>
          <w:sz w:val="22"/>
          <w:szCs w:val="22"/>
        </w:rPr>
        <w:t xml:space="preserve"> </w:t>
      </w:r>
      <w:r w:rsidRPr="008C1FCB">
        <w:rPr>
          <w:rFonts w:ascii="Arial" w:hAnsi="Arial" w:cs="Arial"/>
          <w:sz w:val="22"/>
          <w:szCs w:val="22"/>
        </w:rPr>
        <w:t>predat</w:t>
      </w:r>
      <w:r w:rsidRPr="008C1FCB">
        <w:rPr>
          <w:rFonts w:ascii="Arial" w:hAnsi="Arial" w:cs="Arial"/>
          <w:spacing w:val="1"/>
          <w:sz w:val="22"/>
          <w:szCs w:val="22"/>
        </w:rPr>
        <w:t xml:space="preserve"> </w:t>
      </w:r>
      <w:r w:rsidRPr="008C1FCB">
        <w:rPr>
          <w:rFonts w:ascii="Arial" w:hAnsi="Arial" w:cs="Arial"/>
          <w:sz w:val="22"/>
          <w:szCs w:val="22"/>
        </w:rPr>
        <w:t>operatorilor</w:t>
      </w:r>
      <w:r w:rsidRPr="008C1FCB">
        <w:rPr>
          <w:rFonts w:ascii="Arial" w:hAnsi="Arial" w:cs="Arial"/>
          <w:spacing w:val="1"/>
          <w:sz w:val="22"/>
          <w:szCs w:val="22"/>
        </w:rPr>
        <w:t xml:space="preserve"> </w:t>
      </w:r>
      <w:r w:rsidRPr="008C1FCB">
        <w:rPr>
          <w:rFonts w:ascii="Arial" w:hAnsi="Arial" w:cs="Arial"/>
          <w:sz w:val="22"/>
          <w:szCs w:val="22"/>
        </w:rPr>
        <w:t>economici</w:t>
      </w:r>
      <w:r w:rsidRPr="008C1FCB">
        <w:rPr>
          <w:rFonts w:ascii="Arial" w:hAnsi="Arial" w:cs="Arial"/>
          <w:spacing w:val="1"/>
          <w:sz w:val="22"/>
          <w:szCs w:val="22"/>
        </w:rPr>
        <w:t xml:space="preserve"> </w:t>
      </w:r>
      <w:r w:rsidRPr="008C1FCB">
        <w:rPr>
          <w:rFonts w:ascii="Arial" w:hAnsi="Arial" w:cs="Arial"/>
          <w:sz w:val="22"/>
          <w:szCs w:val="22"/>
        </w:rPr>
        <w:t>autorizati</w:t>
      </w:r>
      <w:r w:rsidRPr="008C1FCB">
        <w:rPr>
          <w:rFonts w:ascii="Arial" w:hAnsi="Arial" w:cs="Arial"/>
          <w:spacing w:val="1"/>
          <w:sz w:val="22"/>
          <w:szCs w:val="22"/>
        </w:rPr>
        <w:t xml:space="preserve"> </w:t>
      </w:r>
      <w:r w:rsidRPr="008C1FCB">
        <w:rPr>
          <w:rFonts w:ascii="Arial" w:hAnsi="Arial" w:cs="Arial"/>
          <w:sz w:val="22"/>
          <w:szCs w:val="22"/>
        </w:rPr>
        <w:t>sa</w:t>
      </w:r>
      <w:r w:rsidRPr="008C1FCB">
        <w:rPr>
          <w:rFonts w:ascii="Arial" w:hAnsi="Arial" w:cs="Arial"/>
          <w:spacing w:val="1"/>
          <w:sz w:val="22"/>
          <w:szCs w:val="22"/>
        </w:rPr>
        <w:t xml:space="preserve"> </w:t>
      </w:r>
      <w:r w:rsidRPr="008C1FCB">
        <w:rPr>
          <w:rFonts w:ascii="Arial" w:hAnsi="Arial" w:cs="Arial"/>
          <w:sz w:val="22"/>
          <w:szCs w:val="22"/>
        </w:rPr>
        <w:t>desfasoare</w:t>
      </w:r>
      <w:r w:rsidRPr="008C1FCB">
        <w:rPr>
          <w:rFonts w:ascii="Arial" w:hAnsi="Arial" w:cs="Arial"/>
          <w:spacing w:val="1"/>
          <w:sz w:val="22"/>
          <w:szCs w:val="22"/>
        </w:rPr>
        <w:t xml:space="preserve"> </w:t>
      </w:r>
      <w:r w:rsidRPr="008C1FCB">
        <w:rPr>
          <w:rFonts w:ascii="Arial" w:hAnsi="Arial" w:cs="Arial"/>
          <w:sz w:val="22"/>
          <w:szCs w:val="22"/>
        </w:rPr>
        <w:t>activitati</w:t>
      </w:r>
      <w:r w:rsidRPr="008C1FCB">
        <w:rPr>
          <w:rFonts w:ascii="Arial" w:hAnsi="Arial" w:cs="Arial"/>
          <w:spacing w:val="1"/>
          <w:sz w:val="22"/>
          <w:szCs w:val="22"/>
        </w:rPr>
        <w:t xml:space="preserve"> </w:t>
      </w:r>
      <w:r w:rsidRPr="008C1FCB">
        <w:rPr>
          <w:rFonts w:ascii="Arial" w:hAnsi="Arial" w:cs="Arial"/>
          <w:sz w:val="22"/>
          <w:szCs w:val="22"/>
        </w:rPr>
        <w:t>de</w:t>
      </w:r>
      <w:r w:rsidRPr="008C1FCB">
        <w:rPr>
          <w:rFonts w:ascii="Arial" w:hAnsi="Arial" w:cs="Arial"/>
          <w:spacing w:val="1"/>
          <w:sz w:val="22"/>
          <w:szCs w:val="22"/>
        </w:rPr>
        <w:t xml:space="preserve"> </w:t>
      </w:r>
      <w:r w:rsidRPr="008C1FCB">
        <w:rPr>
          <w:rFonts w:ascii="Arial" w:hAnsi="Arial" w:cs="Arial"/>
          <w:sz w:val="22"/>
          <w:szCs w:val="22"/>
        </w:rPr>
        <w:t>colectare, valorificare si/sau de eliminare a uleiurilor uzate, in conformitate cu Directiva</w:t>
      </w:r>
      <w:r w:rsidRPr="008C1FCB">
        <w:rPr>
          <w:rFonts w:ascii="Arial" w:hAnsi="Arial" w:cs="Arial"/>
          <w:spacing w:val="1"/>
          <w:sz w:val="22"/>
          <w:szCs w:val="22"/>
        </w:rPr>
        <w:t xml:space="preserve"> </w:t>
      </w:r>
      <w:r w:rsidRPr="008C1FCB">
        <w:rPr>
          <w:rFonts w:ascii="Arial" w:hAnsi="Arial" w:cs="Arial"/>
          <w:sz w:val="22"/>
          <w:szCs w:val="22"/>
        </w:rPr>
        <w:t>75/439/CEE</w:t>
      </w:r>
      <w:r w:rsidRPr="008C1FCB">
        <w:rPr>
          <w:rFonts w:ascii="Arial" w:hAnsi="Arial" w:cs="Arial"/>
          <w:spacing w:val="1"/>
          <w:sz w:val="22"/>
          <w:szCs w:val="22"/>
        </w:rPr>
        <w:t xml:space="preserve"> </w:t>
      </w:r>
      <w:r w:rsidRPr="008C1FCB">
        <w:rPr>
          <w:rFonts w:ascii="Arial" w:hAnsi="Arial" w:cs="Arial"/>
          <w:sz w:val="22"/>
          <w:szCs w:val="22"/>
        </w:rPr>
        <w:t>privind</w:t>
      </w:r>
      <w:r w:rsidRPr="008C1FCB">
        <w:rPr>
          <w:rFonts w:ascii="Arial" w:hAnsi="Arial" w:cs="Arial"/>
          <w:spacing w:val="1"/>
          <w:sz w:val="22"/>
          <w:szCs w:val="22"/>
        </w:rPr>
        <w:t xml:space="preserve"> </w:t>
      </w:r>
      <w:r w:rsidRPr="008C1FCB">
        <w:rPr>
          <w:rFonts w:ascii="Arial" w:hAnsi="Arial" w:cs="Arial"/>
          <w:sz w:val="22"/>
          <w:szCs w:val="22"/>
        </w:rPr>
        <w:t>eliminarea</w:t>
      </w:r>
      <w:r w:rsidRPr="008C1FCB">
        <w:rPr>
          <w:rFonts w:ascii="Arial" w:hAnsi="Arial" w:cs="Arial"/>
          <w:spacing w:val="1"/>
          <w:sz w:val="22"/>
          <w:szCs w:val="22"/>
        </w:rPr>
        <w:t xml:space="preserve"> </w:t>
      </w:r>
      <w:r w:rsidRPr="008C1FCB">
        <w:rPr>
          <w:rFonts w:ascii="Arial" w:hAnsi="Arial" w:cs="Arial"/>
          <w:sz w:val="22"/>
          <w:szCs w:val="22"/>
        </w:rPr>
        <w:t>uleiurilor</w:t>
      </w:r>
      <w:r w:rsidRPr="008C1FCB">
        <w:rPr>
          <w:rFonts w:ascii="Arial" w:hAnsi="Arial" w:cs="Arial"/>
          <w:spacing w:val="1"/>
          <w:sz w:val="22"/>
          <w:szCs w:val="22"/>
        </w:rPr>
        <w:t xml:space="preserve"> </w:t>
      </w:r>
      <w:r w:rsidRPr="008C1FCB">
        <w:rPr>
          <w:rFonts w:ascii="Arial" w:hAnsi="Arial" w:cs="Arial"/>
          <w:sz w:val="22"/>
          <w:szCs w:val="22"/>
        </w:rPr>
        <w:t>reziduale,</w:t>
      </w:r>
      <w:r w:rsidRPr="008C1FCB">
        <w:rPr>
          <w:rFonts w:ascii="Arial" w:hAnsi="Arial" w:cs="Arial"/>
          <w:spacing w:val="1"/>
          <w:sz w:val="22"/>
          <w:szCs w:val="22"/>
        </w:rPr>
        <w:t xml:space="preserve"> </w:t>
      </w:r>
      <w:r w:rsidRPr="008C1FCB">
        <w:rPr>
          <w:rFonts w:ascii="Arial" w:hAnsi="Arial" w:cs="Arial"/>
          <w:sz w:val="22"/>
          <w:szCs w:val="22"/>
        </w:rPr>
        <w:t>modificata</w:t>
      </w:r>
      <w:r w:rsidRPr="008C1FCB">
        <w:rPr>
          <w:rFonts w:ascii="Arial" w:hAnsi="Arial" w:cs="Arial"/>
          <w:spacing w:val="1"/>
          <w:sz w:val="22"/>
          <w:szCs w:val="22"/>
        </w:rPr>
        <w:t xml:space="preserve"> </w:t>
      </w:r>
      <w:r w:rsidRPr="008C1FCB">
        <w:rPr>
          <w:rFonts w:ascii="Arial" w:hAnsi="Arial" w:cs="Arial"/>
          <w:sz w:val="22"/>
          <w:szCs w:val="22"/>
        </w:rPr>
        <w:t>si</w:t>
      </w:r>
      <w:r w:rsidRPr="008C1FCB">
        <w:rPr>
          <w:rFonts w:ascii="Arial" w:hAnsi="Arial" w:cs="Arial"/>
          <w:spacing w:val="1"/>
          <w:sz w:val="22"/>
          <w:szCs w:val="22"/>
        </w:rPr>
        <w:t xml:space="preserve"> </w:t>
      </w:r>
      <w:r w:rsidRPr="008C1FCB">
        <w:rPr>
          <w:rFonts w:ascii="Arial" w:hAnsi="Arial" w:cs="Arial"/>
          <w:sz w:val="22"/>
          <w:szCs w:val="22"/>
        </w:rPr>
        <w:t>completata</w:t>
      </w:r>
      <w:r w:rsidRPr="008C1FCB">
        <w:rPr>
          <w:rFonts w:ascii="Arial" w:hAnsi="Arial" w:cs="Arial"/>
          <w:spacing w:val="1"/>
          <w:sz w:val="22"/>
          <w:szCs w:val="22"/>
        </w:rPr>
        <w:t xml:space="preserve"> </w:t>
      </w:r>
      <w:r w:rsidRPr="008C1FCB">
        <w:rPr>
          <w:rFonts w:ascii="Arial" w:hAnsi="Arial" w:cs="Arial"/>
          <w:sz w:val="22"/>
          <w:szCs w:val="22"/>
        </w:rPr>
        <w:t>prin</w:t>
      </w:r>
      <w:r w:rsidRPr="008C1FCB">
        <w:rPr>
          <w:rFonts w:ascii="Arial" w:hAnsi="Arial" w:cs="Arial"/>
          <w:spacing w:val="1"/>
          <w:sz w:val="22"/>
          <w:szCs w:val="22"/>
        </w:rPr>
        <w:t xml:space="preserve"> </w:t>
      </w:r>
      <w:r w:rsidRPr="008C1FCB">
        <w:rPr>
          <w:rFonts w:ascii="Arial" w:hAnsi="Arial" w:cs="Arial"/>
          <w:sz w:val="22"/>
          <w:szCs w:val="22"/>
        </w:rPr>
        <w:t>Directiva 87/101/CEE, care a fost transpusa in legislatia nationala prin H.G. 235/2007</w:t>
      </w:r>
      <w:r w:rsidRPr="008C1FCB">
        <w:rPr>
          <w:rFonts w:ascii="Arial" w:hAnsi="Arial" w:cs="Arial"/>
          <w:spacing w:val="1"/>
          <w:sz w:val="22"/>
          <w:szCs w:val="22"/>
        </w:rPr>
        <w:t xml:space="preserve"> </w:t>
      </w:r>
      <w:r w:rsidRPr="008C1FCB">
        <w:rPr>
          <w:rFonts w:ascii="Arial" w:hAnsi="Arial" w:cs="Arial"/>
          <w:sz w:val="22"/>
          <w:szCs w:val="22"/>
        </w:rPr>
        <w:t>(privind</w:t>
      </w:r>
      <w:r w:rsidRPr="008C1FCB">
        <w:rPr>
          <w:rFonts w:ascii="Arial" w:hAnsi="Arial" w:cs="Arial"/>
          <w:spacing w:val="-1"/>
          <w:sz w:val="22"/>
          <w:szCs w:val="22"/>
        </w:rPr>
        <w:t xml:space="preserve"> </w:t>
      </w:r>
      <w:r w:rsidRPr="008C1FCB">
        <w:rPr>
          <w:rFonts w:ascii="Arial" w:hAnsi="Arial" w:cs="Arial"/>
          <w:sz w:val="22"/>
          <w:szCs w:val="22"/>
        </w:rPr>
        <w:t>gestionarea</w:t>
      </w:r>
      <w:r w:rsidRPr="008C1FCB">
        <w:rPr>
          <w:rFonts w:ascii="Arial" w:hAnsi="Arial" w:cs="Arial"/>
          <w:spacing w:val="-1"/>
          <w:sz w:val="22"/>
          <w:szCs w:val="22"/>
        </w:rPr>
        <w:t xml:space="preserve"> </w:t>
      </w:r>
      <w:r w:rsidRPr="008C1FCB">
        <w:rPr>
          <w:rFonts w:ascii="Arial" w:hAnsi="Arial" w:cs="Arial"/>
          <w:sz w:val="22"/>
          <w:szCs w:val="22"/>
        </w:rPr>
        <w:t>uleiurilor uzate)</w:t>
      </w:r>
    </w:p>
    <w:p w14:paraId="019D8A59"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4" w:line="237" w:lineRule="auto"/>
        <w:ind w:right="124"/>
        <w:jc w:val="both"/>
        <w:rPr>
          <w:rFonts w:ascii="Arial" w:hAnsi="Arial" w:cs="Arial"/>
          <w:sz w:val="22"/>
          <w:szCs w:val="22"/>
        </w:rPr>
      </w:pPr>
      <w:r w:rsidRPr="008C1FCB">
        <w:rPr>
          <w:rFonts w:ascii="Arial" w:hAnsi="Arial" w:cs="Arial"/>
          <w:sz w:val="22"/>
          <w:szCs w:val="22"/>
        </w:rPr>
        <w:t>reparatiile utilajelor / mijloacelor de transport care deservesc organizarea de santier se fac</w:t>
      </w:r>
      <w:r w:rsidRPr="008C1FCB">
        <w:rPr>
          <w:rFonts w:ascii="Arial" w:hAnsi="Arial" w:cs="Arial"/>
          <w:spacing w:val="-57"/>
          <w:sz w:val="22"/>
          <w:szCs w:val="22"/>
        </w:rPr>
        <w:t xml:space="preserve"> </w:t>
      </w:r>
      <w:r w:rsidRPr="008C1FCB">
        <w:rPr>
          <w:rFonts w:ascii="Arial" w:hAnsi="Arial" w:cs="Arial"/>
          <w:sz w:val="22"/>
          <w:szCs w:val="22"/>
        </w:rPr>
        <w:t>în locuri special amenajate cu platforme betonate (în perimetrul organizarii de santier sau</w:t>
      </w:r>
      <w:r w:rsidRPr="008C1FCB">
        <w:rPr>
          <w:rFonts w:ascii="Arial" w:hAnsi="Arial" w:cs="Arial"/>
          <w:spacing w:val="1"/>
          <w:sz w:val="22"/>
          <w:szCs w:val="22"/>
        </w:rPr>
        <w:t xml:space="preserve"> </w:t>
      </w:r>
      <w:r w:rsidRPr="008C1FCB">
        <w:rPr>
          <w:rFonts w:ascii="Arial" w:hAnsi="Arial" w:cs="Arial"/>
          <w:sz w:val="22"/>
          <w:szCs w:val="22"/>
        </w:rPr>
        <w:t>în</w:t>
      </w:r>
      <w:r w:rsidRPr="008C1FCB">
        <w:rPr>
          <w:rFonts w:ascii="Arial" w:hAnsi="Arial" w:cs="Arial"/>
          <w:spacing w:val="-1"/>
          <w:sz w:val="22"/>
          <w:szCs w:val="22"/>
        </w:rPr>
        <w:t xml:space="preserve"> </w:t>
      </w:r>
      <w:r w:rsidRPr="008C1FCB">
        <w:rPr>
          <w:rFonts w:ascii="Arial" w:hAnsi="Arial" w:cs="Arial"/>
          <w:sz w:val="22"/>
          <w:szCs w:val="22"/>
        </w:rPr>
        <w:t>exterior</w:t>
      </w:r>
      <w:r w:rsidRPr="008C1FCB">
        <w:rPr>
          <w:rFonts w:ascii="Arial" w:hAnsi="Arial" w:cs="Arial"/>
          <w:spacing w:val="-1"/>
          <w:sz w:val="22"/>
          <w:szCs w:val="22"/>
        </w:rPr>
        <w:t xml:space="preserve"> </w:t>
      </w:r>
      <w:r w:rsidRPr="008C1FCB">
        <w:rPr>
          <w:rFonts w:ascii="Arial" w:hAnsi="Arial" w:cs="Arial"/>
          <w:sz w:val="22"/>
          <w:szCs w:val="22"/>
        </w:rPr>
        <w:t>-</w:t>
      </w:r>
      <w:r w:rsidRPr="008C1FCB">
        <w:rPr>
          <w:rFonts w:ascii="Arial" w:hAnsi="Arial" w:cs="Arial"/>
          <w:spacing w:val="-1"/>
          <w:sz w:val="22"/>
          <w:szCs w:val="22"/>
        </w:rPr>
        <w:t xml:space="preserve"> </w:t>
      </w:r>
      <w:r w:rsidRPr="008C1FCB">
        <w:rPr>
          <w:rFonts w:ascii="Arial" w:hAnsi="Arial" w:cs="Arial"/>
          <w:sz w:val="22"/>
          <w:szCs w:val="22"/>
        </w:rPr>
        <w:t>la unităţi specializate)</w:t>
      </w:r>
    </w:p>
    <w:p w14:paraId="13D12BD0" w14:textId="29FBE02C" w:rsidR="006F3099" w:rsidRPr="008C1FCB" w:rsidRDefault="00F0253C" w:rsidP="006F3099">
      <w:pPr>
        <w:pStyle w:val="BodyText"/>
        <w:spacing w:before="3"/>
        <w:ind w:right="121" w:firstLine="707"/>
        <w:jc w:val="both"/>
        <w:rPr>
          <w:rFonts w:ascii="Arial" w:hAnsi="Arial" w:cs="Arial"/>
          <w:sz w:val="22"/>
          <w:szCs w:val="22"/>
        </w:rPr>
      </w:pPr>
      <w:r>
        <w:rPr>
          <w:rFonts w:ascii="Arial" w:hAnsi="Arial" w:cs="Arial"/>
          <w:sz w:val="22"/>
          <w:szCs w:val="22"/>
        </w:rPr>
        <w:lastRenderedPageBreak/>
        <w:t xml:space="preserve"> </w:t>
      </w:r>
      <w:r w:rsidR="006F3099" w:rsidRPr="008C1FCB">
        <w:rPr>
          <w:rFonts w:ascii="Arial" w:hAnsi="Arial" w:cs="Arial"/>
          <w:sz w:val="22"/>
          <w:szCs w:val="22"/>
        </w:rPr>
        <w:t>Vor fi</w:t>
      </w:r>
      <w:r w:rsidR="006F3099" w:rsidRPr="008C1FCB">
        <w:rPr>
          <w:rFonts w:ascii="Arial" w:hAnsi="Arial" w:cs="Arial"/>
          <w:spacing w:val="1"/>
          <w:sz w:val="22"/>
          <w:szCs w:val="22"/>
        </w:rPr>
        <w:t xml:space="preserve"> </w:t>
      </w:r>
      <w:r w:rsidR="006F3099" w:rsidRPr="008C1FCB">
        <w:rPr>
          <w:rFonts w:ascii="Arial" w:hAnsi="Arial" w:cs="Arial"/>
          <w:sz w:val="22"/>
          <w:szCs w:val="22"/>
        </w:rPr>
        <w:t>amenajate spatii</w:t>
      </w:r>
      <w:r w:rsidR="006F3099" w:rsidRPr="008C1FCB">
        <w:rPr>
          <w:rFonts w:ascii="Arial" w:hAnsi="Arial" w:cs="Arial"/>
          <w:spacing w:val="1"/>
          <w:sz w:val="22"/>
          <w:szCs w:val="22"/>
        </w:rPr>
        <w:t xml:space="preserve"> </w:t>
      </w:r>
      <w:r w:rsidR="006F3099" w:rsidRPr="008C1FCB">
        <w:rPr>
          <w:rFonts w:ascii="Arial" w:hAnsi="Arial" w:cs="Arial"/>
          <w:sz w:val="22"/>
          <w:szCs w:val="22"/>
        </w:rPr>
        <w:t>speciale pentru</w:t>
      </w:r>
      <w:r w:rsidR="006F3099" w:rsidRPr="008C1FCB">
        <w:rPr>
          <w:rFonts w:ascii="Arial" w:hAnsi="Arial" w:cs="Arial"/>
          <w:spacing w:val="1"/>
          <w:sz w:val="22"/>
          <w:szCs w:val="22"/>
        </w:rPr>
        <w:t xml:space="preserve"> </w:t>
      </w:r>
      <w:r w:rsidR="006F3099" w:rsidRPr="008C1FCB">
        <w:rPr>
          <w:rFonts w:ascii="Arial" w:hAnsi="Arial" w:cs="Arial"/>
          <w:sz w:val="22"/>
          <w:szCs w:val="22"/>
        </w:rPr>
        <w:t>colectarea si</w:t>
      </w:r>
      <w:r w:rsidR="006F3099" w:rsidRPr="008C1FCB">
        <w:rPr>
          <w:rFonts w:ascii="Arial" w:hAnsi="Arial" w:cs="Arial"/>
          <w:spacing w:val="1"/>
          <w:sz w:val="22"/>
          <w:szCs w:val="22"/>
        </w:rPr>
        <w:t xml:space="preserve"> </w:t>
      </w:r>
      <w:r w:rsidR="006F3099" w:rsidRPr="008C1FCB">
        <w:rPr>
          <w:rFonts w:ascii="Arial" w:hAnsi="Arial" w:cs="Arial"/>
          <w:sz w:val="22"/>
          <w:szCs w:val="22"/>
        </w:rPr>
        <w:t>stocarea temporara a deseurilor</w:t>
      </w:r>
      <w:r w:rsidR="006F3099" w:rsidRPr="008C1FCB">
        <w:rPr>
          <w:rFonts w:ascii="Arial" w:hAnsi="Arial" w:cs="Arial"/>
          <w:spacing w:val="1"/>
          <w:sz w:val="22"/>
          <w:szCs w:val="22"/>
        </w:rPr>
        <w:t xml:space="preserve"> </w:t>
      </w:r>
      <w:r w:rsidR="006F3099" w:rsidRPr="008C1FCB">
        <w:rPr>
          <w:rFonts w:ascii="Arial" w:hAnsi="Arial" w:cs="Arial"/>
          <w:sz w:val="22"/>
          <w:szCs w:val="22"/>
        </w:rPr>
        <w:t>(ambalaje</w:t>
      </w:r>
      <w:r w:rsidR="006F3099" w:rsidRPr="008C1FCB">
        <w:rPr>
          <w:rFonts w:ascii="Arial" w:hAnsi="Arial" w:cs="Arial"/>
          <w:spacing w:val="1"/>
          <w:sz w:val="22"/>
          <w:szCs w:val="22"/>
        </w:rPr>
        <w:t xml:space="preserve"> </w:t>
      </w:r>
      <w:r w:rsidR="006F3099" w:rsidRPr="008C1FCB">
        <w:rPr>
          <w:rFonts w:ascii="Arial" w:hAnsi="Arial" w:cs="Arial"/>
          <w:sz w:val="22"/>
          <w:szCs w:val="22"/>
        </w:rPr>
        <w:t>ale</w:t>
      </w:r>
      <w:r w:rsidR="006F3099" w:rsidRPr="008C1FCB">
        <w:rPr>
          <w:rFonts w:ascii="Arial" w:hAnsi="Arial" w:cs="Arial"/>
          <w:spacing w:val="1"/>
          <w:sz w:val="22"/>
          <w:szCs w:val="22"/>
        </w:rPr>
        <w:t xml:space="preserve"> </w:t>
      </w:r>
      <w:r w:rsidR="006F3099" w:rsidRPr="008C1FCB">
        <w:rPr>
          <w:rFonts w:ascii="Arial" w:hAnsi="Arial" w:cs="Arial"/>
          <w:sz w:val="22"/>
          <w:szCs w:val="22"/>
        </w:rPr>
        <w:t>materialelor</w:t>
      </w:r>
      <w:r w:rsidR="006F3099" w:rsidRPr="008C1FCB">
        <w:rPr>
          <w:rFonts w:ascii="Arial" w:hAnsi="Arial" w:cs="Arial"/>
          <w:spacing w:val="1"/>
          <w:sz w:val="22"/>
          <w:szCs w:val="22"/>
        </w:rPr>
        <w:t xml:space="preserve"> </w:t>
      </w:r>
      <w:r w:rsidR="006F3099" w:rsidRPr="008C1FCB">
        <w:rPr>
          <w:rFonts w:ascii="Arial" w:hAnsi="Arial" w:cs="Arial"/>
          <w:sz w:val="22"/>
          <w:szCs w:val="22"/>
        </w:rPr>
        <w:t>de</w:t>
      </w:r>
      <w:r w:rsidR="006F3099" w:rsidRPr="008C1FCB">
        <w:rPr>
          <w:rFonts w:ascii="Arial" w:hAnsi="Arial" w:cs="Arial"/>
          <w:spacing w:val="1"/>
          <w:sz w:val="22"/>
          <w:szCs w:val="22"/>
        </w:rPr>
        <w:t xml:space="preserve"> </w:t>
      </w:r>
      <w:r w:rsidR="006F3099" w:rsidRPr="008C1FCB">
        <w:rPr>
          <w:rFonts w:ascii="Arial" w:hAnsi="Arial" w:cs="Arial"/>
          <w:sz w:val="22"/>
          <w:szCs w:val="22"/>
        </w:rPr>
        <w:t>constructii,</w:t>
      </w:r>
      <w:r w:rsidR="006F3099" w:rsidRPr="008C1FCB">
        <w:rPr>
          <w:rFonts w:ascii="Arial" w:hAnsi="Arial" w:cs="Arial"/>
          <w:spacing w:val="1"/>
          <w:sz w:val="22"/>
          <w:szCs w:val="22"/>
        </w:rPr>
        <w:t xml:space="preserve"> </w:t>
      </w:r>
      <w:r w:rsidR="006F3099" w:rsidRPr="008C1FCB">
        <w:rPr>
          <w:rFonts w:ascii="Arial" w:hAnsi="Arial" w:cs="Arial"/>
          <w:sz w:val="22"/>
          <w:szCs w:val="22"/>
        </w:rPr>
        <w:t>deseuri</w:t>
      </w:r>
      <w:r w:rsidR="006F3099" w:rsidRPr="008C1FCB">
        <w:rPr>
          <w:rFonts w:ascii="Arial" w:hAnsi="Arial" w:cs="Arial"/>
          <w:spacing w:val="1"/>
          <w:sz w:val="22"/>
          <w:szCs w:val="22"/>
        </w:rPr>
        <w:t xml:space="preserve"> </w:t>
      </w:r>
      <w:r w:rsidR="006F3099" w:rsidRPr="008C1FCB">
        <w:rPr>
          <w:rFonts w:ascii="Arial" w:hAnsi="Arial" w:cs="Arial"/>
          <w:sz w:val="22"/>
          <w:szCs w:val="22"/>
        </w:rPr>
        <w:t>provenite</w:t>
      </w:r>
      <w:r w:rsidR="006F3099" w:rsidRPr="008C1FCB">
        <w:rPr>
          <w:rFonts w:ascii="Arial" w:hAnsi="Arial" w:cs="Arial"/>
          <w:spacing w:val="1"/>
          <w:sz w:val="22"/>
          <w:szCs w:val="22"/>
        </w:rPr>
        <w:t xml:space="preserve"> </w:t>
      </w:r>
      <w:r w:rsidR="006F3099" w:rsidRPr="008C1FCB">
        <w:rPr>
          <w:rFonts w:ascii="Arial" w:hAnsi="Arial" w:cs="Arial"/>
          <w:sz w:val="22"/>
          <w:szCs w:val="22"/>
        </w:rPr>
        <w:t>din</w:t>
      </w:r>
      <w:r w:rsidR="006F3099" w:rsidRPr="008C1FCB">
        <w:rPr>
          <w:rFonts w:ascii="Arial" w:hAnsi="Arial" w:cs="Arial"/>
          <w:spacing w:val="1"/>
          <w:sz w:val="22"/>
          <w:szCs w:val="22"/>
        </w:rPr>
        <w:t xml:space="preserve"> </w:t>
      </w:r>
      <w:r w:rsidR="006F3099" w:rsidRPr="008C1FCB">
        <w:rPr>
          <w:rFonts w:ascii="Arial" w:hAnsi="Arial" w:cs="Arial"/>
          <w:sz w:val="22"/>
          <w:szCs w:val="22"/>
        </w:rPr>
        <w:t>resturi</w:t>
      </w:r>
      <w:r w:rsidR="006F3099" w:rsidRPr="008C1FCB">
        <w:rPr>
          <w:rFonts w:ascii="Arial" w:hAnsi="Arial" w:cs="Arial"/>
          <w:spacing w:val="1"/>
          <w:sz w:val="22"/>
          <w:szCs w:val="22"/>
        </w:rPr>
        <w:t xml:space="preserve"> </w:t>
      </w:r>
      <w:r w:rsidR="006F3099" w:rsidRPr="008C1FCB">
        <w:rPr>
          <w:rFonts w:ascii="Arial" w:hAnsi="Arial" w:cs="Arial"/>
          <w:sz w:val="22"/>
          <w:szCs w:val="22"/>
        </w:rPr>
        <w:t>ale</w:t>
      </w:r>
      <w:r w:rsidR="006F3099" w:rsidRPr="008C1FCB">
        <w:rPr>
          <w:rFonts w:ascii="Arial" w:hAnsi="Arial" w:cs="Arial"/>
          <w:spacing w:val="1"/>
          <w:sz w:val="22"/>
          <w:szCs w:val="22"/>
        </w:rPr>
        <w:t xml:space="preserve"> </w:t>
      </w:r>
      <w:r w:rsidR="006F3099" w:rsidRPr="008C1FCB">
        <w:rPr>
          <w:rFonts w:ascii="Arial" w:hAnsi="Arial" w:cs="Arial"/>
          <w:sz w:val="22"/>
          <w:szCs w:val="22"/>
        </w:rPr>
        <w:t>materialelor</w:t>
      </w:r>
      <w:r w:rsidR="006F3099" w:rsidRPr="008C1FCB">
        <w:rPr>
          <w:rFonts w:ascii="Arial" w:hAnsi="Arial" w:cs="Arial"/>
          <w:spacing w:val="1"/>
          <w:sz w:val="22"/>
          <w:szCs w:val="22"/>
        </w:rPr>
        <w:t xml:space="preserve"> </w:t>
      </w:r>
      <w:r w:rsidR="006F3099" w:rsidRPr="008C1FCB">
        <w:rPr>
          <w:rFonts w:ascii="Arial" w:hAnsi="Arial" w:cs="Arial"/>
          <w:sz w:val="22"/>
          <w:szCs w:val="22"/>
        </w:rPr>
        <w:t>de</w:t>
      </w:r>
      <w:r w:rsidR="006F3099" w:rsidRPr="008C1FCB">
        <w:rPr>
          <w:rFonts w:ascii="Arial" w:hAnsi="Arial" w:cs="Arial"/>
          <w:spacing w:val="1"/>
          <w:sz w:val="22"/>
          <w:szCs w:val="22"/>
        </w:rPr>
        <w:t xml:space="preserve"> </w:t>
      </w:r>
      <w:r w:rsidR="006F3099" w:rsidRPr="008C1FCB">
        <w:rPr>
          <w:rFonts w:ascii="Arial" w:hAnsi="Arial" w:cs="Arial"/>
          <w:sz w:val="22"/>
          <w:szCs w:val="22"/>
        </w:rPr>
        <w:t>constructii), astfel incat deseurile nu vor fi niciodata depozitate direct pe sol. Toate deseurile vor</w:t>
      </w:r>
      <w:r w:rsidR="006F3099" w:rsidRPr="008C1FCB">
        <w:rPr>
          <w:rFonts w:ascii="Arial" w:hAnsi="Arial" w:cs="Arial"/>
          <w:spacing w:val="1"/>
          <w:sz w:val="22"/>
          <w:szCs w:val="22"/>
        </w:rPr>
        <w:t xml:space="preserve"> </w:t>
      </w:r>
      <w:r w:rsidR="006F3099" w:rsidRPr="008C1FCB">
        <w:rPr>
          <w:rFonts w:ascii="Arial" w:hAnsi="Arial" w:cs="Arial"/>
          <w:sz w:val="22"/>
          <w:szCs w:val="22"/>
        </w:rPr>
        <w:t>fi</w:t>
      </w:r>
      <w:r w:rsidR="006F3099" w:rsidRPr="008C1FCB">
        <w:rPr>
          <w:rFonts w:ascii="Arial" w:hAnsi="Arial" w:cs="Arial"/>
          <w:spacing w:val="-1"/>
          <w:sz w:val="22"/>
          <w:szCs w:val="22"/>
        </w:rPr>
        <w:t xml:space="preserve"> </w:t>
      </w:r>
      <w:r w:rsidR="006F3099" w:rsidRPr="008C1FCB">
        <w:rPr>
          <w:rFonts w:ascii="Arial" w:hAnsi="Arial" w:cs="Arial"/>
          <w:sz w:val="22"/>
          <w:szCs w:val="22"/>
        </w:rPr>
        <w:t>eliminate</w:t>
      </w:r>
      <w:r w:rsidR="006F3099" w:rsidRPr="008C1FCB">
        <w:rPr>
          <w:rFonts w:ascii="Arial" w:hAnsi="Arial" w:cs="Arial"/>
          <w:spacing w:val="-1"/>
          <w:sz w:val="22"/>
          <w:szCs w:val="22"/>
        </w:rPr>
        <w:t xml:space="preserve"> </w:t>
      </w:r>
      <w:r w:rsidR="006F3099" w:rsidRPr="008C1FCB">
        <w:rPr>
          <w:rFonts w:ascii="Arial" w:hAnsi="Arial" w:cs="Arial"/>
          <w:sz w:val="22"/>
          <w:szCs w:val="22"/>
        </w:rPr>
        <w:t>controlat</w:t>
      </w:r>
      <w:r w:rsidR="006F3099" w:rsidRPr="008C1FCB">
        <w:rPr>
          <w:rFonts w:ascii="Arial" w:hAnsi="Arial" w:cs="Arial"/>
          <w:spacing w:val="-1"/>
          <w:sz w:val="22"/>
          <w:szCs w:val="22"/>
        </w:rPr>
        <w:t xml:space="preserve"> </w:t>
      </w:r>
      <w:r w:rsidR="006F3099" w:rsidRPr="008C1FCB">
        <w:rPr>
          <w:rFonts w:ascii="Arial" w:hAnsi="Arial" w:cs="Arial"/>
          <w:sz w:val="22"/>
          <w:szCs w:val="22"/>
        </w:rPr>
        <w:t>de</w:t>
      </w:r>
      <w:r w:rsidR="006F3099" w:rsidRPr="008C1FCB">
        <w:rPr>
          <w:rFonts w:ascii="Arial" w:hAnsi="Arial" w:cs="Arial"/>
          <w:spacing w:val="-1"/>
          <w:sz w:val="22"/>
          <w:szCs w:val="22"/>
        </w:rPr>
        <w:t xml:space="preserve"> </w:t>
      </w:r>
      <w:r w:rsidR="006F3099" w:rsidRPr="008C1FCB">
        <w:rPr>
          <w:rFonts w:ascii="Arial" w:hAnsi="Arial" w:cs="Arial"/>
          <w:sz w:val="22"/>
          <w:szCs w:val="22"/>
        </w:rPr>
        <w:t>pe</w:t>
      </w:r>
      <w:r w:rsidR="006F3099" w:rsidRPr="008C1FCB">
        <w:rPr>
          <w:rFonts w:ascii="Arial" w:hAnsi="Arial" w:cs="Arial"/>
          <w:spacing w:val="-2"/>
          <w:sz w:val="22"/>
          <w:szCs w:val="22"/>
        </w:rPr>
        <w:t xml:space="preserve"> </w:t>
      </w:r>
      <w:r w:rsidR="006F3099" w:rsidRPr="008C1FCB">
        <w:rPr>
          <w:rFonts w:ascii="Arial" w:hAnsi="Arial" w:cs="Arial"/>
          <w:sz w:val="22"/>
          <w:szCs w:val="22"/>
        </w:rPr>
        <w:t>amplasament</w:t>
      </w:r>
      <w:r w:rsidR="006F3099" w:rsidRPr="008C1FCB">
        <w:rPr>
          <w:rFonts w:ascii="Arial" w:hAnsi="Arial" w:cs="Arial"/>
          <w:spacing w:val="-1"/>
          <w:sz w:val="22"/>
          <w:szCs w:val="22"/>
        </w:rPr>
        <w:t xml:space="preserve"> </w:t>
      </w:r>
      <w:r w:rsidR="006F3099" w:rsidRPr="008C1FCB">
        <w:rPr>
          <w:rFonts w:ascii="Arial" w:hAnsi="Arial" w:cs="Arial"/>
          <w:sz w:val="22"/>
          <w:szCs w:val="22"/>
        </w:rPr>
        <w:t>in</w:t>
      </w:r>
      <w:r w:rsidR="006F3099" w:rsidRPr="008C1FCB">
        <w:rPr>
          <w:rFonts w:ascii="Arial" w:hAnsi="Arial" w:cs="Arial"/>
          <w:spacing w:val="-1"/>
          <w:sz w:val="22"/>
          <w:szCs w:val="22"/>
        </w:rPr>
        <w:t xml:space="preserve"> </w:t>
      </w:r>
      <w:r w:rsidR="006F3099" w:rsidRPr="008C1FCB">
        <w:rPr>
          <w:rFonts w:ascii="Arial" w:hAnsi="Arial" w:cs="Arial"/>
          <w:sz w:val="22"/>
          <w:szCs w:val="22"/>
        </w:rPr>
        <w:t>baza contractelor</w:t>
      </w:r>
      <w:r w:rsidR="006F3099" w:rsidRPr="008C1FCB">
        <w:rPr>
          <w:rFonts w:ascii="Arial" w:hAnsi="Arial" w:cs="Arial"/>
          <w:spacing w:val="-1"/>
          <w:sz w:val="22"/>
          <w:szCs w:val="22"/>
        </w:rPr>
        <w:t xml:space="preserve"> </w:t>
      </w:r>
      <w:r w:rsidR="006F3099" w:rsidRPr="008C1FCB">
        <w:rPr>
          <w:rFonts w:ascii="Arial" w:hAnsi="Arial" w:cs="Arial"/>
          <w:sz w:val="22"/>
          <w:szCs w:val="22"/>
        </w:rPr>
        <w:t>incheiate cu</w:t>
      </w:r>
      <w:r w:rsidR="006F3099" w:rsidRPr="008C1FCB">
        <w:rPr>
          <w:rFonts w:ascii="Arial" w:hAnsi="Arial" w:cs="Arial"/>
          <w:spacing w:val="2"/>
          <w:sz w:val="22"/>
          <w:szCs w:val="22"/>
        </w:rPr>
        <w:t xml:space="preserve"> </w:t>
      </w:r>
      <w:r w:rsidR="006F3099" w:rsidRPr="008C1FCB">
        <w:rPr>
          <w:rFonts w:ascii="Arial" w:hAnsi="Arial" w:cs="Arial"/>
          <w:sz w:val="22"/>
          <w:szCs w:val="22"/>
        </w:rPr>
        <w:t>firme</w:t>
      </w:r>
      <w:r w:rsidR="006F3099" w:rsidRPr="008C1FCB">
        <w:rPr>
          <w:rFonts w:ascii="Arial" w:hAnsi="Arial" w:cs="Arial"/>
          <w:spacing w:val="-1"/>
          <w:sz w:val="22"/>
          <w:szCs w:val="22"/>
        </w:rPr>
        <w:t xml:space="preserve"> </w:t>
      </w:r>
      <w:r w:rsidR="006F3099" w:rsidRPr="008C1FCB">
        <w:rPr>
          <w:rFonts w:ascii="Arial" w:hAnsi="Arial" w:cs="Arial"/>
          <w:sz w:val="22"/>
          <w:szCs w:val="22"/>
        </w:rPr>
        <w:t>specializate.</w:t>
      </w:r>
    </w:p>
    <w:p w14:paraId="5A8A75DF" w14:textId="3ED3B8A6" w:rsidR="006F3099" w:rsidRPr="008C1FCB" w:rsidRDefault="00F0253C" w:rsidP="006F3099">
      <w:pPr>
        <w:pStyle w:val="BodyText"/>
        <w:ind w:right="122" w:firstLine="707"/>
        <w:jc w:val="both"/>
        <w:rPr>
          <w:rFonts w:ascii="Arial" w:hAnsi="Arial" w:cs="Arial"/>
          <w:sz w:val="22"/>
          <w:szCs w:val="22"/>
        </w:rPr>
      </w:pPr>
      <w:r>
        <w:rPr>
          <w:rFonts w:ascii="Arial" w:hAnsi="Arial" w:cs="Arial"/>
          <w:sz w:val="22"/>
          <w:szCs w:val="22"/>
        </w:rPr>
        <w:t xml:space="preserve"> </w:t>
      </w:r>
      <w:r w:rsidR="006F3099" w:rsidRPr="008C1FCB">
        <w:rPr>
          <w:rFonts w:ascii="Arial" w:hAnsi="Arial" w:cs="Arial"/>
          <w:sz w:val="22"/>
          <w:szCs w:val="22"/>
        </w:rPr>
        <w:t>In cazul respectarii tehnologiilor de executie a lucrarilor factorul „sol” si „subsol” nu va fi</w:t>
      </w:r>
      <w:r w:rsidR="006F3099" w:rsidRPr="008C1FCB">
        <w:rPr>
          <w:rFonts w:ascii="Arial" w:hAnsi="Arial" w:cs="Arial"/>
          <w:spacing w:val="-58"/>
          <w:sz w:val="22"/>
          <w:szCs w:val="22"/>
        </w:rPr>
        <w:t xml:space="preserve"> </w:t>
      </w:r>
      <w:r w:rsidR="006F3099" w:rsidRPr="008C1FCB">
        <w:rPr>
          <w:rFonts w:ascii="Arial" w:hAnsi="Arial" w:cs="Arial"/>
          <w:sz w:val="22"/>
          <w:szCs w:val="22"/>
        </w:rPr>
        <w:t>afectat</w:t>
      </w:r>
      <w:r w:rsidR="006F3099" w:rsidRPr="008C1FCB">
        <w:rPr>
          <w:rFonts w:ascii="Arial" w:hAnsi="Arial" w:cs="Arial"/>
          <w:spacing w:val="-1"/>
          <w:sz w:val="22"/>
          <w:szCs w:val="22"/>
        </w:rPr>
        <w:t xml:space="preserve"> </w:t>
      </w:r>
      <w:r w:rsidR="006F3099" w:rsidRPr="008C1FCB">
        <w:rPr>
          <w:rFonts w:ascii="Arial" w:hAnsi="Arial" w:cs="Arial"/>
          <w:sz w:val="22"/>
          <w:szCs w:val="22"/>
        </w:rPr>
        <w:t>de poluare.</w:t>
      </w:r>
    </w:p>
    <w:p w14:paraId="0CD8D0E8" w14:textId="5B5F88C7" w:rsidR="006F3099" w:rsidRPr="008C1FCB" w:rsidRDefault="00F0253C" w:rsidP="006F3099">
      <w:pPr>
        <w:pStyle w:val="BodyText"/>
        <w:spacing w:before="1"/>
        <w:ind w:right="117" w:firstLine="707"/>
        <w:jc w:val="both"/>
        <w:rPr>
          <w:rFonts w:ascii="Arial" w:hAnsi="Arial" w:cs="Arial"/>
          <w:sz w:val="22"/>
          <w:szCs w:val="22"/>
        </w:rPr>
      </w:pPr>
      <w:r>
        <w:rPr>
          <w:rFonts w:ascii="Arial" w:hAnsi="Arial" w:cs="Arial"/>
          <w:sz w:val="22"/>
          <w:szCs w:val="22"/>
        </w:rPr>
        <w:t xml:space="preserve"> </w:t>
      </w:r>
      <w:r w:rsidR="006F3099" w:rsidRPr="008C1FCB">
        <w:rPr>
          <w:rFonts w:ascii="Arial" w:hAnsi="Arial" w:cs="Arial"/>
          <w:sz w:val="22"/>
          <w:szCs w:val="22"/>
        </w:rPr>
        <w:t>Ca urmare a soluţiilor tehnice prevazute, privind evacuarea apelor menajere si pluviale, se</w:t>
      </w:r>
      <w:r w:rsidR="006F3099" w:rsidRPr="008C1FCB">
        <w:rPr>
          <w:rFonts w:ascii="Arial" w:hAnsi="Arial" w:cs="Arial"/>
          <w:spacing w:val="-57"/>
          <w:sz w:val="22"/>
          <w:szCs w:val="22"/>
        </w:rPr>
        <w:t xml:space="preserve"> </w:t>
      </w:r>
      <w:r w:rsidR="006F3099" w:rsidRPr="008C1FCB">
        <w:rPr>
          <w:rFonts w:ascii="Arial" w:hAnsi="Arial" w:cs="Arial"/>
          <w:sz w:val="22"/>
          <w:szCs w:val="22"/>
        </w:rPr>
        <w:t>apreciază ca nu vor fi poluari ale factorilor de mediu care sa afecteze solul si subsolul zonei,</w:t>
      </w:r>
      <w:r w:rsidR="006F3099" w:rsidRPr="008C1FCB">
        <w:rPr>
          <w:rFonts w:ascii="Arial" w:hAnsi="Arial" w:cs="Arial"/>
          <w:spacing w:val="1"/>
          <w:sz w:val="22"/>
          <w:szCs w:val="22"/>
        </w:rPr>
        <w:t xml:space="preserve"> </w:t>
      </w:r>
      <w:r w:rsidR="006F3099" w:rsidRPr="008C1FCB">
        <w:rPr>
          <w:rFonts w:ascii="Arial" w:hAnsi="Arial" w:cs="Arial"/>
          <w:sz w:val="22"/>
          <w:szCs w:val="22"/>
        </w:rPr>
        <w:t>astfel</w:t>
      </w:r>
      <w:r w:rsidR="006F3099" w:rsidRPr="008C1FCB">
        <w:rPr>
          <w:rFonts w:ascii="Arial" w:hAnsi="Arial" w:cs="Arial"/>
          <w:spacing w:val="-1"/>
          <w:sz w:val="22"/>
          <w:szCs w:val="22"/>
        </w:rPr>
        <w:t xml:space="preserve"> </w:t>
      </w:r>
      <w:r w:rsidR="006F3099" w:rsidRPr="008C1FCB">
        <w:rPr>
          <w:rFonts w:ascii="Arial" w:hAnsi="Arial" w:cs="Arial"/>
          <w:sz w:val="22"/>
          <w:szCs w:val="22"/>
        </w:rPr>
        <w:t>nu se</w:t>
      </w:r>
      <w:r w:rsidR="006F3099" w:rsidRPr="008C1FCB">
        <w:rPr>
          <w:rFonts w:ascii="Arial" w:hAnsi="Arial" w:cs="Arial"/>
          <w:spacing w:val="-2"/>
          <w:sz w:val="22"/>
          <w:szCs w:val="22"/>
        </w:rPr>
        <w:t xml:space="preserve"> </w:t>
      </w:r>
      <w:r w:rsidR="006F3099" w:rsidRPr="008C1FCB">
        <w:rPr>
          <w:rFonts w:ascii="Arial" w:hAnsi="Arial" w:cs="Arial"/>
          <w:sz w:val="22"/>
          <w:szCs w:val="22"/>
        </w:rPr>
        <w:t>estimeaza</w:t>
      </w:r>
      <w:r w:rsidR="006F3099" w:rsidRPr="008C1FCB">
        <w:rPr>
          <w:rFonts w:ascii="Arial" w:hAnsi="Arial" w:cs="Arial"/>
          <w:spacing w:val="-1"/>
          <w:sz w:val="22"/>
          <w:szCs w:val="22"/>
        </w:rPr>
        <w:t xml:space="preserve"> </w:t>
      </w:r>
      <w:r w:rsidR="006F3099" w:rsidRPr="008C1FCB">
        <w:rPr>
          <w:rFonts w:ascii="Arial" w:hAnsi="Arial" w:cs="Arial"/>
          <w:sz w:val="22"/>
          <w:szCs w:val="22"/>
        </w:rPr>
        <w:t>un</w:t>
      </w:r>
      <w:r w:rsidR="006F3099" w:rsidRPr="008C1FCB">
        <w:rPr>
          <w:rFonts w:ascii="Arial" w:hAnsi="Arial" w:cs="Arial"/>
          <w:spacing w:val="1"/>
          <w:sz w:val="22"/>
          <w:szCs w:val="22"/>
        </w:rPr>
        <w:t xml:space="preserve"> </w:t>
      </w:r>
      <w:r w:rsidR="006F3099" w:rsidRPr="008C1FCB">
        <w:rPr>
          <w:rFonts w:ascii="Arial" w:hAnsi="Arial" w:cs="Arial"/>
          <w:sz w:val="22"/>
          <w:szCs w:val="22"/>
        </w:rPr>
        <w:t>impact asupra</w:t>
      </w:r>
      <w:r w:rsidR="006F3099" w:rsidRPr="008C1FCB">
        <w:rPr>
          <w:rFonts w:ascii="Arial" w:hAnsi="Arial" w:cs="Arial"/>
          <w:spacing w:val="-2"/>
          <w:sz w:val="22"/>
          <w:szCs w:val="22"/>
        </w:rPr>
        <w:t xml:space="preserve"> </w:t>
      </w:r>
      <w:r w:rsidR="006F3099" w:rsidRPr="008C1FCB">
        <w:rPr>
          <w:rFonts w:ascii="Arial" w:hAnsi="Arial" w:cs="Arial"/>
          <w:sz w:val="22"/>
          <w:szCs w:val="22"/>
        </w:rPr>
        <w:t>solului si subsolului</w:t>
      </w:r>
      <w:r w:rsidR="006F3099" w:rsidRPr="008C1FCB">
        <w:rPr>
          <w:rFonts w:ascii="Arial" w:hAnsi="Arial" w:cs="Arial"/>
          <w:spacing w:val="-1"/>
          <w:sz w:val="22"/>
          <w:szCs w:val="22"/>
        </w:rPr>
        <w:t xml:space="preserve"> </w:t>
      </w:r>
      <w:r w:rsidR="006F3099" w:rsidRPr="008C1FCB">
        <w:rPr>
          <w:rFonts w:ascii="Arial" w:hAnsi="Arial" w:cs="Arial"/>
          <w:sz w:val="22"/>
          <w:szCs w:val="22"/>
        </w:rPr>
        <w:t>cauzat de</w:t>
      </w:r>
      <w:r w:rsidR="006F3099" w:rsidRPr="008C1FCB">
        <w:rPr>
          <w:rFonts w:ascii="Arial" w:hAnsi="Arial" w:cs="Arial"/>
          <w:spacing w:val="-1"/>
          <w:sz w:val="22"/>
          <w:szCs w:val="22"/>
        </w:rPr>
        <w:t xml:space="preserve"> </w:t>
      </w:r>
      <w:r w:rsidR="006F3099" w:rsidRPr="008C1FCB">
        <w:rPr>
          <w:rFonts w:ascii="Arial" w:hAnsi="Arial" w:cs="Arial"/>
          <w:sz w:val="22"/>
          <w:szCs w:val="22"/>
        </w:rPr>
        <w:t>lucrarile</w:t>
      </w:r>
      <w:r w:rsidR="006F3099" w:rsidRPr="008C1FCB">
        <w:rPr>
          <w:rFonts w:ascii="Arial" w:hAnsi="Arial" w:cs="Arial"/>
          <w:spacing w:val="-1"/>
          <w:sz w:val="22"/>
          <w:szCs w:val="22"/>
        </w:rPr>
        <w:t xml:space="preserve"> </w:t>
      </w:r>
      <w:r w:rsidR="006F3099" w:rsidRPr="008C1FCB">
        <w:rPr>
          <w:rFonts w:ascii="Arial" w:hAnsi="Arial" w:cs="Arial"/>
          <w:sz w:val="22"/>
          <w:szCs w:val="22"/>
        </w:rPr>
        <w:t>propuse.</w:t>
      </w:r>
    </w:p>
    <w:p w14:paraId="74D30AD3"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5F5349D8" w14:textId="0CFCE898" w:rsidR="006F3099" w:rsidRPr="00F0253C" w:rsidRDefault="006F3099" w:rsidP="00056722">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t>Protecţia ecosistemelor terestre şi acvatice:</w:t>
      </w:r>
    </w:p>
    <w:p w14:paraId="7B0F1747" w14:textId="77777777" w:rsidR="00F0253C" w:rsidRPr="00F0253C" w:rsidRDefault="00F0253C" w:rsidP="00F0253C">
      <w:pPr>
        <w:pStyle w:val="ListParagraph"/>
        <w:spacing w:line="276" w:lineRule="auto"/>
        <w:jc w:val="both"/>
        <w:rPr>
          <w:rFonts w:ascii="Arial" w:hAnsi="Arial" w:cs="Arial"/>
          <w:noProof/>
          <w:sz w:val="22"/>
          <w:lang w:val="ro-RO"/>
        </w:rPr>
      </w:pPr>
    </w:p>
    <w:p w14:paraId="1944D3CA" w14:textId="77777777" w:rsidR="006F3099" w:rsidRDefault="006F3099" w:rsidP="00056722">
      <w:pPr>
        <w:pStyle w:val="ListParagraph"/>
        <w:numPr>
          <w:ilvl w:val="0"/>
          <w:numId w:val="14"/>
        </w:numPr>
        <w:spacing w:line="276" w:lineRule="auto"/>
        <w:jc w:val="both"/>
        <w:rPr>
          <w:rFonts w:ascii="Arial" w:hAnsi="Arial" w:cs="Arial"/>
          <w:noProof/>
          <w:sz w:val="22"/>
          <w:lang w:val="ro-RO"/>
        </w:rPr>
      </w:pPr>
      <w:r w:rsidRPr="008C1FCB">
        <w:rPr>
          <w:rFonts w:ascii="Arial" w:hAnsi="Arial" w:cs="Arial"/>
          <w:noProof/>
          <w:sz w:val="22"/>
          <w:lang w:val="ro-RO"/>
        </w:rPr>
        <w:t>identificarea arealelor sensibile ce pot fi afectate de proiect;</w:t>
      </w:r>
    </w:p>
    <w:p w14:paraId="4ADA418C" w14:textId="77777777" w:rsidR="00F0253C" w:rsidRDefault="00F0253C" w:rsidP="00F0253C">
      <w:pPr>
        <w:pStyle w:val="ListParagraph"/>
        <w:spacing w:line="276" w:lineRule="auto"/>
        <w:ind w:left="1440"/>
        <w:jc w:val="both"/>
        <w:rPr>
          <w:rFonts w:ascii="Arial" w:hAnsi="Arial" w:cs="Arial"/>
          <w:noProof/>
          <w:sz w:val="22"/>
          <w:lang w:val="ro-RO"/>
        </w:rPr>
      </w:pPr>
    </w:p>
    <w:p w14:paraId="007DAA94" w14:textId="02C7CC10" w:rsidR="006F3099" w:rsidRPr="008C1FCB" w:rsidRDefault="006F3099" w:rsidP="006F3099">
      <w:pPr>
        <w:spacing w:line="276" w:lineRule="auto"/>
        <w:jc w:val="both"/>
        <w:rPr>
          <w:rFonts w:ascii="Arial" w:hAnsi="Arial" w:cs="Arial"/>
          <w:noProof/>
          <w:sz w:val="22"/>
          <w:szCs w:val="22"/>
          <w:lang w:val="ro-RO"/>
        </w:rPr>
      </w:pPr>
      <w:r>
        <w:rPr>
          <w:rFonts w:ascii="Arial" w:hAnsi="Arial" w:cs="Arial"/>
          <w:sz w:val="22"/>
          <w:szCs w:val="22"/>
        </w:rPr>
        <w:t xml:space="preserve">         </w:t>
      </w:r>
      <w:r w:rsidR="00F0253C">
        <w:rPr>
          <w:rFonts w:ascii="Arial" w:hAnsi="Arial" w:cs="Arial"/>
          <w:sz w:val="22"/>
          <w:szCs w:val="22"/>
        </w:rPr>
        <w:t xml:space="preserve">   </w:t>
      </w:r>
      <w:r w:rsidRPr="008C1FCB">
        <w:rPr>
          <w:rFonts w:ascii="Arial" w:hAnsi="Arial" w:cs="Arial"/>
          <w:sz w:val="22"/>
          <w:szCs w:val="22"/>
        </w:rPr>
        <w:t>Impactul asupra vegetatiei si faunei poate fi resimtit in perioada executarii lucrarilor,</w:t>
      </w:r>
      <w:r w:rsidRPr="008C1FCB">
        <w:rPr>
          <w:rFonts w:ascii="Arial" w:hAnsi="Arial" w:cs="Arial"/>
          <w:spacing w:val="1"/>
          <w:sz w:val="22"/>
          <w:szCs w:val="22"/>
        </w:rPr>
        <w:t xml:space="preserve"> </w:t>
      </w:r>
      <w:r w:rsidRPr="008C1FCB">
        <w:rPr>
          <w:rFonts w:ascii="Arial" w:hAnsi="Arial" w:cs="Arial"/>
          <w:sz w:val="22"/>
          <w:szCs w:val="22"/>
        </w:rPr>
        <w:t>datorita</w:t>
      </w:r>
      <w:r w:rsidRPr="008C1FCB">
        <w:rPr>
          <w:rFonts w:ascii="Arial" w:hAnsi="Arial" w:cs="Arial"/>
          <w:spacing w:val="1"/>
          <w:sz w:val="22"/>
          <w:szCs w:val="22"/>
        </w:rPr>
        <w:t xml:space="preserve"> </w:t>
      </w:r>
      <w:r w:rsidRPr="008C1FCB">
        <w:rPr>
          <w:rFonts w:ascii="Arial" w:hAnsi="Arial" w:cs="Arial"/>
          <w:sz w:val="22"/>
          <w:szCs w:val="22"/>
        </w:rPr>
        <w:t>cresterii</w:t>
      </w:r>
      <w:r w:rsidRPr="008C1FCB">
        <w:rPr>
          <w:rFonts w:ascii="Arial" w:hAnsi="Arial" w:cs="Arial"/>
          <w:spacing w:val="1"/>
          <w:sz w:val="22"/>
          <w:szCs w:val="22"/>
        </w:rPr>
        <w:t xml:space="preserve"> </w:t>
      </w:r>
      <w:r w:rsidRPr="008C1FCB">
        <w:rPr>
          <w:rFonts w:ascii="Arial" w:hAnsi="Arial" w:cs="Arial"/>
          <w:sz w:val="22"/>
          <w:szCs w:val="22"/>
        </w:rPr>
        <w:t>cantitatilor</w:t>
      </w:r>
      <w:r w:rsidRPr="008C1FCB">
        <w:rPr>
          <w:rFonts w:ascii="Arial" w:hAnsi="Arial" w:cs="Arial"/>
          <w:spacing w:val="1"/>
          <w:sz w:val="22"/>
          <w:szCs w:val="22"/>
        </w:rPr>
        <w:t xml:space="preserve"> </w:t>
      </w:r>
      <w:r w:rsidRPr="008C1FCB">
        <w:rPr>
          <w:rFonts w:ascii="Arial" w:hAnsi="Arial" w:cs="Arial"/>
          <w:sz w:val="22"/>
          <w:szCs w:val="22"/>
        </w:rPr>
        <w:t>de</w:t>
      </w:r>
      <w:r w:rsidRPr="008C1FCB">
        <w:rPr>
          <w:rFonts w:ascii="Arial" w:hAnsi="Arial" w:cs="Arial"/>
          <w:spacing w:val="1"/>
          <w:sz w:val="22"/>
          <w:szCs w:val="22"/>
        </w:rPr>
        <w:t xml:space="preserve"> </w:t>
      </w:r>
      <w:r w:rsidRPr="008C1FCB">
        <w:rPr>
          <w:rFonts w:ascii="Arial" w:hAnsi="Arial" w:cs="Arial"/>
          <w:sz w:val="22"/>
          <w:szCs w:val="22"/>
        </w:rPr>
        <w:t>pulberi</w:t>
      </w:r>
      <w:r w:rsidRPr="008C1FCB">
        <w:rPr>
          <w:rFonts w:ascii="Arial" w:hAnsi="Arial" w:cs="Arial"/>
          <w:spacing w:val="1"/>
          <w:sz w:val="22"/>
          <w:szCs w:val="22"/>
        </w:rPr>
        <w:t xml:space="preserve"> </w:t>
      </w:r>
      <w:r w:rsidRPr="008C1FCB">
        <w:rPr>
          <w:rFonts w:ascii="Arial" w:hAnsi="Arial" w:cs="Arial"/>
          <w:sz w:val="22"/>
          <w:szCs w:val="22"/>
        </w:rPr>
        <w:t>sedimentale</w:t>
      </w:r>
      <w:r w:rsidRPr="008C1FCB">
        <w:rPr>
          <w:rFonts w:ascii="Arial" w:hAnsi="Arial" w:cs="Arial"/>
          <w:spacing w:val="1"/>
          <w:sz w:val="22"/>
          <w:szCs w:val="22"/>
        </w:rPr>
        <w:t xml:space="preserve"> </w:t>
      </w:r>
      <w:r w:rsidRPr="008C1FCB">
        <w:rPr>
          <w:rFonts w:ascii="Arial" w:hAnsi="Arial" w:cs="Arial"/>
          <w:sz w:val="22"/>
          <w:szCs w:val="22"/>
        </w:rPr>
        <w:t>ce</w:t>
      </w:r>
      <w:r w:rsidRPr="008C1FCB">
        <w:rPr>
          <w:rFonts w:ascii="Arial" w:hAnsi="Arial" w:cs="Arial"/>
          <w:spacing w:val="1"/>
          <w:sz w:val="22"/>
          <w:szCs w:val="22"/>
        </w:rPr>
        <w:t xml:space="preserve"> </w:t>
      </w:r>
      <w:r w:rsidRPr="008C1FCB">
        <w:rPr>
          <w:rFonts w:ascii="Arial" w:hAnsi="Arial" w:cs="Arial"/>
          <w:sz w:val="22"/>
          <w:szCs w:val="22"/>
        </w:rPr>
        <w:t>pot</w:t>
      </w:r>
      <w:r w:rsidRPr="008C1FCB">
        <w:rPr>
          <w:rFonts w:ascii="Arial" w:hAnsi="Arial" w:cs="Arial"/>
          <w:spacing w:val="1"/>
          <w:sz w:val="22"/>
          <w:szCs w:val="22"/>
        </w:rPr>
        <w:t xml:space="preserve"> </w:t>
      </w:r>
      <w:r w:rsidRPr="008C1FCB">
        <w:rPr>
          <w:rFonts w:ascii="Arial" w:hAnsi="Arial" w:cs="Arial"/>
          <w:sz w:val="22"/>
          <w:szCs w:val="22"/>
        </w:rPr>
        <w:t>avea</w:t>
      </w:r>
      <w:r w:rsidRPr="008C1FCB">
        <w:rPr>
          <w:rFonts w:ascii="Arial" w:hAnsi="Arial" w:cs="Arial"/>
          <w:spacing w:val="1"/>
          <w:sz w:val="22"/>
          <w:szCs w:val="22"/>
        </w:rPr>
        <w:t xml:space="preserve"> </w:t>
      </w:r>
      <w:r w:rsidRPr="008C1FCB">
        <w:rPr>
          <w:rFonts w:ascii="Arial" w:hAnsi="Arial" w:cs="Arial"/>
          <w:sz w:val="22"/>
          <w:szCs w:val="22"/>
        </w:rPr>
        <w:t>usoare</w:t>
      </w:r>
      <w:r w:rsidRPr="008C1FCB">
        <w:rPr>
          <w:rFonts w:ascii="Arial" w:hAnsi="Arial" w:cs="Arial"/>
          <w:spacing w:val="1"/>
          <w:sz w:val="22"/>
          <w:szCs w:val="22"/>
        </w:rPr>
        <w:t xml:space="preserve"> </w:t>
      </w:r>
      <w:r w:rsidRPr="008C1FCB">
        <w:rPr>
          <w:rFonts w:ascii="Arial" w:hAnsi="Arial" w:cs="Arial"/>
          <w:sz w:val="22"/>
          <w:szCs w:val="22"/>
        </w:rPr>
        <w:t>implicatii</w:t>
      </w:r>
      <w:r w:rsidRPr="008C1FCB">
        <w:rPr>
          <w:rFonts w:ascii="Arial" w:hAnsi="Arial" w:cs="Arial"/>
          <w:spacing w:val="60"/>
          <w:sz w:val="22"/>
          <w:szCs w:val="22"/>
        </w:rPr>
        <w:t xml:space="preserve"> </w:t>
      </w:r>
      <w:r w:rsidRPr="008C1FCB">
        <w:rPr>
          <w:rFonts w:ascii="Arial" w:hAnsi="Arial" w:cs="Arial"/>
          <w:sz w:val="22"/>
          <w:szCs w:val="22"/>
        </w:rPr>
        <w:t>asupra</w:t>
      </w:r>
      <w:r w:rsidRPr="008C1FCB">
        <w:rPr>
          <w:rFonts w:ascii="Arial" w:hAnsi="Arial" w:cs="Arial"/>
          <w:spacing w:val="1"/>
          <w:sz w:val="22"/>
          <w:szCs w:val="22"/>
        </w:rPr>
        <w:t xml:space="preserve"> </w:t>
      </w:r>
      <w:r w:rsidRPr="008C1FCB">
        <w:rPr>
          <w:rFonts w:ascii="Arial" w:hAnsi="Arial" w:cs="Arial"/>
          <w:sz w:val="22"/>
          <w:szCs w:val="22"/>
        </w:rPr>
        <w:t>vegetatiei</w:t>
      </w:r>
      <w:r w:rsidRPr="008C1FCB">
        <w:rPr>
          <w:rFonts w:ascii="Arial" w:hAnsi="Arial" w:cs="Arial"/>
          <w:spacing w:val="-1"/>
          <w:sz w:val="22"/>
          <w:szCs w:val="22"/>
        </w:rPr>
        <w:t xml:space="preserve"> </w:t>
      </w:r>
      <w:r w:rsidRPr="008C1FCB">
        <w:rPr>
          <w:rFonts w:ascii="Arial" w:hAnsi="Arial" w:cs="Arial"/>
          <w:sz w:val="22"/>
          <w:szCs w:val="22"/>
        </w:rPr>
        <w:t>din vecinatatea amplasamentului.</w:t>
      </w:r>
      <w:r>
        <w:rPr>
          <w:rFonts w:ascii="Arial" w:hAnsi="Arial" w:cs="Arial"/>
          <w:sz w:val="22"/>
          <w:szCs w:val="22"/>
        </w:rPr>
        <w:t xml:space="preserve"> In momentul amenajarii de spatii verzi, activitatea microorganismelor din sol se va reface.</w:t>
      </w:r>
    </w:p>
    <w:p w14:paraId="70059A19" w14:textId="77777777" w:rsidR="006F3099" w:rsidRPr="008C1FCB" w:rsidRDefault="006F3099" w:rsidP="006F3099">
      <w:pPr>
        <w:spacing w:line="276" w:lineRule="auto"/>
        <w:jc w:val="both"/>
        <w:rPr>
          <w:rFonts w:ascii="Arial" w:hAnsi="Arial" w:cs="Arial"/>
          <w:noProof/>
          <w:sz w:val="22"/>
          <w:lang w:val="ro-RO"/>
        </w:rPr>
      </w:pPr>
    </w:p>
    <w:p w14:paraId="21F5A2FA" w14:textId="77777777" w:rsidR="006F3099" w:rsidRDefault="006F3099" w:rsidP="00056722">
      <w:pPr>
        <w:pStyle w:val="ListParagraph"/>
        <w:numPr>
          <w:ilvl w:val="0"/>
          <w:numId w:val="14"/>
        </w:numPr>
        <w:spacing w:line="276" w:lineRule="auto"/>
        <w:jc w:val="both"/>
        <w:rPr>
          <w:rFonts w:ascii="Arial" w:hAnsi="Arial" w:cs="Arial"/>
          <w:noProof/>
          <w:sz w:val="22"/>
          <w:lang w:val="ro-RO"/>
        </w:rPr>
      </w:pPr>
      <w:r w:rsidRPr="008C1FCB">
        <w:rPr>
          <w:rFonts w:ascii="Arial" w:hAnsi="Arial" w:cs="Arial"/>
          <w:noProof/>
          <w:sz w:val="22"/>
          <w:lang w:val="ro-RO"/>
        </w:rPr>
        <w:t>lucrările, dotările şi măsurile pentru protecţia biodiversităţii, monumentelor naturii şi ariilor protejate.</w:t>
      </w:r>
    </w:p>
    <w:p w14:paraId="321165DC" w14:textId="77777777" w:rsidR="00F0253C" w:rsidRPr="008C1FCB" w:rsidRDefault="00F0253C" w:rsidP="00F0253C">
      <w:pPr>
        <w:pStyle w:val="ListParagraph"/>
        <w:spacing w:line="276" w:lineRule="auto"/>
        <w:ind w:left="1440"/>
        <w:jc w:val="both"/>
        <w:rPr>
          <w:rFonts w:ascii="Arial" w:hAnsi="Arial" w:cs="Arial"/>
          <w:noProof/>
          <w:sz w:val="22"/>
          <w:lang w:val="ro-RO"/>
        </w:rPr>
      </w:pPr>
    </w:p>
    <w:p w14:paraId="7B191152" w14:textId="05DDF368" w:rsidR="00F0253C" w:rsidRPr="00D04CBD" w:rsidRDefault="00D04CBD" w:rsidP="00D04CBD">
      <w:pPr>
        <w:spacing w:line="276" w:lineRule="auto"/>
        <w:ind w:firstLine="720"/>
        <w:jc w:val="both"/>
        <w:rPr>
          <w:rFonts w:ascii="Arial" w:hAnsi="Arial" w:cs="Arial"/>
          <w:noProof/>
          <w:sz w:val="22"/>
          <w:lang w:val="ro-RO"/>
        </w:rPr>
      </w:pPr>
      <w:r>
        <w:rPr>
          <w:rFonts w:ascii="Arial" w:hAnsi="Arial" w:cs="Arial"/>
          <w:noProof/>
          <w:sz w:val="22"/>
          <w:lang w:val="ro-RO"/>
        </w:rPr>
        <w:t>Nu este cazul.</w:t>
      </w:r>
    </w:p>
    <w:p w14:paraId="51484F28"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5E119675" w14:textId="0C487674" w:rsidR="006F3099" w:rsidRPr="00F0253C" w:rsidRDefault="006F3099" w:rsidP="00056722">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t>Protecţia aşezărilor umane şi a altor obiective de interes public:</w:t>
      </w:r>
    </w:p>
    <w:p w14:paraId="0BBA7C8A" w14:textId="77777777" w:rsidR="00F0253C" w:rsidRPr="00F0253C" w:rsidRDefault="00F0253C" w:rsidP="00F0253C">
      <w:pPr>
        <w:pStyle w:val="ListParagraph"/>
        <w:spacing w:line="276" w:lineRule="auto"/>
        <w:jc w:val="both"/>
        <w:rPr>
          <w:rFonts w:ascii="Arial" w:hAnsi="Arial" w:cs="Arial"/>
          <w:noProof/>
          <w:sz w:val="22"/>
          <w:lang w:val="ro-RO"/>
        </w:rPr>
      </w:pPr>
    </w:p>
    <w:p w14:paraId="63C5FA0B" w14:textId="77777777" w:rsidR="006F3099" w:rsidRDefault="006F3099" w:rsidP="00056722">
      <w:pPr>
        <w:pStyle w:val="ListParagraph"/>
        <w:numPr>
          <w:ilvl w:val="0"/>
          <w:numId w:val="14"/>
        </w:numPr>
        <w:spacing w:line="276" w:lineRule="auto"/>
        <w:jc w:val="both"/>
        <w:rPr>
          <w:rFonts w:ascii="Arial" w:hAnsi="Arial" w:cs="Arial"/>
          <w:noProof/>
          <w:sz w:val="22"/>
          <w:lang w:val="ro-RO"/>
        </w:rPr>
      </w:pPr>
      <w:r w:rsidRPr="008C1FCB">
        <w:rPr>
          <w:rFonts w:ascii="Arial" w:hAnsi="Arial" w:cs="Arial"/>
          <w:noProof/>
          <w:sz w:val="22"/>
          <w:lang w:val="ro-RO"/>
        </w:rPr>
        <w:t>identificarea obiectivelor de interes public, distanţa faţă de aşezările umane, respectiv faţă de monumente istorice şi de arhitectură, alte zone asupra cărora există instituit un regim de restricţie, zone de interes tradiţional etc.;</w:t>
      </w:r>
    </w:p>
    <w:p w14:paraId="4BD47A56" w14:textId="77777777" w:rsidR="00F0253C" w:rsidRDefault="00F0253C" w:rsidP="00F0253C">
      <w:pPr>
        <w:pStyle w:val="ListParagraph"/>
        <w:spacing w:line="276" w:lineRule="auto"/>
        <w:ind w:left="1440"/>
        <w:jc w:val="both"/>
        <w:rPr>
          <w:rFonts w:ascii="Arial" w:hAnsi="Arial" w:cs="Arial"/>
          <w:noProof/>
          <w:sz w:val="22"/>
          <w:lang w:val="ro-RO"/>
        </w:rPr>
      </w:pPr>
    </w:p>
    <w:p w14:paraId="3D165548" w14:textId="77777777" w:rsidR="006F3099" w:rsidRDefault="006F3099" w:rsidP="006F3099">
      <w:pPr>
        <w:spacing w:line="276" w:lineRule="auto"/>
        <w:jc w:val="both"/>
        <w:rPr>
          <w:rFonts w:ascii="Arial" w:hAnsi="Arial" w:cs="Arial"/>
          <w:noProof/>
          <w:color w:val="000000"/>
          <w:sz w:val="22"/>
          <w:lang w:val="ro-RO"/>
        </w:rPr>
      </w:pPr>
      <w:r>
        <w:rPr>
          <w:rFonts w:ascii="Arial" w:hAnsi="Arial" w:cs="Arial"/>
          <w:noProof/>
          <w:sz w:val="22"/>
          <w:lang w:val="ro-RO"/>
        </w:rPr>
        <w:t xml:space="preserve">             Obiectivul este amplasat pe </w:t>
      </w:r>
      <w:r w:rsidRPr="00E55FDA">
        <w:rPr>
          <w:rFonts w:ascii="Arial" w:hAnsi="Arial"/>
          <w:bCs/>
          <w:noProof/>
          <w:color w:val="000000"/>
          <w:sz w:val="22"/>
          <w:lang w:val="ro-RO"/>
        </w:rPr>
        <w:t>str. Fabricii de Chibrituri nr. 5-11, str. Maramuresului nr. 36, str. Maramuresului nr. 48, str. Jean Jaures f.n.</w:t>
      </w:r>
      <w:r>
        <w:rPr>
          <w:rFonts w:ascii="Arial" w:hAnsi="Arial" w:cs="Arial"/>
          <w:noProof/>
          <w:color w:val="000000"/>
          <w:sz w:val="22"/>
          <w:lang w:val="ro-RO"/>
        </w:rPr>
        <w:t xml:space="preserve">, nr. cad. </w:t>
      </w:r>
      <w:r w:rsidRPr="00E55FDA">
        <w:rPr>
          <w:rFonts w:ascii="Arial" w:hAnsi="Arial" w:cs="Arial"/>
          <w:noProof/>
          <w:color w:val="000000"/>
          <w:sz w:val="22"/>
          <w:lang w:val="ro-RO"/>
        </w:rPr>
        <w:t>34264</w:t>
      </w:r>
      <w:r>
        <w:rPr>
          <w:rFonts w:ascii="Arial" w:hAnsi="Arial" w:cs="Arial"/>
          <w:noProof/>
          <w:color w:val="000000"/>
          <w:sz w:val="22"/>
          <w:lang w:val="ro-RO"/>
        </w:rPr>
        <w:t>3, Cluj-Napoca, jud. Cluj si are ca vecini:</w:t>
      </w:r>
    </w:p>
    <w:p w14:paraId="1BD665FD" w14:textId="77777777" w:rsidR="00517850" w:rsidRDefault="00F0253C" w:rsidP="00517850">
      <w:pPr>
        <w:ind w:firstLine="720"/>
        <w:jc w:val="both"/>
        <w:rPr>
          <w:rFonts w:ascii="Arial" w:hAnsi="Arial" w:cs="Arial"/>
          <w:noProof/>
          <w:color w:val="000000"/>
          <w:sz w:val="22"/>
          <w:lang w:val="ro-RO"/>
        </w:rPr>
      </w:pPr>
      <w:r>
        <w:rPr>
          <w:rFonts w:ascii="Arial" w:hAnsi="Arial" w:cs="Arial"/>
          <w:noProof/>
          <w:color w:val="000000"/>
          <w:sz w:val="22"/>
          <w:lang w:val="ro-RO"/>
        </w:rPr>
        <w:t xml:space="preserve"> </w:t>
      </w:r>
      <w:r w:rsidR="00517850">
        <w:rPr>
          <w:rFonts w:ascii="Arial" w:hAnsi="Arial" w:cs="Arial"/>
          <w:noProof/>
          <w:color w:val="000000"/>
          <w:sz w:val="22"/>
          <w:lang w:val="ro-RO"/>
        </w:rPr>
        <w:t>Nord: proprietate privata – proprietar SC GEAINV SA</w:t>
      </w:r>
    </w:p>
    <w:p w14:paraId="0B1354D5" w14:textId="77777777" w:rsidR="00517850" w:rsidRDefault="00517850" w:rsidP="00517850">
      <w:pPr>
        <w:ind w:firstLine="720"/>
        <w:jc w:val="both"/>
        <w:rPr>
          <w:rFonts w:ascii="Arial" w:hAnsi="Arial" w:cs="Arial"/>
          <w:noProof/>
          <w:color w:val="000000"/>
          <w:sz w:val="22"/>
          <w:lang w:val="ro-RO"/>
        </w:rPr>
      </w:pPr>
      <w:r>
        <w:rPr>
          <w:rFonts w:ascii="Arial" w:hAnsi="Arial" w:cs="Arial"/>
          <w:noProof/>
          <w:color w:val="000000"/>
          <w:sz w:val="22"/>
          <w:lang w:val="ro-RO"/>
        </w:rPr>
        <w:t>Est: drum propus (face obiectul altei documentatii de autorizare)</w:t>
      </w:r>
    </w:p>
    <w:p w14:paraId="7FAA3283" w14:textId="77777777" w:rsidR="00517850" w:rsidRDefault="00517850" w:rsidP="00517850">
      <w:pPr>
        <w:ind w:firstLine="720"/>
        <w:jc w:val="both"/>
        <w:rPr>
          <w:rFonts w:ascii="Arial" w:hAnsi="Arial" w:cs="Arial"/>
          <w:noProof/>
          <w:color w:val="000000"/>
          <w:sz w:val="22"/>
          <w:lang w:val="ro-RO"/>
        </w:rPr>
      </w:pPr>
      <w:r>
        <w:rPr>
          <w:rFonts w:ascii="Arial" w:hAnsi="Arial" w:cs="Arial"/>
          <w:noProof/>
          <w:color w:val="000000"/>
          <w:sz w:val="22"/>
          <w:lang w:val="ro-RO"/>
        </w:rPr>
        <w:t>Sud: proprietate privata – proprietar SC GEAINV SA</w:t>
      </w:r>
    </w:p>
    <w:p w14:paraId="732C65E8" w14:textId="3F60C234" w:rsidR="00F64C52" w:rsidRDefault="00517850" w:rsidP="00517850">
      <w:pPr>
        <w:ind w:firstLine="720"/>
        <w:jc w:val="both"/>
        <w:rPr>
          <w:rFonts w:ascii="Arial" w:hAnsi="Arial" w:cs="Arial"/>
          <w:noProof/>
          <w:color w:val="000000"/>
          <w:sz w:val="22"/>
          <w:lang w:val="ro-RO"/>
        </w:rPr>
      </w:pPr>
      <w:r>
        <w:rPr>
          <w:rFonts w:ascii="Arial" w:hAnsi="Arial" w:cs="Arial"/>
          <w:noProof/>
          <w:color w:val="000000"/>
          <w:sz w:val="22"/>
          <w:lang w:val="ro-RO"/>
        </w:rPr>
        <w:t>Vest: proprietati private</w:t>
      </w:r>
    </w:p>
    <w:p w14:paraId="094E5E2F" w14:textId="77777777" w:rsidR="00F64C52" w:rsidRDefault="00F64C52" w:rsidP="00F64C52">
      <w:pPr>
        <w:ind w:firstLine="720"/>
        <w:jc w:val="both"/>
        <w:rPr>
          <w:rFonts w:ascii="Arial" w:hAnsi="Arial" w:cs="Arial"/>
          <w:noProof/>
          <w:color w:val="000000"/>
          <w:sz w:val="22"/>
          <w:lang w:val="ro-RO"/>
        </w:rPr>
      </w:pPr>
    </w:p>
    <w:p w14:paraId="46F2E5D1" w14:textId="4F16B65B" w:rsidR="006F3099" w:rsidRDefault="006F3099" w:rsidP="00F64C52">
      <w:pPr>
        <w:ind w:firstLine="720"/>
        <w:jc w:val="both"/>
        <w:rPr>
          <w:rFonts w:ascii="Arial" w:hAnsi="Arial" w:cs="Arial"/>
          <w:noProof/>
          <w:color w:val="000000"/>
          <w:sz w:val="22"/>
          <w:lang w:val="ro-RO"/>
        </w:rPr>
      </w:pPr>
      <w:r w:rsidRPr="00DC4856">
        <w:rPr>
          <w:rFonts w:ascii="Arial" w:hAnsi="Arial" w:cs="Arial"/>
          <w:sz w:val="22"/>
          <w:szCs w:val="22"/>
        </w:rPr>
        <w:t>Accesul</w:t>
      </w:r>
      <w:r w:rsidRPr="00DC4856">
        <w:rPr>
          <w:rFonts w:ascii="Arial" w:hAnsi="Arial" w:cs="Arial"/>
          <w:spacing w:val="-2"/>
          <w:sz w:val="22"/>
          <w:szCs w:val="22"/>
        </w:rPr>
        <w:t xml:space="preserve"> </w:t>
      </w:r>
      <w:r w:rsidRPr="00DC4856">
        <w:rPr>
          <w:rFonts w:ascii="Arial" w:hAnsi="Arial" w:cs="Arial"/>
          <w:sz w:val="22"/>
          <w:szCs w:val="22"/>
        </w:rPr>
        <w:t>pe</w:t>
      </w:r>
      <w:r w:rsidRPr="00DC4856">
        <w:rPr>
          <w:rFonts w:ascii="Arial" w:hAnsi="Arial" w:cs="Arial"/>
          <w:spacing w:val="-1"/>
          <w:sz w:val="22"/>
          <w:szCs w:val="22"/>
        </w:rPr>
        <w:t xml:space="preserve"> </w:t>
      </w:r>
      <w:r w:rsidRPr="00DC4856">
        <w:rPr>
          <w:rFonts w:ascii="Arial" w:hAnsi="Arial" w:cs="Arial"/>
          <w:sz w:val="22"/>
          <w:szCs w:val="22"/>
        </w:rPr>
        <w:t>teren</w:t>
      </w:r>
      <w:r w:rsidRPr="00DC4856">
        <w:rPr>
          <w:rFonts w:ascii="Arial" w:hAnsi="Arial" w:cs="Arial"/>
          <w:spacing w:val="-1"/>
          <w:sz w:val="22"/>
          <w:szCs w:val="22"/>
        </w:rPr>
        <w:t xml:space="preserve"> </w:t>
      </w:r>
      <w:r w:rsidRPr="00DC4856">
        <w:rPr>
          <w:rFonts w:ascii="Arial" w:hAnsi="Arial" w:cs="Arial"/>
          <w:sz w:val="22"/>
          <w:szCs w:val="22"/>
        </w:rPr>
        <w:t>se</w:t>
      </w:r>
      <w:r w:rsidRPr="00DC4856">
        <w:rPr>
          <w:rFonts w:ascii="Arial" w:hAnsi="Arial" w:cs="Arial"/>
          <w:spacing w:val="-2"/>
          <w:sz w:val="22"/>
          <w:szCs w:val="22"/>
        </w:rPr>
        <w:t xml:space="preserve"> </w:t>
      </w:r>
      <w:r w:rsidRPr="00DC4856">
        <w:rPr>
          <w:rFonts w:ascii="Arial" w:hAnsi="Arial" w:cs="Arial"/>
          <w:sz w:val="22"/>
          <w:szCs w:val="22"/>
        </w:rPr>
        <w:t>realizează</w:t>
      </w:r>
      <w:r w:rsidRPr="00DC4856">
        <w:rPr>
          <w:rFonts w:ascii="Arial" w:hAnsi="Arial" w:cs="Arial"/>
          <w:spacing w:val="-2"/>
          <w:sz w:val="22"/>
          <w:szCs w:val="22"/>
        </w:rPr>
        <w:t xml:space="preserve"> </w:t>
      </w:r>
      <w:r w:rsidRPr="00DC4856">
        <w:rPr>
          <w:rFonts w:ascii="Arial" w:hAnsi="Arial" w:cs="Arial"/>
          <w:sz w:val="22"/>
          <w:szCs w:val="22"/>
        </w:rPr>
        <w:t>din</w:t>
      </w:r>
      <w:r w:rsidRPr="00DC4856">
        <w:rPr>
          <w:rFonts w:ascii="Arial" w:hAnsi="Arial" w:cs="Arial"/>
          <w:spacing w:val="1"/>
          <w:sz w:val="22"/>
          <w:szCs w:val="22"/>
        </w:rPr>
        <w:t xml:space="preserve"> </w:t>
      </w:r>
      <w:r w:rsidRPr="009D3F31">
        <w:rPr>
          <w:rFonts w:ascii="Arial" w:hAnsi="Arial" w:cs="Arial"/>
          <w:noProof/>
          <w:color w:val="000000"/>
          <w:sz w:val="22"/>
          <w:lang w:val="ro-RO"/>
        </w:rPr>
        <w:t>str. Maramuresului, situat</w:t>
      </w:r>
      <w:r>
        <w:rPr>
          <w:rFonts w:ascii="Arial" w:hAnsi="Arial" w:cs="Arial"/>
          <w:noProof/>
          <w:color w:val="000000"/>
          <w:sz w:val="22"/>
          <w:lang w:val="ro-RO"/>
        </w:rPr>
        <w:t>a in partea nordica a terenului</w:t>
      </w:r>
    </w:p>
    <w:p w14:paraId="6F676D3F" w14:textId="77777777" w:rsidR="006F3099" w:rsidRPr="00DC4856" w:rsidRDefault="006F3099" w:rsidP="006F3099">
      <w:pPr>
        <w:pStyle w:val="BodyText"/>
        <w:spacing w:before="200"/>
        <w:jc w:val="both"/>
        <w:rPr>
          <w:rFonts w:ascii="Arial" w:hAnsi="Arial" w:cs="Arial"/>
          <w:sz w:val="22"/>
          <w:szCs w:val="22"/>
        </w:rPr>
      </w:pPr>
      <w:r w:rsidRPr="009D3F31">
        <w:rPr>
          <w:rFonts w:ascii="Arial" w:hAnsi="Arial" w:cs="Arial"/>
          <w:noProof/>
          <w:color w:val="000000"/>
          <w:sz w:val="22"/>
          <w:lang w:val="ro-RO"/>
        </w:rPr>
        <w:t>studiat si din str. Fabricii de Chibrituri, situata in partea sudica a ansamblului.</w:t>
      </w:r>
      <w:r>
        <w:rPr>
          <w:rFonts w:ascii="Arial" w:hAnsi="Arial" w:cs="Arial"/>
          <w:noProof/>
          <w:color w:val="000000"/>
          <w:sz w:val="22"/>
          <w:lang w:val="ro-RO"/>
        </w:rPr>
        <w:t xml:space="preserve"> </w:t>
      </w:r>
    </w:p>
    <w:p w14:paraId="6DD7006C" w14:textId="77777777" w:rsidR="006F3099" w:rsidRPr="00DC4856" w:rsidRDefault="006F3099" w:rsidP="006F3099">
      <w:pPr>
        <w:pStyle w:val="BodyText"/>
        <w:ind w:firstLine="683"/>
        <w:jc w:val="both"/>
        <w:rPr>
          <w:rFonts w:ascii="Arial" w:hAnsi="Arial" w:cs="Arial"/>
          <w:sz w:val="22"/>
          <w:szCs w:val="22"/>
        </w:rPr>
      </w:pPr>
      <w:r w:rsidRPr="00DC4856">
        <w:rPr>
          <w:rFonts w:ascii="Arial" w:hAnsi="Arial" w:cs="Arial"/>
          <w:sz w:val="22"/>
          <w:szCs w:val="22"/>
        </w:rPr>
        <w:lastRenderedPageBreak/>
        <w:t>Amplasamentul</w:t>
      </w:r>
      <w:r w:rsidRPr="00DC4856">
        <w:rPr>
          <w:rFonts w:ascii="Arial" w:hAnsi="Arial" w:cs="Arial"/>
          <w:spacing w:val="27"/>
          <w:sz w:val="22"/>
          <w:szCs w:val="22"/>
        </w:rPr>
        <w:t xml:space="preserve"> </w:t>
      </w:r>
      <w:r w:rsidRPr="00DC4856">
        <w:rPr>
          <w:rFonts w:ascii="Arial" w:hAnsi="Arial" w:cs="Arial"/>
          <w:sz w:val="22"/>
          <w:szCs w:val="22"/>
        </w:rPr>
        <w:t>este</w:t>
      </w:r>
      <w:r w:rsidRPr="00DC4856">
        <w:rPr>
          <w:rFonts w:ascii="Arial" w:hAnsi="Arial" w:cs="Arial"/>
          <w:spacing w:val="29"/>
          <w:sz w:val="22"/>
          <w:szCs w:val="22"/>
        </w:rPr>
        <w:t xml:space="preserve"> </w:t>
      </w:r>
      <w:r w:rsidRPr="00DC4856">
        <w:rPr>
          <w:rFonts w:ascii="Arial" w:hAnsi="Arial" w:cs="Arial"/>
          <w:sz w:val="22"/>
          <w:szCs w:val="22"/>
        </w:rPr>
        <w:t>situat</w:t>
      </w:r>
      <w:r w:rsidRPr="00DC4856">
        <w:rPr>
          <w:rFonts w:ascii="Arial" w:hAnsi="Arial" w:cs="Arial"/>
          <w:spacing w:val="28"/>
          <w:sz w:val="22"/>
          <w:szCs w:val="22"/>
        </w:rPr>
        <w:t xml:space="preserve"> </w:t>
      </w:r>
      <w:r w:rsidRPr="00DC4856">
        <w:rPr>
          <w:rFonts w:ascii="Arial" w:hAnsi="Arial" w:cs="Arial"/>
          <w:sz w:val="22"/>
          <w:szCs w:val="22"/>
        </w:rPr>
        <w:t>în</w:t>
      </w:r>
      <w:r w:rsidRPr="00DC4856">
        <w:rPr>
          <w:rFonts w:ascii="Arial" w:hAnsi="Arial" w:cs="Arial"/>
          <w:spacing w:val="27"/>
          <w:sz w:val="22"/>
          <w:szCs w:val="22"/>
        </w:rPr>
        <w:t xml:space="preserve"> </w:t>
      </w:r>
      <w:r w:rsidRPr="00DC4856">
        <w:rPr>
          <w:rFonts w:ascii="Arial" w:hAnsi="Arial" w:cs="Arial"/>
          <w:sz w:val="22"/>
          <w:szCs w:val="22"/>
        </w:rPr>
        <w:t>intravilan,</w:t>
      </w:r>
      <w:r w:rsidRPr="00DC4856">
        <w:rPr>
          <w:rFonts w:ascii="Arial" w:hAnsi="Arial" w:cs="Arial"/>
          <w:spacing w:val="29"/>
          <w:sz w:val="22"/>
          <w:szCs w:val="22"/>
        </w:rPr>
        <w:t xml:space="preserve"> </w:t>
      </w:r>
      <w:r w:rsidRPr="00DC4856">
        <w:rPr>
          <w:rFonts w:ascii="Arial" w:hAnsi="Arial" w:cs="Arial"/>
          <w:sz w:val="22"/>
          <w:szCs w:val="22"/>
        </w:rPr>
        <w:t>iar</w:t>
      </w:r>
      <w:r w:rsidRPr="00DC4856">
        <w:rPr>
          <w:rFonts w:ascii="Arial" w:hAnsi="Arial" w:cs="Arial"/>
          <w:spacing w:val="28"/>
          <w:sz w:val="22"/>
          <w:szCs w:val="22"/>
        </w:rPr>
        <w:t xml:space="preserve"> </w:t>
      </w:r>
      <w:r w:rsidRPr="00DC4856">
        <w:rPr>
          <w:rFonts w:ascii="Arial" w:hAnsi="Arial" w:cs="Arial"/>
          <w:sz w:val="22"/>
          <w:szCs w:val="22"/>
        </w:rPr>
        <w:t>în</w:t>
      </w:r>
      <w:r w:rsidRPr="00DC4856">
        <w:rPr>
          <w:rFonts w:ascii="Arial" w:hAnsi="Arial" w:cs="Arial"/>
          <w:spacing w:val="28"/>
          <w:sz w:val="22"/>
          <w:szCs w:val="22"/>
        </w:rPr>
        <w:t xml:space="preserve"> </w:t>
      </w:r>
      <w:r w:rsidRPr="00DC4856">
        <w:rPr>
          <w:rFonts w:ascii="Arial" w:hAnsi="Arial" w:cs="Arial"/>
          <w:sz w:val="22"/>
          <w:szCs w:val="22"/>
        </w:rPr>
        <w:t>zonă</w:t>
      </w:r>
      <w:r w:rsidRPr="00DC4856">
        <w:rPr>
          <w:rFonts w:ascii="Arial" w:hAnsi="Arial" w:cs="Arial"/>
          <w:spacing w:val="25"/>
          <w:sz w:val="22"/>
          <w:szCs w:val="22"/>
        </w:rPr>
        <w:t xml:space="preserve"> </w:t>
      </w:r>
      <w:r w:rsidRPr="00DC4856">
        <w:rPr>
          <w:rFonts w:ascii="Arial" w:hAnsi="Arial" w:cs="Arial"/>
          <w:sz w:val="22"/>
          <w:szCs w:val="22"/>
        </w:rPr>
        <w:t>se</w:t>
      </w:r>
      <w:r w:rsidRPr="00DC4856">
        <w:rPr>
          <w:rFonts w:ascii="Arial" w:hAnsi="Arial" w:cs="Arial"/>
          <w:spacing w:val="28"/>
          <w:sz w:val="22"/>
          <w:szCs w:val="22"/>
        </w:rPr>
        <w:t xml:space="preserve"> </w:t>
      </w:r>
      <w:r w:rsidRPr="00DC4856">
        <w:rPr>
          <w:rFonts w:ascii="Arial" w:hAnsi="Arial" w:cs="Arial"/>
          <w:sz w:val="22"/>
          <w:szCs w:val="22"/>
        </w:rPr>
        <w:t>află</w:t>
      </w:r>
      <w:r w:rsidRPr="00DC4856">
        <w:rPr>
          <w:rFonts w:ascii="Arial" w:hAnsi="Arial" w:cs="Arial"/>
          <w:spacing w:val="26"/>
          <w:sz w:val="22"/>
          <w:szCs w:val="22"/>
        </w:rPr>
        <w:t xml:space="preserve"> </w:t>
      </w:r>
      <w:r>
        <w:rPr>
          <w:rFonts w:ascii="Arial" w:hAnsi="Arial" w:cs="Arial"/>
          <w:sz w:val="22"/>
          <w:szCs w:val="22"/>
        </w:rPr>
        <w:t>constructii</w:t>
      </w:r>
      <w:r w:rsidRPr="00DC4856">
        <w:rPr>
          <w:rFonts w:ascii="Arial" w:hAnsi="Arial" w:cs="Arial"/>
          <w:spacing w:val="28"/>
          <w:sz w:val="22"/>
          <w:szCs w:val="22"/>
        </w:rPr>
        <w:t xml:space="preserve"> </w:t>
      </w:r>
      <w:r w:rsidRPr="00DC4856">
        <w:rPr>
          <w:rFonts w:ascii="Arial" w:hAnsi="Arial" w:cs="Arial"/>
          <w:sz w:val="22"/>
          <w:szCs w:val="22"/>
        </w:rPr>
        <w:t>si</w:t>
      </w:r>
      <w:r>
        <w:rPr>
          <w:rFonts w:ascii="Arial" w:hAnsi="Arial" w:cs="Arial"/>
          <w:sz w:val="22"/>
          <w:szCs w:val="22"/>
        </w:rPr>
        <w:t xml:space="preserve"> </w:t>
      </w:r>
      <w:r w:rsidRPr="00DC4856">
        <w:rPr>
          <w:rFonts w:ascii="Arial" w:hAnsi="Arial" w:cs="Arial"/>
          <w:spacing w:val="-57"/>
          <w:sz w:val="22"/>
          <w:szCs w:val="22"/>
        </w:rPr>
        <w:t xml:space="preserve"> </w:t>
      </w:r>
      <w:r w:rsidRPr="00DC4856">
        <w:rPr>
          <w:rFonts w:ascii="Arial" w:hAnsi="Arial" w:cs="Arial"/>
          <w:sz w:val="22"/>
          <w:szCs w:val="22"/>
        </w:rPr>
        <w:t>blocuri</w:t>
      </w:r>
      <w:r w:rsidRPr="00DC4856">
        <w:rPr>
          <w:rFonts w:ascii="Arial" w:hAnsi="Arial" w:cs="Arial"/>
          <w:spacing w:val="-1"/>
          <w:sz w:val="22"/>
          <w:szCs w:val="22"/>
        </w:rPr>
        <w:t xml:space="preserve"> </w:t>
      </w:r>
      <w:r w:rsidRPr="00DC4856">
        <w:rPr>
          <w:rFonts w:ascii="Arial" w:hAnsi="Arial" w:cs="Arial"/>
          <w:sz w:val="22"/>
          <w:szCs w:val="22"/>
        </w:rPr>
        <w:t>de locuinte</w:t>
      </w:r>
      <w:r>
        <w:rPr>
          <w:rFonts w:ascii="Arial" w:hAnsi="Arial" w:cs="Arial"/>
          <w:sz w:val="22"/>
          <w:szCs w:val="22"/>
        </w:rPr>
        <w:t xml:space="preserve"> si constructii de tip comercial</w:t>
      </w:r>
      <w:r w:rsidRPr="00DC4856">
        <w:rPr>
          <w:rFonts w:ascii="Arial" w:hAnsi="Arial" w:cs="Arial"/>
          <w:sz w:val="22"/>
          <w:szCs w:val="22"/>
        </w:rPr>
        <w:t>.</w:t>
      </w:r>
    </w:p>
    <w:p w14:paraId="6C3816DC" w14:textId="77777777" w:rsidR="006F3099" w:rsidRPr="00DC4856" w:rsidRDefault="006F3099" w:rsidP="006F3099">
      <w:pPr>
        <w:pStyle w:val="BodyText"/>
        <w:ind w:right="123" w:firstLine="707"/>
        <w:jc w:val="both"/>
        <w:rPr>
          <w:rFonts w:ascii="Arial" w:hAnsi="Arial" w:cs="Arial"/>
          <w:sz w:val="22"/>
          <w:szCs w:val="22"/>
        </w:rPr>
      </w:pPr>
      <w:r w:rsidRPr="00DC4856">
        <w:rPr>
          <w:rFonts w:ascii="Arial" w:hAnsi="Arial" w:cs="Arial"/>
          <w:sz w:val="22"/>
          <w:szCs w:val="22"/>
        </w:rPr>
        <w:t>Impactul</w:t>
      </w:r>
      <w:r w:rsidRPr="00DC4856">
        <w:rPr>
          <w:rFonts w:ascii="Arial" w:hAnsi="Arial" w:cs="Arial"/>
          <w:spacing w:val="16"/>
          <w:sz w:val="22"/>
          <w:szCs w:val="22"/>
        </w:rPr>
        <w:t xml:space="preserve"> </w:t>
      </w:r>
      <w:r w:rsidRPr="00DC4856">
        <w:rPr>
          <w:rFonts w:ascii="Arial" w:hAnsi="Arial" w:cs="Arial"/>
          <w:sz w:val="22"/>
          <w:szCs w:val="22"/>
        </w:rPr>
        <w:t>dat</w:t>
      </w:r>
      <w:r w:rsidRPr="00DC4856">
        <w:rPr>
          <w:rFonts w:ascii="Arial" w:hAnsi="Arial" w:cs="Arial"/>
          <w:spacing w:val="16"/>
          <w:sz w:val="22"/>
          <w:szCs w:val="22"/>
        </w:rPr>
        <w:t xml:space="preserve"> </w:t>
      </w:r>
      <w:r w:rsidRPr="00DC4856">
        <w:rPr>
          <w:rFonts w:ascii="Arial" w:hAnsi="Arial" w:cs="Arial"/>
          <w:sz w:val="22"/>
          <w:szCs w:val="22"/>
        </w:rPr>
        <w:t>de</w:t>
      </w:r>
      <w:r w:rsidRPr="00DC4856">
        <w:rPr>
          <w:rFonts w:ascii="Arial" w:hAnsi="Arial" w:cs="Arial"/>
          <w:spacing w:val="14"/>
          <w:sz w:val="22"/>
          <w:szCs w:val="22"/>
        </w:rPr>
        <w:t xml:space="preserve"> </w:t>
      </w:r>
      <w:r w:rsidRPr="00DC4856">
        <w:rPr>
          <w:rFonts w:ascii="Arial" w:hAnsi="Arial" w:cs="Arial"/>
          <w:sz w:val="22"/>
          <w:szCs w:val="22"/>
        </w:rPr>
        <w:t>realizarea</w:t>
      </w:r>
      <w:r w:rsidRPr="00DC4856">
        <w:rPr>
          <w:rFonts w:ascii="Arial" w:hAnsi="Arial" w:cs="Arial"/>
          <w:spacing w:val="14"/>
          <w:sz w:val="22"/>
          <w:szCs w:val="22"/>
        </w:rPr>
        <w:t xml:space="preserve"> </w:t>
      </w:r>
      <w:r w:rsidRPr="00DC4856">
        <w:rPr>
          <w:rFonts w:ascii="Arial" w:hAnsi="Arial" w:cs="Arial"/>
          <w:sz w:val="22"/>
          <w:szCs w:val="22"/>
        </w:rPr>
        <w:t>acestui</w:t>
      </w:r>
      <w:r w:rsidRPr="00DC4856">
        <w:rPr>
          <w:rFonts w:ascii="Arial" w:hAnsi="Arial" w:cs="Arial"/>
          <w:spacing w:val="16"/>
          <w:sz w:val="22"/>
          <w:szCs w:val="22"/>
        </w:rPr>
        <w:t xml:space="preserve"> </w:t>
      </w:r>
      <w:r w:rsidRPr="00DC4856">
        <w:rPr>
          <w:rFonts w:ascii="Arial" w:hAnsi="Arial" w:cs="Arial"/>
          <w:sz w:val="22"/>
          <w:szCs w:val="22"/>
        </w:rPr>
        <w:t>obiectiv,</w:t>
      </w:r>
      <w:r w:rsidRPr="00DC4856">
        <w:rPr>
          <w:rFonts w:ascii="Arial" w:hAnsi="Arial" w:cs="Arial"/>
          <w:spacing w:val="15"/>
          <w:sz w:val="22"/>
          <w:szCs w:val="22"/>
        </w:rPr>
        <w:t xml:space="preserve"> </w:t>
      </w:r>
      <w:r w:rsidRPr="00DC4856">
        <w:rPr>
          <w:rFonts w:ascii="Arial" w:hAnsi="Arial" w:cs="Arial"/>
          <w:sz w:val="22"/>
          <w:szCs w:val="22"/>
        </w:rPr>
        <w:t>din</w:t>
      </w:r>
      <w:r w:rsidRPr="00DC4856">
        <w:rPr>
          <w:rFonts w:ascii="Arial" w:hAnsi="Arial" w:cs="Arial"/>
          <w:spacing w:val="16"/>
          <w:sz w:val="22"/>
          <w:szCs w:val="22"/>
        </w:rPr>
        <w:t xml:space="preserve"> </w:t>
      </w:r>
      <w:r w:rsidRPr="00DC4856">
        <w:rPr>
          <w:rFonts w:ascii="Arial" w:hAnsi="Arial" w:cs="Arial"/>
          <w:sz w:val="22"/>
          <w:szCs w:val="22"/>
        </w:rPr>
        <w:t>punct</w:t>
      </w:r>
      <w:r w:rsidRPr="00DC4856">
        <w:rPr>
          <w:rFonts w:ascii="Arial" w:hAnsi="Arial" w:cs="Arial"/>
          <w:spacing w:val="17"/>
          <w:sz w:val="22"/>
          <w:szCs w:val="22"/>
        </w:rPr>
        <w:t xml:space="preserve"> </w:t>
      </w:r>
      <w:r w:rsidRPr="00DC4856">
        <w:rPr>
          <w:rFonts w:ascii="Arial" w:hAnsi="Arial" w:cs="Arial"/>
          <w:sz w:val="22"/>
          <w:szCs w:val="22"/>
        </w:rPr>
        <w:t>de</w:t>
      </w:r>
      <w:r w:rsidRPr="00DC4856">
        <w:rPr>
          <w:rFonts w:ascii="Arial" w:hAnsi="Arial" w:cs="Arial"/>
          <w:spacing w:val="14"/>
          <w:sz w:val="22"/>
          <w:szCs w:val="22"/>
        </w:rPr>
        <w:t xml:space="preserve"> </w:t>
      </w:r>
      <w:r w:rsidRPr="00DC4856">
        <w:rPr>
          <w:rFonts w:ascii="Arial" w:hAnsi="Arial" w:cs="Arial"/>
          <w:sz w:val="22"/>
          <w:szCs w:val="22"/>
        </w:rPr>
        <w:t>vedere</w:t>
      </w:r>
      <w:r w:rsidRPr="00DC4856">
        <w:rPr>
          <w:rFonts w:ascii="Arial" w:hAnsi="Arial" w:cs="Arial"/>
          <w:spacing w:val="13"/>
          <w:sz w:val="22"/>
          <w:szCs w:val="22"/>
        </w:rPr>
        <w:t xml:space="preserve"> </w:t>
      </w:r>
      <w:r w:rsidRPr="00DC4856">
        <w:rPr>
          <w:rFonts w:ascii="Arial" w:hAnsi="Arial" w:cs="Arial"/>
          <w:sz w:val="22"/>
          <w:szCs w:val="22"/>
        </w:rPr>
        <w:t>al</w:t>
      </w:r>
      <w:r w:rsidRPr="00DC4856">
        <w:rPr>
          <w:rFonts w:ascii="Arial" w:hAnsi="Arial" w:cs="Arial"/>
          <w:spacing w:val="18"/>
          <w:sz w:val="22"/>
          <w:szCs w:val="22"/>
        </w:rPr>
        <w:t xml:space="preserve"> </w:t>
      </w:r>
      <w:r w:rsidRPr="00DC4856">
        <w:rPr>
          <w:rFonts w:ascii="Arial" w:hAnsi="Arial" w:cs="Arial"/>
          <w:sz w:val="22"/>
          <w:szCs w:val="22"/>
        </w:rPr>
        <w:t>conditiilor</w:t>
      </w:r>
      <w:r w:rsidRPr="00DC4856">
        <w:rPr>
          <w:rFonts w:ascii="Arial" w:hAnsi="Arial" w:cs="Arial"/>
          <w:spacing w:val="15"/>
          <w:sz w:val="22"/>
          <w:szCs w:val="22"/>
        </w:rPr>
        <w:t xml:space="preserve"> </w:t>
      </w:r>
      <w:r w:rsidRPr="00DC4856">
        <w:rPr>
          <w:rFonts w:ascii="Arial" w:hAnsi="Arial" w:cs="Arial"/>
          <w:sz w:val="22"/>
          <w:szCs w:val="22"/>
        </w:rPr>
        <w:t>de</w:t>
      </w:r>
      <w:r w:rsidRPr="00DC4856">
        <w:rPr>
          <w:rFonts w:ascii="Arial" w:hAnsi="Arial" w:cs="Arial"/>
          <w:spacing w:val="14"/>
          <w:sz w:val="22"/>
          <w:szCs w:val="22"/>
        </w:rPr>
        <w:t xml:space="preserve"> </w:t>
      </w:r>
      <w:r w:rsidRPr="00DC4856">
        <w:rPr>
          <w:rFonts w:ascii="Arial" w:hAnsi="Arial" w:cs="Arial"/>
          <w:sz w:val="22"/>
          <w:szCs w:val="22"/>
        </w:rPr>
        <w:t>viata</w:t>
      </w:r>
      <w:r w:rsidRPr="00DC4856">
        <w:rPr>
          <w:rFonts w:ascii="Arial" w:hAnsi="Arial" w:cs="Arial"/>
          <w:spacing w:val="15"/>
          <w:sz w:val="22"/>
          <w:szCs w:val="22"/>
        </w:rPr>
        <w:t xml:space="preserve"> </w:t>
      </w:r>
      <w:r w:rsidRPr="00DC4856">
        <w:rPr>
          <w:rFonts w:ascii="Arial" w:hAnsi="Arial" w:cs="Arial"/>
          <w:sz w:val="22"/>
          <w:szCs w:val="22"/>
        </w:rPr>
        <w:t>se</w:t>
      </w:r>
      <w:r>
        <w:rPr>
          <w:rFonts w:ascii="Arial" w:hAnsi="Arial" w:cs="Arial"/>
          <w:sz w:val="22"/>
          <w:szCs w:val="22"/>
        </w:rPr>
        <w:t xml:space="preserve"> </w:t>
      </w:r>
      <w:r w:rsidRPr="00DC4856">
        <w:rPr>
          <w:rFonts w:ascii="Arial" w:hAnsi="Arial" w:cs="Arial"/>
          <w:spacing w:val="-57"/>
          <w:sz w:val="22"/>
          <w:szCs w:val="22"/>
        </w:rPr>
        <w:t xml:space="preserve"> </w:t>
      </w:r>
      <w:r w:rsidRPr="00DC4856">
        <w:rPr>
          <w:rFonts w:ascii="Arial" w:hAnsi="Arial" w:cs="Arial"/>
          <w:sz w:val="22"/>
          <w:szCs w:val="22"/>
        </w:rPr>
        <w:t>poate</w:t>
      </w:r>
      <w:r w:rsidRPr="00DC4856">
        <w:rPr>
          <w:rFonts w:ascii="Arial" w:hAnsi="Arial" w:cs="Arial"/>
          <w:spacing w:val="-1"/>
          <w:sz w:val="22"/>
          <w:szCs w:val="22"/>
        </w:rPr>
        <w:t xml:space="preserve"> </w:t>
      </w:r>
      <w:r w:rsidRPr="00DC4856">
        <w:rPr>
          <w:rFonts w:ascii="Arial" w:hAnsi="Arial" w:cs="Arial"/>
          <w:sz w:val="22"/>
          <w:szCs w:val="22"/>
        </w:rPr>
        <w:t>lua</w:t>
      </w:r>
      <w:r w:rsidRPr="00DC4856">
        <w:rPr>
          <w:rFonts w:ascii="Arial" w:hAnsi="Arial" w:cs="Arial"/>
          <w:spacing w:val="-1"/>
          <w:sz w:val="22"/>
          <w:szCs w:val="22"/>
        </w:rPr>
        <w:t xml:space="preserve"> </w:t>
      </w:r>
      <w:r w:rsidRPr="00DC4856">
        <w:rPr>
          <w:rFonts w:ascii="Arial" w:hAnsi="Arial" w:cs="Arial"/>
          <w:sz w:val="22"/>
          <w:szCs w:val="22"/>
        </w:rPr>
        <w:t>in</w:t>
      </w:r>
      <w:r w:rsidRPr="00DC4856">
        <w:rPr>
          <w:rFonts w:ascii="Arial" w:hAnsi="Arial" w:cs="Arial"/>
          <w:spacing w:val="-1"/>
          <w:sz w:val="22"/>
          <w:szCs w:val="22"/>
        </w:rPr>
        <w:t xml:space="preserve"> </w:t>
      </w:r>
      <w:r w:rsidRPr="00DC4856">
        <w:rPr>
          <w:rFonts w:ascii="Arial" w:hAnsi="Arial" w:cs="Arial"/>
          <w:sz w:val="22"/>
          <w:szCs w:val="22"/>
        </w:rPr>
        <w:t>considerare doar</w:t>
      </w:r>
      <w:r w:rsidRPr="00DC4856">
        <w:rPr>
          <w:rFonts w:ascii="Arial" w:hAnsi="Arial" w:cs="Arial"/>
          <w:spacing w:val="-1"/>
          <w:sz w:val="22"/>
          <w:szCs w:val="22"/>
        </w:rPr>
        <w:t xml:space="preserve"> </w:t>
      </w:r>
      <w:r w:rsidRPr="00DC4856">
        <w:rPr>
          <w:rFonts w:ascii="Arial" w:hAnsi="Arial" w:cs="Arial"/>
          <w:sz w:val="22"/>
          <w:szCs w:val="22"/>
        </w:rPr>
        <w:t>ca urmare</w:t>
      </w:r>
      <w:r w:rsidRPr="00DC4856">
        <w:rPr>
          <w:rFonts w:ascii="Arial" w:hAnsi="Arial" w:cs="Arial"/>
          <w:spacing w:val="-2"/>
          <w:sz w:val="22"/>
          <w:szCs w:val="22"/>
        </w:rPr>
        <w:t xml:space="preserve"> </w:t>
      </w:r>
      <w:r w:rsidRPr="00DC4856">
        <w:rPr>
          <w:rFonts w:ascii="Arial" w:hAnsi="Arial" w:cs="Arial"/>
          <w:sz w:val="22"/>
          <w:szCs w:val="22"/>
        </w:rPr>
        <w:t>a</w:t>
      </w:r>
      <w:r w:rsidRPr="00DC4856">
        <w:rPr>
          <w:rFonts w:ascii="Arial" w:hAnsi="Arial" w:cs="Arial"/>
          <w:spacing w:val="-1"/>
          <w:sz w:val="22"/>
          <w:szCs w:val="22"/>
        </w:rPr>
        <w:t xml:space="preserve"> </w:t>
      </w:r>
      <w:r w:rsidRPr="00DC4856">
        <w:rPr>
          <w:rFonts w:ascii="Arial" w:hAnsi="Arial" w:cs="Arial"/>
          <w:sz w:val="22"/>
          <w:szCs w:val="22"/>
        </w:rPr>
        <w:t>zgomotului</w:t>
      </w:r>
      <w:r w:rsidRPr="00DC4856">
        <w:rPr>
          <w:rFonts w:ascii="Arial" w:hAnsi="Arial" w:cs="Arial"/>
          <w:spacing w:val="-1"/>
          <w:sz w:val="22"/>
          <w:szCs w:val="22"/>
        </w:rPr>
        <w:t xml:space="preserve"> </w:t>
      </w:r>
      <w:r w:rsidRPr="00DC4856">
        <w:rPr>
          <w:rFonts w:ascii="Arial" w:hAnsi="Arial" w:cs="Arial"/>
          <w:sz w:val="22"/>
          <w:szCs w:val="22"/>
        </w:rPr>
        <w:t>produs de</w:t>
      </w:r>
      <w:r w:rsidRPr="00DC4856">
        <w:rPr>
          <w:rFonts w:ascii="Arial" w:hAnsi="Arial" w:cs="Arial"/>
          <w:spacing w:val="-2"/>
          <w:sz w:val="22"/>
          <w:szCs w:val="22"/>
        </w:rPr>
        <w:t xml:space="preserve"> </w:t>
      </w:r>
      <w:r w:rsidRPr="00DC4856">
        <w:rPr>
          <w:rFonts w:ascii="Arial" w:hAnsi="Arial" w:cs="Arial"/>
          <w:sz w:val="22"/>
          <w:szCs w:val="22"/>
        </w:rPr>
        <w:t>intensificarea</w:t>
      </w:r>
      <w:r w:rsidRPr="00DC4856">
        <w:rPr>
          <w:rFonts w:ascii="Arial" w:hAnsi="Arial" w:cs="Arial"/>
          <w:spacing w:val="-1"/>
          <w:sz w:val="22"/>
          <w:szCs w:val="22"/>
        </w:rPr>
        <w:t xml:space="preserve"> </w:t>
      </w:r>
      <w:r w:rsidRPr="00DC4856">
        <w:rPr>
          <w:rFonts w:ascii="Arial" w:hAnsi="Arial" w:cs="Arial"/>
          <w:sz w:val="22"/>
          <w:szCs w:val="22"/>
        </w:rPr>
        <w:t>activitatii</w:t>
      </w:r>
      <w:r w:rsidRPr="00DC4856">
        <w:rPr>
          <w:rFonts w:ascii="Arial" w:hAnsi="Arial" w:cs="Arial"/>
          <w:spacing w:val="-1"/>
          <w:sz w:val="22"/>
          <w:szCs w:val="22"/>
        </w:rPr>
        <w:t xml:space="preserve"> </w:t>
      </w:r>
      <w:r w:rsidRPr="00DC4856">
        <w:rPr>
          <w:rFonts w:ascii="Arial" w:hAnsi="Arial" w:cs="Arial"/>
          <w:sz w:val="22"/>
          <w:szCs w:val="22"/>
        </w:rPr>
        <w:t>in zona.</w:t>
      </w:r>
    </w:p>
    <w:p w14:paraId="3ED1D7DB" w14:textId="77777777" w:rsidR="006F3099" w:rsidRPr="00DC4856" w:rsidRDefault="006F3099" w:rsidP="006F3099">
      <w:pPr>
        <w:pStyle w:val="BodyText"/>
        <w:ind w:left="808"/>
        <w:jc w:val="both"/>
        <w:rPr>
          <w:rFonts w:ascii="Arial" w:hAnsi="Arial" w:cs="Arial"/>
          <w:sz w:val="22"/>
          <w:szCs w:val="22"/>
        </w:rPr>
      </w:pPr>
      <w:r w:rsidRPr="00DC4856">
        <w:rPr>
          <w:rFonts w:ascii="Arial" w:hAnsi="Arial" w:cs="Arial"/>
          <w:sz w:val="22"/>
          <w:szCs w:val="22"/>
        </w:rPr>
        <w:t>In</w:t>
      </w:r>
      <w:r w:rsidRPr="00DC4856">
        <w:rPr>
          <w:rFonts w:ascii="Arial" w:hAnsi="Arial" w:cs="Arial"/>
          <w:spacing w:val="-1"/>
          <w:sz w:val="22"/>
          <w:szCs w:val="22"/>
        </w:rPr>
        <w:t xml:space="preserve"> </w:t>
      </w:r>
      <w:r w:rsidRPr="00DC4856">
        <w:rPr>
          <w:rFonts w:ascii="Arial" w:hAnsi="Arial" w:cs="Arial"/>
          <w:sz w:val="22"/>
          <w:szCs w:val="22"/>
        </w:rPr>
        <w:t>timpul</w:t>
      </w:r>
      <w:r w:rsidRPr="00DC4856">
        <w:rPr>
          <w:rFonts w:ascii="Arial" w:hAnsi="Arial" w:cs="Arial"/>
          <w:spacing w:val="-1"/>
          <w:sz w:val="22"/>
          <w:szCs w:val="22"/>
        </w:rPr>
        <w:t xml:space="preserve"> </w:t>
      </w:r>
      <w:r w:rsidRPr="00DC4856">
        <w:rPr>
          <w:rFonts w:ascii="Arial" w:hAnsi="Arial" w:cs="Arial"/>
          <w:sz w:val="22"/>
          <w:szCs w:val="22"/>
        </w:rPr>
        <w:t>functionarii</w:t>
      </w:r>
      <w:r w:rsidRPr="00DC4856">
        <w:rPr>
          <w:rFonts w:ascii="Arial" w:hAnsi="Arial" w:cs="Arial"/>
          <w:spacing w:val="-1"/>
          <w:sz w:val="22"/>
          <w:szCs w:val="22"/>
        </w:rPr>
        <w:t xml:space="preserve"> </w:t>
      </w:r>
      <w:r w:rsidRPr="00DC4856">
        <w:rPr>
          <w:rFonts w:ascii="Arial" w:hAnsi="Arial" w:cs="Arial"/>
          <w:sz w:val="22"/>
          <w:szCs w:val="22"/>
        </w:rPr>
        <w:t>impactul</w:t>
      </w:r>
      <w:r w:rsidRPr="00DC4856">
        <w:rPr>
          <w:rFonts w:ascii="Arial" w:hAnsi="Arial" w:cs="Arial"/>
          <w:spacing w:val="-1"/>
          <w:sz w:val="22"/>
          <w:szCs w:val="22"/>
        </w:rPr>
        <w:t xml:space="preserve"> </w:t>
      </w:r>
      <w:r w:rsidRPr="00DC4856">
        <w:rPr>
          <w:rFonts w:ascii="Arial" w:hAnsi="Arial" w:cs="Arial"/>
          <w:sz w:val="22"/>
          <w:szCs w:val="22"/>
        </w:rPr>
        <w:t>se</w:t>
      </w:r>
      <w:r w:rsidRPr="00DC4856">
        <w:rPr>
          <w:rFonts w:ascii="Arial" w:hAnsi="Arial" w:cs="Arial"/>
          <w:spacing w:val="-2"/>
          <w:sz w:val="22"/>
          <w:szCs w:val="22"/>
        </w:rPr>
        <w:t xml:space="preserve"> </w:t>
      </w:r>
      <w:r w:rsidRPr="00DC4856">
        <w:rPr>
          <w:rFonts w:ascii="Arial" w:hAnsi="Arial" w:cs="Arial"/>
          <w:sz w:val="22"/>
          <w:szCs w:val="22"/>
        </w:rPr>
        <w:t>va</w:t>
      </w:r>
      <w:r w:rsidRPr="00DC4856">
        <w:rPr>
          <w:rFonts w:ascii="Arial" w:hAnsi="Arial" w:cs="Arial"/>
          <w:spacing w:val="-2"/>
          <w:sz w:val="22"/>
          <w:szCs w:val="22"/>
        </w:rPr>
        <w:t xml:space="preserve"> </w:t>
      </w:r>
      <w:r w:rsidRPr="00DC4856">
        <w:rPr>
          <w:rFonts w:ascii="Arial" w:hAnsi="Arial" w:cs="Arial"/>
          <w:sz w:val="22"/>
          <w:szCs w:val="22"/>
        </w:rPr>
        <w:t>manifesta</w:t>
      </w:r>
      <w:r w:rsidRPr="00DC4856">
        <w:rPr>
          <w:rFonts w:ascii="Arial" w:hAnsi="Arial" w:cs="Arial"/>
          <w:spacing w:val="-1"/>
          <w:sz w:val="22"/>
          <w:szCs w:val="22"/>
        </w:rPr>
        <w:t xml:space="preserve"> </w:t>
      </w:r>
      <w:r w:rsidRPr="00DC4856">
        <w:rPr>
          <w:rFonts w:ascii="Arial" w:hAnsi="Arial" w:cs="Arial"/>
          <w:sz w:val="22"/>
          <w:szCs w:val="22"/>
        </w:rPr>
        <w:t>prin</w:t>
      </w:r>
      <w:r w:rsidRPr="00DC4856">
        <w:rPr>
          <w:rFonts w:ascii="Arial" w:hAnsi="Arial" w:cs="Arial"/>
          <w:spacing w:val="-1"/>
          <w:sz w:val="22"/>
          <w:szCs w:val="22"/>
        </w:rPr>
        <w:t xml:space="preserve"> </w:t>
      </w:r>
      <w:r w:rsidRPr="00DC4856">
        <w:rPr>
          <w:rFonts w:ascii="Arial" w:hAnsi="Arial" w:cs="Arial"/>
          <w:sz w:val="22"/>
          <w:szCs w:val="22"/>
        </w:rPr>
        <w:t>intensificarea</w:t>
      </w:r>
      <w:r w:rsidRPr="00DC4856">
        <w:rPr>
          <w:rFonts w:ascii="Arial" w:hAnsi="Arial" w:cs="Arial"/>
          <w:spacing w:val="-2"/>
          <w:sz w:val="22"/>
          <w:szCs w:val="22"/>
        </w:rPr>
        <w:t xml:space="preserve"> </w:t>
      </w:r>
      <w:r w:rsidRPr="00DC4856">
        <w:rPr>
          <w:rFonts w:ascii="Arial" w:hAnsi="Arial" w:cs="Arial"/>
          <w:sz w:val="22"/>
          <w:szCs w:val="22"/>
        </w:rPr>
        <w:t>traficului</w:t>
      </w:r>
      <w:r w:rsidRPr="00DC4856">
        <w:rPr>
          <w:rFonts w:ascii="Arial" w:hAnsi="Arial" w:cs="Arial"/>
          <w:spacing w:val="-1"/>
          <w:sz w:val="22"/>
          <w:szCs w:val="22"/>
        </w:rPr>
        <w:t xml:space="preserve"> </w:t>
      </w:r>
      <w:r w:rsidRPr="00DC4856">
        <w:rPr>
          <w:rFonts w:ascii="Arial" w:hAnsi="Arial" w:cs="Arial"/>
          <w:sz w:val="22"/>
          <w:szCs w:val="22"/>
        </w:rPr>
        <w:t>in zona.</w:t>
      </w:r>
    </w:p>
    <w:p w14:paraId="1352AF9F" w14:textId="77777777" w:rsidR="006F3099" w:rsidRPr="008C1FCB" w:rsidRDefault="006F3099" w:rsidP="006F3099">
      <w:pPr>
        <w:spacing w:line="276" w:lineRule="auto"/>
        <w:jc w:val="both"/>
        <w:rPr>
          <w:rFonts w:ascii="Arial" w:hAnsi="Arial" w:cs="Arial"/>
          <w:noProof/>
          <w:sz w:val="22"/>
          <w:lang w:val="ro-RO"/>
        </w:rPr>
      </w:pPr>
    </w:p>
    <w:p w14:paraId="6628300A" w14:textId="77777777" w:rsidR="006F3099" w:rsidRDefault="006F3099" w:rsidP="00056722">
      <w:pPr>
        <w:pStyle w:val="ListParagraph"/>
        <w:numPr>
          <w:ilvl w:val="0"/>
          <w:numId w:val="14"/>
        </w:numPr>
        <w:spacing w:line="276" w:lineRule="auto"/>
        <w:jc w:val="both"/>
        <w:rPr>
          <w:rFonts w:ascii="Arial" w:hAnsi="Arial" w:cs="Arial"/>
          <w:noProof/>
          <w:sz w:val="22"/>
          <w:lang w:val="ro-RO"/>
        </w:rPr>
      </w:pPr>
      <w:r w:rsidRPr="008C1FCB">
        <w:rPr>
          <w:rFonts w:ascii="Arial" w:hAnsi="Arial" w:cs="Arial"/>
          <w:noProof/>
          <w:sz w:val="22"/>
          <w:lang w:val="ro-RO"/>
        </w:rPr>
        <w:t>lucrările, dotările şi măsurile pentru protecţia aşezărilor umane şi a obiectivelor protejate şi/sau de interes public.</w:t>
      </w:r>
    </w:p>
    <w:p w14:paraId="7AC8FD27" w14:textId="77777777" w:rsidR="00F0253C" w:rsidRPr="008C1FCB" w:rsidRDefault="00F0253C" w:rsidP="00F0253C">
      <w:pPr>
        <w:pStyle w:val="ListParagraph"/>
        <w:spacing w:line="276" w:lineRule="auto"/>
        <w:ind w:left="1440"/>
        <w:jc w:val="both"/>
        <w:rPr>
          <w:rFonts w:ascii="Arial" w:hAnsi="Arial" w:cs="Arial"/>
          <w:noProof/>
          <w:sz w:val="22"/>
          <w:lang w:val="ro-RO"/>
        </w:rPr>
      </w:pPr>
    </w:p>
    <w:p w14:paraId="2EC7E233" w14:textId="77777777" w:rsidR="006F3099" w:rsidRPr="00DC4856" w:rsidRDefault="006F3099" w:rsidP="006F3099">
      <w:pPr>
        <w:pStyle w:val="BodyText"/>
        <w:ind w:right="120"/>
        <w:jc w:val="both"/>
        <w:rPr>
          <w:rFonts w:ascii="Arial" w:hAnsi="Arial" w:cs="Arial"/>
          <w:sz w:val="22"/>
          <w:szCs w:val="22"/>
        </w:rPr>
      </w:pPr>
      <w:r>
        <w:rPr>
          <w:rFonts w:ascii="Arial" w:hAnsi="Arial" w:cs="Arial"/>
          <w:sz w:val="22"/>
          <w:szCs w:val="22"/>
        </w:rPr>
        <w:t xml:space="preserve">              </w:t>
      </w:r>
      <w:r w:rsidRPr="00DC4856">
        <w:rPr>
          <w:rFonts w:ascii="Arial" w:hAnsi="Arial" w:cs="Arial"/>
          <w:sz w:val="22"/>
          <w:szCs w:val="22"/>
        </w:rPr>
        <w:t>Pe</w:t>
      </w:r>
      <w:r w:rsidRPr="00DC4856">
        <w:rPr>
          <w:rFonts w:ascii="Arial" w:hAnsi="Arial" w:cs="Arial"/>
          <w:spacing w:val="2"/>
          <w:sz w:val="22"/>
          <w:szCs w:val="22"/>
        </w:rPr>
        <w:t xml:space="preserve"> </w:t>
      </w:r>
      <w:r w:rsidRPr="00DC4856">
        <w:rPr>
          <w:rFonts w:ascii="Arial" w:hAnsi="Arial" w:cs="Arial"/>
          <w:sz w:val="22"/>
          <w:szCs w:val="22"/>
        </w:rPr>
        <w:t>perioada</w:t>
      </w:r>
      <w:r w:rsidRPr="00DC4856">
        <w:rPr>
          <w:rFonts w:ascii="Arial" w:hAnsi="Arial" w:cs="Arial"/>
          <w:spacing w:val="5"/>
          <w:sz w:val="22"/>
          <w:szCs w:val="22"/>
        </w:rPr>
        <w:t xml:space="preserve"> </w:t>
      </w:r>
      <w:r w:rsidRPr="00DC4856">
        <w:rPr>
          <w:rFonts w:ascii="Arial" w:hAnsi="Arial" w:cs="Arial"/>
          <w:sz w:val="22"/>
          <w:szCs w:val="22"/>
        </w:rPr>
        <w:t>executiei</w:t>
      </w:r>
      <w:r w:rsidRPr="00DC4856">
        <w:rPr>
          <w:rFonts w:ascii="Arial" w:hAnsi="Arial" w:cs="Arial"/>
          <w:spacing w:val="4"/>
          <w:sz w:val="22"/>
          <w:szCs w:val="22"/>
        </w:rPr>
        <w:t xml:space="preserve"> </w:t>
      </w:r>
      <w:r w:rsidRPr="00DC4856">
        <w:rPr>
          <w:rFonts w:ascii="Arial" w:hAnsi="Arial" w:cs="Arial"/>
          <w:sz w:val="22"/>
          <w:szCs w:val="22"/>
        </w:rPr>
        <w:t>lucrarilor</w:t>
      </w:r>
      <w:r w:rsidRPr="00DC4856">
        <w:rPr>
          <w:rFonts w:ascii="Arial" w:hAnsi="Arial" w:cs="Arial"/>
          <w:spacing w:val="3"/>
          <w:sz w:val="22"/>
          <w:szCs w:val="22"/>
        </w:rPr>
        <w:t xml:space="preserve"> </w:t>
      </w:r>
      <w:r w:rsidRPr="00DC4856">
        <w:rPr>
          <w:rFonts w:ascii="Arial" w:hAnsi="Arial" w:cs="Arial"/>
          <w:sz w:val="22"/>
          <w:szCs w:val="22"/>
        </w:rPr>
        <w:t>de</w:t>
      </w:r>
      <w:r w:rsidRPr="00DC4856">
        <w:rPr>
          <w:rFonts w:ascii="Arial" w:hAnsi="Arial" w:cs="Arial"/>
          <w:spacing w:val="5"/>
          <w:sz w:val="22"/>
          <w:szCs w:val="22"/>
        </w:rPr>
        <w:t xml:space="preserve"> </w:t>
      </w:r>
      <w:r w:rsidRPr="00DC4856">
        <w:rPr>
          <w:rFonts w:ascii="Arial" w:hAnsi="Arial" w:cs="Arial"/>
          <w:sz w:val="22"/>
          <w:szCs w:val="22"/>
        </w:rPr>
        <w:t>construire</w:t>
      </w:r>
      <w:r w:rsidRPr="00DC4856">
        <w:rPr>
          <w:rFonts w:ascii="Arial" w:hAnsi="Arial" w:cs="Arial"/>
          <w:spacing w:val="2"/>
          <w:sz w:val="22"/>
          <w:szCs w:val="22"/>
        </w:rPr>
        <w:t xml:space="preserve"> </w:t>
      </w:r>
      <w:r w:rsidRPr="00DC4856">
        <w:rPr>
          <w:rFonts w:ascii="Arial" w:hAnsi="Arial" w:cs="Arial"/>
          <w:sz w:val="22"/>
          <w:szCs w:val="22"/>
        </w:rPr>
        <w:t>se</w:t>
      </w:r>
      <w:r w:rsidRPr="00DC4856">
        <w:rPr>
          <w:rFonts w:ascii="Arial" w:hAnsi="Arial" w:cs="Arial"/>
          <w:spacing w:val="2"/>
          <w:sz w:val="22"/>
          <w:szCs w:val="22"/>
        </w:rPr>
        <w:t xml:space="preserve"> </w:t>
      </w:r>
      <w:r w:rsidRPr="00DC4856">
        <w:rPr>
          <w:rFonts w:ascii="Arial" w:hAnsi="Arial" w:cs="Arial"/>
          <w:sz w:val="22"/>
          <w:szCs w:val="22"/>
        </w:rPr>
        <w:t>vor</w:t>
      </w:r>
      <w:r w:rsidRPr="00DC4856">
        <w:rPr>
          <w:rFonts w:ascii="Arial" w:hAnsi="Arial" w:cs="Arial"/>
          <w:spacing w:val="2"/>
          <w:sz w:val="22"/>
          <w:szCs w:val="22"/>
        </w:rPr>
        <w:t xml:space="preserve"> </w:t>
      </w:r>
      <w:r w:rsidRPr="00DC4856">
        <w:rPr>
          <w:rFonts w:ascii="Arial" w:hAnsi="Arial" w:cs="Arial"/>
          <w:sz w:val="22"/>
          <w:szCs w:val="22"/>
        </w:rPr>
        <w:t>lua</w:t>
      </w:r>
      <w:r w:rsidRPr="00DC4856">
        <w:rPr>
          <w:rFonts w:ascii="Arial" w:hAnsi="Arial" w:cs="Arial"/>
          <w:spacing w:val="3"/>
          <w:sz w:val="22"/>
          <w:szCs w:val="22"/>
        </w:rPr>
        <w:t xml:space="preserve"> </w:t>
      </w:r>
      <w:r w:rsidRPr="00DC4856">
        <w:rPr>
          <w:rFonts w:ascii="Arial" w:hAnsi="Arial" w:cs="Arial"/>
          <w:sz w:val="22"/>
          <w:szCs w:val="22"/>
        </w:rPr>
        <w:t>masuri</w:t>
      </w:r>
      <w:r w:rsidRPr="00DC4856">
        <w:rPr>
          <w:rFonts w:ascii="Arial" w:hAnsi="Arial" w:cs="Arial"/>
          <w:spacing w:val="4"/>
          <w:sz w:val="22"/>
          <w:szCs w:val="22"/>
        </w:rPr>
        <w:t xml:space="preserve"> </w:t>
      </w:r>
      <w:r w:rsidRPr="00DC4856">
        <w:rPr>
          <w:rFonts w:ascii="Arial" w:hAnsi="Arial" w:cs="Arial"/>
          <w:sz w:val="22"/>
          <w:szCs w:val="22"/>
        </w:rPr>
        <w:t>pentru</w:t>
      </w:r>
      <w:r w:rsidRPr="00DC4856">
        <w:rPr>
          <w:rFonts w:ascii="Arial" w:hAnsi="Arial" w:cs="Arial"/>
          <w:spacing w:val="4"/>
          <w:sz w:val="22"/>
          <w:szCs w:val="22"/>
        </w:rPr>
        <w:t xml:space="preserve"> </w:t>
      </w:r>
      <w:r w:rsidRPr="00DC4856">
        <w:rPr>
          <w:rFonts w:ascii="Arial" w:hAnsi="Arial" w:cs="Arial"/>
          <w:sz w:val="22"/>
          <w:szCs w:val="22"/>
        </w:rPr>
        <w:t>protectia</w:t>
      </w:r>
      <w:r w:rsidRPr="00DC4856">
        <w:rPr>
          <w:rFonts w:ascii="Arial" w:hAnsi="Arial" w:cs="Arial"/>
          <w:spacing w:val="2"/>
          <w:sz w:val="22"/>
          <w:szCs w:val="22"/>
        </w:rPr>
        <w:t xml:space="preserve"> </w:t>
      </w:r>
      <w:r w:rsidRPr="00DC4856">
        <w:rPr>
          <w:rFonts w:ascii="Arial" w:hAnsi="Arial" w:cs="Arial"/>
          <w:sz w:val="22"/>
          <w:szCs w:val="22"/>
        </w:rPr>
        <w:t>asezarilor</w:t>
      </w:r>
      <w:r w:rsidRPr="00DC4856">
        <w:rPr>
          <w:rFonts w:ascii="Arial" w:hAnsi="Arial" w:cs="Arial"/>
          <w:spacing w:val="-57"/>
          <w:sz w:val="22"/>
          <w:szCs w:val="22"/>
        </w:rPr>
        <w:t xml:space="preserve"> </w:t>
      </w:r>
      <w:r w:rsidRPr="00DC4856">
        <w:rPr>
          <w:rFonts w:ascii="Arial" w:hAnsi="Arial" w:cs="Arial"/>
          <w:sz w:val="22"/>
          <w:szCs w:val="22"/>
        </w:rPr>
        <w:t>umane</w:t>
      </w:r>
      <w:r w:rsidRPr="00DC4856">
        <w:rPr>
          <w:rFonts w:ascii="Arial" w:hAnsi="Arial" w:cs="Arial"/>
          <w:spacing w:val="-3"/>
          <w:sz w:val="22"/>
          <w:szCs w:val="22"/>
        </w:rPr>
        <w:t xml:space="preserve"> </w:t>
      </w:r>
      <w:r w:rsidRPr="00DC4856">
        <w:rPr>
          <w:rFonts w:ascii="Arial" w:hAnsi="Arial" w:cs="Arial"/>
          <w:sz w:val="22"/>
          <w:szCs w:val="22"/>
        </w:rPr>
        <w:t>astfel incat populatia</w:t>
      </w:r>
      <w:r w:rsidRPr="00DC4856">
        <w:rPr>
          <w:rFonts w:ascii="Arial" w:hAnsi="Arial" w:cs="Arial"/>
          <w:spacing w:val="-1"/>
          <w:sz w:val="22"/>
          <w:szCs w:val="22"/>
        </w:rPr>
        <w:t xml:space="preserve"> </w:t>
      </w:r>
      <w:r w:rsidRPr="00DC4856">
        <w:rPr>
          <w:rFonts w:ascii="Arial" w:hAnsi="Arial" w:cs="Arial"/>
          <w:sz w:val="22"/>
          <w:szCs w:val="22"/>
        </w:rPr>
        <w:t>din zona</w:t>
      </w:r>
      <w:r w:rsidRPr="00DC4856">
        <w:rPr>
          <w:rFonts w:ascii="Arial" w:hAnsi="Arial" w:cs="Arial"/>
          <w:spacing w:val="-1"/>
          <w:sz w:val="22"/>
          <w:szCs w:val="22"/>
        </w:rPr>
        <w:t xml:space="preserve"> </w:t>
      </w:r>
      <w:r w:rsidRPr="00DC4856">
        <w:rPr>
          <w:rFonts w:ascii="Arial" w:hAnsi="Arial" w:cs="Arial"/>
          <w:sz w:val="22"/>
          <w:szCs w:val="22"/>
        </w:rPr>
        <w:t>sa</w:t>
      </w:r>
      <w:r w:rsidRPr="00DC4856">
        <w:rPr>
          <w:rFonts w:ascii="Arial" w:hAnsi="Arial" w:cs="Arial"/>
          <w:spacing w:val="-1"/>
          <w:sz w:val="22"/>
          <w:szCs w:val="22"/>
        </w:rPr>
        <w:t xml:space="preserve"> </w:t>
      </w:r>
      <w:r w:rsidRPr="00DC4856">
        <w:rPr>
          <w:rFonts w:ascii="Arial" w:hAnsi="Arial" w:cs="Arial"/>
          <w:sz w:val="22"/>
          <w:szCs w:val="22"/>
        </w:rPr>
        <w:t>nu fie</w:t>
      </w:r>
      <w:r w:rsidRPr="00DC4856">
        <w:rPr>
          <w:rFonts w:ascii="Arial" w:hAnsi="Arial" w:cs="Arial"/>
          <w:spacing w:val="-2"/>
          <w:sz w:val="22"/>
          <w:szCs w:val="22"/>
        </w:rPr>
        <w:t xml:space="preserve"> </w:t>
      </w:r>
      <w:r w:rsidRPr="00DC4856">
        <w:rPr>
          <w:rFonts w:ascii="Arial" w:hAnsi="Arial" w:cs="Arial"/>
          <w:sz w:val="22"/>
          <w:szCs w:val="22"/>
        </w:rPr>
        <w:t>afectata.</w:t>
      </w:r>
    </w:p>
    <w:p w14:paraId="453D8DF4" w14:textId="77777777" w:rsidR="006F3099" w:rsidRPr="00DC4856" w:rsidRDefault="006F3099" w:rsidP="006F3099">
      <w:pPr>
        <w:pStyle w:val="BodyText"/>
        <w:ind w:right="116"/>
        <w:jc w:val="both"/>
        <w:rPr>
          <w:rFonts w:ascii="Arial" w:hAnsi="Arial" w:cs="Arial"/>
          <w:sz w:val="22"/>
          <w:szCs w:val="22"/>
        </w:rPr>
      </w:pPr>
      <w:r>
        <w:rPr>
          <w:rFonts w:ascii="Arial" w:hAnsi="Arial" w:cs="Arial"/>
          <w:sz w:val="22"/>
          <w:szCs w:val="22"/>
        </w:rPr>
        <w:t xml:space="preserve">            </w:t>
      </w:r>
      <w:r w:rsidRPr="00DC4856">
        <w:rPr>
          <w:rFonts w:ascii="Arial" w:hAnsi="Arial" w:cs="Arial"/>
          <w:sz w:val="22"/>
          <w:szCs w:val="22"/>
        </w:rPr>
        <w:t>Lucrarile</w:t>
      </w:r>
      <w:r w:rsidRPr="00DC4856">
        <w:rPr>
          <w:rFonts w:ascii="Arial" w:hAnsi="Arial" w:cs="Arial"/>
          <w:spacing w:val="12"/>
          <w:sz w:val="22"/>
          <w:szCs w:val="22"/>
        </w:rPr>
        <w:t xml:space="preserve"> </w:t>
      </w:r>
      <w:r w:rsidRPr="00DC4856">
        <w:rPr>
          <w:rFonts w:ascii="Arial" w:hAnsi="Arial" w:cs="Arial"/>
          <w:sz w:val="22"/>
          <w:szCs w:val="22"/>
        </w:rPr>
        <w:t>de</w:t>
      </w:r>
      <w:r w:rsidRPr="00DC4856">
        <w:rPr>
          <w:rFonts w:ascii="Arial" w:hAnsi="Arial" w:cs="Arial"/>
          <w:spacing w:val="12"/>
          <w:sz w:val="22"/>
          <w:szCs w:val="22"/>
        </w:rPr>
        <w:t xml:space="preserve"> </w:t>
      </w:r>
      <w:r w:rsidRPr="00DC4856">
        <w:rPr>
          <w:rFonts w:ascii="Arial" w:hAnsi="Arial" w:cs="Arial"/>
          <w:sz w:val="22"/>
          <w:szCs w:val="22"/>
        </w:rPr>
        <w:t>constructii</w:t>
      </w:r>
      <w:r w:rsidRPr="00DC4856">
        <w:rPr>
          <w:rFonts w:ascii="Arial" w:hAnsi="Arial" w:cs="Arial"/>
          <w:spacing w:val="14"/>
          <w:sz w:val="22"/>
          <w:szCs w:val="22"/>
        </w:rPr>
        <w:t xml:space="preserve"> </w:t>
      </w:r>
      <w:r w:rsidRPr="00DC4856">
        <w:rPr>
          <w:rFonts w:ascii="Arial" w:hAnsi="Arial" w:cs="Arial"/>
          <w:sz w:val="22"/>
          <w:szCs w:val="22"/>
        </w:rPr>
        <w:t>se</w:t>
      </w:r>
      <w:r w:rsidRPr="00DC4856">
        <w:rPr>
          <w:rFonts w:ascii="Arial" w:hAnsi="Arial" w:cs="Arial"/>
          <w:spacing w:val="12"/>
          <w:sz w:val="22"/>
          <w:szCs w:val="22"/>
        </w:rPr>
        <w:t xml:space="preserve"> </w:t>
      </w:r>
      <w:r w:rsidRPr="00DC4856">
        <w:rPr>
          <w:rFonts w:ascii="Arial" w:hAnsi="Arial" w:cs="Arial"/>
          <w:sz w:val="22"/>
          <w:szCs w:val="22"/>
        </w:rPr>
        <w:t>vor</w:t>
      </w:r>
      <w:r w:rsidRPr="00DC4856">
        <w:rPr>
          <w:rFonts w:ascii="Arial" w:hAnsi="Arial" w:cs="Arial"/>
          <w:spacing w:val="13"/>
          <w:sz w:val="22"/>
          <w:szCs w:val="22"/>
        </w:rPr>
        <w:t xml:space="preserve"> </w:t>
      </w:r>
      <w:r w:rsidRPr="00DC4856">
        <w:rPr>
          <w:rFonts w:ascii="Arial" w:hAnsi="Arial" w:cs="Arial"/>
          <w:sz w:val="22"/>
          <w:szCs w:val="22"/>
        </w:rPr>
        <w:t>desfasura</w:t>
      </w:r>
      <w:r w:rsidRPr="00DC4856">
        <w:rPr>
          <w:rFonts w:ascii="Arial" w:hAnsi="Arial" w:cs="Arial"/>
          <w:spacing w:val="11"/>
          <w:sz w:val="22"/>
          <w:szCs w:val="22"/>
        </w:rPr>
        <w:t xml:space="preserve"> </w:t>
      </w:r>
      <w:r w:rsidRPr="00DC4856">
        <w:rPr>
          <w:rFonts w:ascii="Arial" w:hAnsi="Arial" w:cs="Arial"/>
          <w:sz w:val="22"/>
          <w:szCs w:val="22"/>
        </w:rPr>
        <w:t>dupa</w:t>
      </w:r>
      <w:r w:rsidRPr="00DC4856">
        <w:rPr>
          <w:rFonts w:ascii="Arial" w:hAnsi="Arial" w:cs="Arial"/>
          <w:spacing w:val="12"/>
          <w:sz w:val="22"/>
          <w:szCs w:val="22"/>
        </w:rPr>
        <w:t xml:space="preserve"> </w:t>
      </w:r>
      <w:r w:rsidRPr="00DC4856">
        <w:rPr>
          <w:rFonts w:ascii="Arial" w:hAnsi="Arial" w:cs="Arial"/>
          <w:sz w:val="22"/>
          <w:szCs w:val="22"/>
        </w:rPr>
        <w:t>un</w:t>
      </w:r>
      <w:r w:rsidRPr="00DC4856">
        <w:rPr>
          <w:rFonts w:ascii="Arial" w:hAnsi="Arial" w:cs="Arial"/>
          <w:spacing w:val="16"/>
          <w:sz w:val="22"/>
          <w:szCs w:val="22"/>
        </w:rPr>
        <w:t xml:space="preserve"> </w:t>
      </w:r>
      <w:r w:rsidRPr="00DC4856">
        <w:rPr>
          <w:rFonts w:ascii="Arial" w:hAnsi="Arial" w:cs="Arial"/>
          <w:sz w:val="22"/>
          <w:szCs w:val="22"/>
        </w:rPr>
        <w:t>program</w:t>
      </w:r>
      <w:r w:rsidRPr="00DC4856">
        <w:rPr>
          <w:rFonts w:ascii="Arial" w:hAnsi="Arial" w:cs="Arial"/>
          <w:spacing w:val="13"/>
          <w:sz w:val="22"/>
          <w:szCs w:val="22"/>
        </w:rPr>
        <w:t xml:space="preserve"> </w:t>
      </w:r>
      <w:r w:rsidRPr="00DC4856">
        <w:rPr>
          <w:rFonts w:ascii="Arial" w:hAnsi="Arial" w:cs="Arial"/>
          <w:sz w:val="22"/>
          <w:szCs w:val="22"/>
        </w:rPr>
        <w:t>agreat</w:t>
      </w:r>
      <w:r w:rsidRPr="00DC4856">
        <w:rPr>
          <w:rFonts w:ascii="Arial" w:hAnsi="Arial" w:cs="Arial"/>
          <w:spacing w:val="14"/>
          <w:sz w:val="22"/>
          <w:szCs w:val="22"/>
        </w:rPr>
        <w:t xml:space="preserve"> </w:t>
      </w:r>
      <w:r w:rsidRPr="00DC4856">
        <w:rPr>
          <w:rFonts w:ascii="Arial" w:hAnsi="Arial" w:cs="Arial"/>
          <w:sz w:val="22"/>
          <w:szCs w:val="22"/>
        </w:rPr>
        <w:t>de</w:t>
      </w:r>
      <w:r w:rsidRPr="00DC4856">
        <w:rPr>
          <w:rFonts w:ascii="Arial" w:hAnsi="Arial" w:cs="Arial"/>
          <w:spacing w:val="12"/>
          <w:sz w:val="22"/>
          <w:szCs w:val="22"/>
        </w:rPr>
        <w:t xml:space="preserve"> </w:t>
      </w:r>
      <w:r w:rsidRPr="00DC4856">
        <w:rPr>
          <w:rFonts w:ascii="Arial" w:hAnsi="Arial" w:cs="Arial"/>
          <w:sz w:val="22"/>
          <w:szCs w:val="22"/>
        </w:rPr>
        <w:t>administratia</w:t>
      </w:r>
      <w:r w:rsidRPr="00DC4856">
        <w:rPr>
          <w:rFonts w:ascii="Arial" w:hAnsi="Arial" w:cs="Arial"/>
          <w:spacing w:val="12"/>
          <w:sz w:val="22"/>
          <w:szCs w:val="22"/>
        </w:rPr>
        <w:t xml:space="preserve"> </w:t>
      </w:r>
      <w:r w:rsidRPr="00DC4856">
        <w:rPr>
          <w:rFonts w:ascii="Arial" w:hAnsi="Arial" w:cs="Arial"/>
          <w:sz w:val="22"/>
          <w:szCs w:val="22"/>
        </w:rPr>
        <w:t>locala,</w:t>
      </w:r>
      <w:r w:rsidRPr="00DC4856">
        <w:rPr>
          <w:rFonts w:ascii="Arial" w:hAnsi="Arial" w:cs="Arial"/>
          <w:spacing w:val="-57"/>
          <w:sz w:val="22"/>
          <w:szCs w:val="22"/>
        </w:rPr>
        <w:t xml:space="preserve"> </w:t>
      </w:r>
      <w:r w:rsidRPr="00DC4856">
        <w:rPr>
          <w:rFonts w:ascii="Arial" w:hAnsi="Arial" w:cs="Arial"/>
          <w:sz w:val="22"/>
          <w:szCs w:val="22"/>
        </w:rPr>
        <w:t>astfel</w:t>
      </w:r>
      <w:r w:rsidRPr="00DC4856">
        <w:rPr>
          <w:rFonts w:ascii="Arial" w:hAnsi="Arial" w:cs="Arial"/>
          <w:spacing w:val="-1"/>
          <w:sz w:val="22"/>
          <w:szCs w:val="22"/>
        </w:rPr>
        <w:t xml:space="preserve"> </w:t>
      </w:r>
      <w:r w:rsidRPr="00DC4856">
        <w:rPr>
          <w:rFonts w:ascii="Arial" w:hAnsi="Arial" w:cs="Arial"/>
          <w:sz w:val="22"/>
          <w:szCs w:val="22"/>
        </w:rPr>
        <w:t>incat</w:t>
      </w:r>
      <w:r w:rsidRPr="00DC4856">
        <w:rPr>
          <w:rFonts w:ascii="Arial" w:hAnsi="Arial" w:cs="Arial"/>
          <w:spacing w:val="-1"/>
          <w:sz w:val="22"/>
          <w:szCs w:val="22"/>
        </w:rPr>
        <w:t xml:space="preserve"> </w:t>
      </w:r>
      <w:r w:rsidRPr="00DC4856">
        <w:rPr>
          <w:rFonts w:ascii="Arial" w:hAnsi="Arial" w:cs="Arial"/>
          <w:sz w:val="22"/>
          <w:szCs w:val="22"/>
        </w:rPr>
        <w:t>sa</w:t>
      </w:r>
      <w:r w:rsidRPr="00DC4856">
        <w:rPr>
          <w:rFonts w:ascii="Arial" w:hAnsi="Arial" w:cs="Arial"/>
          <w:spacing w:val="-1"/>
          <w:sz w:val="22"/>
          <w:szCs w:val="22"/>
        </w:rPr>
        <w:t xml:space="preserve"> </w:t>
      </w:r>
      <w:r w:rsidRPr="00DC4856">
        <w:rPr>
          <w:rFonts w:ascii="Arial" w:hAnsi="Arial" w:cs="Arial"/>
          <w:sz w:val="22"/>
          <w:szCs w:val="22"/>
        </w:rPr>
        <w:t>se</w:t>
      </w:r>
      <w:r w:rsidRPr="00DC4856">
        <w:rPr>
          <w:rFonts w:ascii="Arial" w:hAnsi="Arial" w:cs="Arial"/>
          <w:spacing w:val="-2"/>
          <w:sz w:val="22"/>
          <w:szCs w:val="22"/>
        </w:rPr>
        <w:t xml:space="preserve"> </w:t>
      </w:r>
      <w:r w:rsidRPr="00DC4856">
        <w:rPr>
          <w:rFonts w:ascii="Arial" w:hAnsi="Arial" w:cs="Arial"/>
          <w:sz w:val="22"/>
          <w:szCs w:val="22"/>
        </w:rPr>
        <w:t>asigure</w:t>
      </w:r>
      <w:r w:rsidRPr="00DC4856">
        <w:rPr>
          <w:rFonts w:ascii="Arial" w:hAnsi="Arial" w:cs="Arial"/>
          <w:spacing w:val="-1"/>
          <w:sz w:val="22"/>
          <w:szCs w:val="22"/>
        </w:rPr>
        <w:t xml:space="preserve"> </w:t>
      </w:r>
      <w:r w:rsidRPr="00DC4856">
        <w:rPr>
          <w:rFonts w:ascii="Arial" w:hAnsi="Arial" w:cs="Arial"/>
          <w:sz w:val="22"/>
          <w:szCs w:val="22"/>
        </w:rPr>
        <w:t>orele de</w:t>
      </w:r>
      <w:r w:rsidRPr="00DC4856">
        <w:rPr>
          <w:rFonts w:ascii="Arial" w:hAnsi="Arial" w:cs="Arial"/>
          <w:spacing w:val="-3"/>
          <w:sz w:val="22"/>
          <w:szCs w:val="22"/>
        </w:rPr>
        <w:t xml:space="preserve"> </w:t>
      </w:r>
      <w:r w:rsidRPr="00DC4856">
        <w:rPr>
          <w:rFonts w:ascii="Arial" w:hAnsi="Arial" w:cs="Arial"/>
          <w:sz w:val="22"/>
          <w:szCs w:val="22"/>
        </w:rPr>
        <w:t>odihna ale</w:t>
      </w:r>
      <w:r w:rsidRPr="00DC4856">
        <w:rPr>
          <w:rFonts w:ascii="Arial" w:hAnsi="Arial" w:cs="Arial"/>
          <w:spacing w:val="-1"/>
          <w:sz w:val="22"/>
          <w:szCs w:val="22"/>
        </w:rPr>
        <w:t xml:space="preserve"> </w:t>
      </w:r>
      <w:r w:rsidRPr="00DC4856">
        <w:rPr>
          <w:rFonts w:ascii="Arial" w:hAnsi="Arial" w:cs="Arial"/>
          <w:sz w:val="22"/>
          <w:szCs w:val="22"/>
        </w:rPr>
        <w:t>locatarilor</w:t>
      </w:r>
      <w:r w:rsidRPr="00DC4856">
        <w:rPr>
          <w:rFonts w:ascii="Arial" w:hAnsi="Arial" w:cs="Arial"/>
          <w:spacing w:val="-1"/>
          <w:sz w:val="22"/>
          <w:szCs w:val="22"/>
        </w:rPr>
        <w:t xml:space="preserve"> </w:t>
      </w:r>
      <w:r w:rsidRPr="00DC4856">
        <w:rPr>
          <w:rFonts w:ascii="Arial" w:hAnsi="Arial" w:cs="Arial"/>
          <w:sz w:val="22"/>
          <w:szCs w:val="22"/>
        </w:rPr>
        <w:t>si turistilor</w:t>
      </w:r>
      <w:r w:rsidRPr="00DC4856">
        <w:rPr>
          <w:rFonts w:ascii="Arial" w:hAnsi="Arial" w:cs="Arial"/>
          <w:spacing w:val="-1"/>
          <w:sz w:val="22"/>
          <w:szCs w:val="22"/>
        </w:rPr>
        <w:t xml:space="preserve"> </w:t>
      </w:r>
      <w:r w:rsidRPr="00DC4856">
        <w:rPr>
          <w:rFonts w:ascii="Arial" w:hAnsi="Arial" w:cs="Arial"/>
          <w:sz w:val="22"/>
          <w:szCs w:val="22"/>
        </w:rPr>
        <w:t>din</w:t>
      </w:r>
      <w:r w:rsidRPr="00DC4856">
        <w:rPr>
          <w:rFonts w:ascii="Arial" w:hAnsi="Arial" w:cs="Arial"/>
          <w:spacing w:val="-1"/>
          <w:sz w:val="22"/>
          <w:szCs w:val="22"/>
        </w:rPr>
        <w:t xml:space="preserve"> </w:t>
      </w:r>
      <w:r w:rsidRPr="00DC4856">
        <w:rPr>
          <w:rFonts w:ascii="Arial" w:hAnsi="Arial" w:cs="Arial"/>
          <w:sz w:val="22"/>
          <w:szCs w:val="22"/>
        </w:rPr>
        <w:t>zonele</w:t>
      </w:r>
      <w:r w:rsidRPr="00DC4856">
        <w:rPr>
          <w:rFonts w:ascii="Arial" w:hAnsi="Arial" w:cs="Arial"/>
          <w:spacing w:val="-1"/>
          <w:sz w:val="22"/>
          <w:szCs w:val="22"/>
        </w:rPr>
        <w:t xml:space="preserve"> </w:t>
      </w:r>
      <w:r w:rsidRPr="00DC4856">
        <w:rPr>
          <w:rFonts w:ascii="Arial" w:hAnsi="Arial" w:cs="Arial"/>
          <w:sz w:val="22"/>
          <w:szCs w:val="22"/>
        </w:rPr>
        <w:t>cele</w:t>
      </w:r>
      <w:r w:rsidRPr="00DC4856">
        <w:rPr>
          <w:rFonts w:ascii="Arial" w:hAnsi="Arial" w:cs="Arial"/>
          <w:spacing w:val="-1"/>
          <w:sz w:val="22"/>
          <w:szCs w:val="22"/>
        </w:rPr>
        <w:t xml:space="preserve"> </w:t>
      </w:r>
      <w:r w:rsidRPr="00DC4856">
        <w:rPr>
          <w:rFonts w:ascii="Arial" w:hAnsi="Arial" w:cs="Arial"/>
          <w:sz w:val="22"/>
          <w:szCs w:val="22"/>
        </w:rPr>
        <w:t>mai apropiate.</w:t>
      </w:r>
    </w:p>
    <w:p w14:paraId="657B91CB" w14:textId="77777777" w:rsidR="006F3099" w:rsidRDefault="006F3099" w:rsidP="006F3099">
      <w:pPr>
        <w:spacing w:line="276" w:lineRule="auto"/>
        <w:jc w:val="both"/>
        <w:rPr>
          <w:rFonts w:ascii="Arial" w:hAnsi="Arial" w:cs="Arial"/>
          <w:b/>
          <w:noProof/>
          <w:color w:val="000000"/>
          <w:sz w:val="22"/>
        </w:rPr>
      </w:pPr>
    </w:p>
    <w:p w14:paraId="509515E0" w14:textId="77777777" w:rsidR="006F3099" w:rsidRDefault="006F3099" w:rsidP="00056722">
      <w:pPr>
        <w:pStyle w:val="ListParagraph"/>
        <w:numPr>
          <w:ilvl w:val="0"/>
          <w:numId w:val="16"/>
        </w:numPr>
        <w:spacing w:line="276" w:lineRule="auto"/>
        <w:jc w:val="both"/>
        <w:rPr>
          <w:rFonts w:ascii="Arial" w:hAnsi="Arial" w:cs="Arial"/>
          <w:b/>
          <w:bCs/>
          <w:noProof/>
          <w:color w:val="000000"/>
          <w:sz w:val="22"/>
        </w:rPr>
      </w:pPr>
      <w:r w:rsidRPr="00706475">
        <w:rPr>
          <w:rFonts w:ascii="Arial" w:hAnsi="Arial" w:cs="Arial"/>
          <w:b/>
          <w:bCs/>
          <w:noProof/>
          <w:color w:val="000000"/>
          <w:sz w:val="22"/>
        </w:rPr>
        <w:t>Prevenirea și gestionarea deșeurilor generate pe amplasament în timpul realizării proiectului/în timpul exploatării:</w:t>
      </w:r>
    </w:p>
    <w:p w14:paraId="0BA4C63E" w14:textId="77777777" w:rsidR="00F0253C" w:rsidRPr="00706475" w:rsidRDefault="00F0253C" w:rsidP="00F0253C">
      <w:pPr>
        <w:pStyle w:val="ListParagraph"/>
        <w:spacing w:line="276" w:lineRule="auto"/>
        <w:jc w:val="both"/>
        <w:rPr>
          <w:rFonts w:ascii="Arial" w:hAnsi="Arial" w:cs="Arial"/>
          <w:b/>
          <w:bCs/>
          <w:noProof/>
          <w:color w:val="000000"/>
          <w:sz w:val="22"/>
        </w:rPr>
      </w:pPr>
    </w:p>
    <w:p w14:paraId="02751941" w14:textId="1E7FEFF1" w:rsidR="006F3099" w:rsidRPr="00DC4856" w:rsidRDefault="006F3099" w:rsidP="006F3099">
      <w:pPr>
        <w:pStyle w:val="BodyText"/>
        <w:ind w:right="123"/>
        <w:jc w:val="both"/>
        <w:rPr>
          <w:rFonts w:ascii="Arial" w:hAnsi="Arial" w:cs="Arial"/>
          <w:sz w:val="22"/>
          <w:szCs w:val="22"/>
        </w:rPr>
      </w:pPr>
      <w:r>
        <w:rPr>
          <w:rFonts w:ascii="Arial" w:hAnsi="Arial" w:cs="Arial"/>
          <w:sz w:val="22"/>
          <w:szCs w:val="22"/>
        </w:rPr>
        <w:t xml:space="preserve">            </w:t>
      </w:r>
      <w:r w:rsidRPr="00DC4856">
        <w:rPr>
          <w:rFonts w:ascii="Arial" w:hAnsi="Arial" w:cs="Arial"/>
          <w:sz w:val="22"/>
          <w:szCs w:val="22"/>
        </w:rPr>
        <w:t>În perioada lucrărilor de execuție rezultă deșeuri specifice activității de construire; nu vor</w:t>
      </w:r>
      <w:r w:rsidR="00F64C52">
        <w:rPr>
          <w:rFonts w:ascii="Arial" w:hAnsi="Arial" w:cs="Arial"/>
          <w:sz w:val="22"/>
          <w:szCs w:val="22"/>
        </w:rPr>
        <w:t xml:space="preserve"> </w:t>
      </w:r>
      <w:r w:rsidRPr="00DC4856">
        <w:rPr>
          <w:rFonts w:ascii="Arial" w:hAnsi="Arial" w:cs="Arial"/>
          <w:spacing w:val="-57"/>
          <w:sz w:val="22"/>
          <w:szCs w:val="22"/>
        </w:rPr>
        <w:t xml:space="preserve"> </w:t>
      </w:r>
      <w:r w:rsidRPr="00DC4856">
        <w:rPr>
          <w:rFonts w:ascii="Arial" w:hAnsi="Arial" w:cs="Arial"/>
          <w:sz w:val="22"/>
          <w:szCs w:val="22"/>
        </w:rPr>
        <w:t>fi</w:t>
      </w:r>
      <w:r w:rsidRPr="00DC4856">
        <w:rPr>
          <w:rFonts w:ascii="Arial" w:hAnsi="Arial" w:cs="Arial"/>
          <w:spacing w:val="-1"/>
          <w:sz w:val="22"/>
          <w:szCs w:val="22"/>
        </w:rPr>
        <w:t xml:space="preserve"> </w:t>
      </w:r>
      <w:r w:rsidRPr="00DC4856">
        <w:rPr>
          <w:rFonts w:ascii="Arial" w:hAnsi="Arial" w:cs="Arial"/>
          <w:sz w:val="22"/>
          <w:szCs w:val="22"/>
        </w:rPr>
        <w:t>generate deșeuri potențial periculoase</w:t>
      </w:r>
      <w:r w:rsidRPr="00DC4856">
        <w:rPr>
          <w:rFonts w:ascii="Arial" w:hAnsi="Arial" w:cs="Arial"/>
          <w:spacing w:val="-2"/>
          <w:sz w:val="22"/>
          <w:szCs w:val="22"/>
        </w:rPr>
        <w:t xml:space="preserve"> </w:t>
      </w:r>
      <w:r w:rsidRPr="00DC4856">
        <w:rPr>
          <w:rFonts w:ascii="Arial" w:hAnsi="Arial" w:cs="Arial"/>
          <w:sz w:val="22"/>
          <w:szCs w:val="22"/>
        </w:rPr>
        <w:t>pentru mediu.</w:t>
      </w:r>
    </w:p>
    <w:p w14:paraId="61569526" w14:textId="4B5602C7" w:rsidR="006F3099" w:rsidRPr="00DC4856" w:rsidRDefault="00F0253C" w:rsidP="006F3099">
      <w:pPr>
        <w:pStyle w:val="BodyText"/>
        <w:ind w:right="114"/>
        <w:jc w:val="both"/>
        <w:rPr>
          <w:rFonts w:ascii="Arial" w:hAnsi="Arial" w:cs="Arial"/>
          <w:sz w:val="22"/>
          <w:szCs w:val="22"/>
        </w:rPr>
      </w:pPr>
      <w:r>
        <w:rPr>
          <w:rFonts w:ascii="Arial" w:hAnsi="Arial" w:cs="Arial"/>
          <w:sz w:val="22"/>
          <w:szCs w:val="22"/>
        </w:rPr>
        <w:t xml:space="preserve">            </w:t>
      </w:r>
      <w:r w:rsidR="006F3099" w:rsidRPr="00DC4856">
        <w:rPr>
          <w:rFonts w:ascii="Arial" w:hAnsi="Arial" w:cs="Arial"/>
          <w:sz w:val="22"/>
          <w:szCs w:val="22"/>
        </w:rPr>
        <w:t>Deşeurile</w:t>
      </w:r>
      <w:r w:rsidR="006F3099" w:rsidRPr="00DC4856">
        <w:rPr>
          <w:rFonts w:ascii="Arial" w:hAnsi="Arial" w:cs="Arial"/>
          <w:spacing w:val="1"/>
          <w:sz w:val="22"/>
          <w:szCs w:val="22"/>
        </w:rPr>
        <w:t xml:space="preserve"> </w:t>
      </w:r>
      <w:r w:rsidR="006F3099" w:rsidRPr="00DC4856">
        <w:rPr>
          <w:rFonts w:ascii="Arial" w:hAnsi="Arial" w:cs="Arial"/>
          <w:sz w:val="22"/>
          <w:szCs w:val="22"/>
        </w:rPr>
        <w:t>menajere</w:t>
      </w:r>
      <w:r w:rsidR="006F3099" w:rsidRPr="00DC4856">
        <w:rPr>
          <w:rFonts w:ascii="Arial" w:hAnsi="Arial" w:cs="Arial"/>
          <w:spacing w:val="1"/>
          <w:sz w:val="22"/>
          <w:szCs w:val="22"/>
        </w:rPr>
        <w:t xml:space="preserve"> </w:t>
      </w:r>
      <w:r w:rsidR="006F3099" w:rsidRPr="00DC4856">
        <w:rPr>
          <w:rFonts w:ascii="Arial" w:hAnsi="Arial" w:cs="Arial"/>
          <w:sz w:val="22"/>
          <w:szCs w:val="22"/>
        </w:rPr>
        <w:t>vor</w:t>
      </w:r>
      <w:r w:rsidR="006F3099" w:rsidRPr="00DC4856">
        <w:rPr>
          <w:rFonts w:ascii="Arial" w:hAnsi="Arial" w:cs="Arial"/>
          <w:spacing w:val="1"/>
          <w:sz w:val="22"/>
          <w:szCs w:val="22"/>
        </w:rPr>
        <w:t xml:space="preserve"> </w:t>
      </w:r>
      <w:r w:rsidR="006F3099" w:rsidRPr="00DC4856">
        <w:rPr>
          <w:rFonts w:ascii="Arial" w:hAnsi="Arial" w:cs="Arial"/>
          <w:sz w:val="22"/>
          <w:szCs w:val="22"/>
        </w:rPr>
        <w:t>fi</w:t>
      </w:r>
      <w:r w:rsidR="006F3099" w:rsidRPr="00DC4856">
        <w:rPr>
          <w:rFonts w:ascii="Arial" w:hAnsi="Arial" w:cs="Arial"/>
          <w:spacing w:val="1"/>
          <w:sz w:val="22"/>
          <w:szCs w:val="22"/>
        </w:rPr>
        <w:t xml:space="preserve"> </w:t>
      </w:r>
      <w:r w:rsidR="006F3099" w:rsidRPr="00DC4856">
        <w:rPr>
          <w:rFonts w:ascii="Arial" w:hAnsi="Arial" w:cs="Arial"/>
          <w:sz w:val="22"/>
          <w:szCs w:val="22"/>
        </w:rPr>
        <w:t>depozitate</w:t>
      </w:r>
      <w:r w:rsidR="006F3099" w:rsidRPr="00DC4856">
        <w:rPr>
          <w:rFonts w:ascii="Arial" w:hAnsi="Arial" w:cs="Arial"/>
          <w:spacing w:val="1"/>
          <w:sz w:val="22"/>
          <w:szCs w:val="22"/>
        </w:rPr>
        <w:t xml:space="preserve"> </w:t>
      </w:r>
      <w:r w:rsidR="006F3099" w:rsidRPr="00DC4856">
        <w:rPr>
          <w:rFonts w:ascii="Arial" w:hAnsi="Arial" w:cs="Arial"/>
          <w:sz w:val="22"/>
          <w:szCs w:val="22"/>
        </w:rPr>
        <w:t>controlat,</w:t>
      </w:r>
      <w:r w:rsidR="006F3099" w:rsidRPr="00DC4856">
        <w:rPr>
          <w:rFonts w:ascii="Arial" w:hAnsi="Arial" w:cs="Arial"/>
          <w:spacing w:val="1"/>
          <w:sz w:val="22"/>
          <w:szCs w:val="22"/>
        </w:rPr>
        <w:t xml:space="preserve"> </w:t>
      </w:r>
      <w:r w:rsidR="006F3099" w:rsidRPr="00DC4856">
        <w:rPr>
          <w:rFonts w:ascii="Arial" w:hAnsi="Arial" w:cs="Arial"/>
          <w:sz w:val="22"/>
          <w:szCs w:val="22"/>
        </w:rPr>
        <w:t>în</w:t>
      </w:r>
      <w:r w:rsidR="006F3099" w:rsidRPr="00DC4856">
        <w:rPr>
          <w:rFonts w:ascii="Arial" w:hAnsi="Arial" w:cs="Arial"/>
          <w:spacing w:val="1"/>
          <w:sz w:val="22"/>
          <w:szCs w:val="22"/>
        </w:rPr>
        <w:t xml:space="preserve"> </w:t>
      </w:r>
      <w:r w:rsidR="006F3099" w:rsidRPr="00DC4856">
        <w:rPr>
          <w:rFonts w:ascii="Arial" w:hAnsi="Arial" w:cs="Arial"/>
          <w:sz w:val="22"/>
          <w:szCs w:val="22"/>
        </w:rPr>
        <w:t>locuri</w:t>
      </w:r>
      <w:r w:rsidR="006F3099" w:rsidRPr="00DC4856">
        <w:rPr>
          <w:rFonts w:ascii="Arial" w:hAnsi="Arial" w:cs="Arial"/>
          <w:spacing w:val="1"/>
          <w:sz w:val="22"/>
          <w:szCs w:val="22"/>
        </w:rPr>
        <w:t xml:space="preserve"> </w:t>
      </w:r>
      <w:r w:rsidR="006F3099" w:rsidRPr="00DC4856">
        <w:rPr>
          <w:rFonts w:ascii="Arial" w:hAnsi="Arial" w:cs="Arial"/>
          <w:sz w:val="22"/>
          <w:szCs w:val="22"/>
        </w:rPr>
        <w:t>bine</w:t>
      </w:r>
      <w:r w:rsidR="006F3099" w:rsidRPr="00DC4856">
        <w:rPr>
          <w:rFonts w:ascii="Arial" w:hAnsi="Arial" w:cs="Arial"/>
          <w:spacing w:val="1"/>
          <w:sz w:val="22"/>
          <w:szCs w:val="22"/>
        </w:rPr>
        <w:t xml:space="preserve"> </w:t>
      </w:r>
      <w:r w:rsidR="006F3099" w:rsidRPr="00DC4856">
        <w:rPr>
          <w:rFonts w:ascii="Arial" w:hAnsi="Arial" w:cs="Arial"/>
          <w:sz w:val="22"/>
          <w:szCs w:val="22"/>
        </w:rPr>
        <w:t>stabilite</w:t>
      </w:r>
      <w:r w:rsidR="006F3099" w:rsidRPr="00DC4856">
        <w:rPr>
          <w:rFonts w:ascii="Arial" w:hAnsi="Arial" w:cs="Arial"/>
          <w:spacing w:val="1"/>
          <w:sz w:val="22"/>
          <w:szCs w:val="22"/>
        </w:rPr>
        <w:t xml:space="preserve"> </w:t>
      </w:r>
      <w:r w:rsidR="006F3099" w:rsidRPr="00DC4856">
        <w:rPr>
          <w:rFonts w:ascii="Arial" w:hAnsi="Arial" w:cs="Arial"/>
          <w:sz w:val="22"/>
          <w:szCs w:val="22"/>
        </w:rPr>
        <w:t>şi</w:t>
      </w:r>
      <w:r w:rsidR="006F3099" w:rsidRPr="00DC4856">
        <w:rPr>
          <w:rFonts w:ascii="Arial" w:hAnsi="Arial" w:cs="Arial"/>
          <w:spacing w:val="1"/>
          <w:sz w:val="22"/>
          <w:szCs w:val="22"/>
        </w:rPr>
        <w:t xml:space="preserve"> </w:t>
      </w:r>
      <w:r w:rsidR="006F3099" w:rsidRPr="00DC4856">
        <w:rPr>
          <w:rFonts w:ascii="Arial" w:hAnsi="Arial" w:cs="Arial"/>
          <w:sz w:val="22"/>
          <w:szCs w:val="22"/>
        </w:rPr>
        <w:t>amenajate</w:t>
      </w:r>
      <w:r w:rsidR="006F3099" w:rsidRPr="00DC4856">
        <w:rPr>
          <w:rFonts w:ascii="Arial" w:hAnsi="Arial" w:cs="Arial"/>
          <w:spacing w:val="1"/>
          <w:sz w:val="22"/>
          <w:szCs w:val="22"/>
        </w:rPr>
        <w:t xml:space="preserve"> </w:t>
      </w:r>
      <w:r w:rsidR="006F3099" w:rsidRPr="00DC4856">
        <w:rPr>
          <w:rFonts w:ascii="Arial" w:hAnsi="Arial" w:cs="Arial"/>
          <w:sz w:val="22"/>
          <w:szCs w:val="22"/>
        </w:rPr>
        <w:t>corespunzător prevederilor în vigoare şi a unei colectări în pubele destinate fiecărui tip de deşeu</w:t>
      </w:r>
      <w:r w:rsidR="006F3099" w:rsidRPr="00DC4856">
        <w:rPr>
          <w:rFonts w:ascii="Arial" w:hAnsi="Arial" w:cs="Arial"/>
          <w:spacing w:val="1"/>
          <w:sz w:val="22"/>
          <w:szCs w:val="22"/>
        </w:rPr>
        <w:t xml:space="preserve"> </w:t>
      </w:r>
      <w:r w:rsidR="006F3099" w:rsidRPr="00DC4856">
        <w:rPr>
          <w:rFonts w:ascii="Arial" w:hAnsi="Arial" w:cs="Arial"/>
          <w:sz w:val="22"/>
          <w:szCs w:val="22"/>
        </w:rPr>
        <w:t>în</w:t>
      </w:r>
      <w:r w:rsidR="006F3099" w:rsidRPr="00DC4856">
        <w:rPr>
          <w:rFonts w:ascii="Arial" w:hAnsi="Arial" w:cs="Arial"/>
          <w:spacing w:val="1"/>
          <w:sz w:val="22"/>
          <w:szCs w:val="22"/>
        </w:rPr>
        <w:t xml:space="preserve"> </w:t>
      </w:r>
      <w:r w:rsidR="006F3099" w:rsidRPr="00DC4856">
        <w:rPr>
          <w:rFonts w:ascii="Arial" w:hAnsi="Arial" w:cs="Arial"/>
          <w:sz w:val="22"/>
          <w:szCs w:val="22"/>
        </w:rPr>
        <w:t>parte.</w:t>
      </w:r>
      <w:r w:rsidR="006F3099" w:rsidRPr="00DC4856">
        <w:rPr>
          <w:rFonts w:ascii="Arial" w:hAnsi="Arial" w:cs="Arial"/>
          <w:spacing w:val="1"/>
          <w:sz w:val="22"/>
          <w:szCs w:val="22"/>
        </w:rPr>
        <w:t xml:space="preserve"> </w:t>
      </w:r>
      <w:r w:rsidR="006F3099" w:rsidRPr="00DC4856">
        <w:rPr>
          <w:rFonts w:ascii="Arial" w:hAnsi="Arial" w:cs="Arial"/>
          <w:sz w:val="22"/>
          <w:szCs w:val="22"/>
        </w:rPr>
        <w:t>Pentru</w:t>
      </w:r>
      <w:r w:rsidR="006F3099" w:rsidRPr="00DC4856">
        <w:rPr>
          <w:rFonts w:ascii="Arial" w:hAnsi="Arial" w:cs="Arial"/>
          <w:spacing w:val="1"/>
          <w:sz w:val="22"/>
          <w:szCs w:val="22"/>
        </w:rPr>
        <w:t xml:space="preserve"> </w:t>
      </w:r>
      <w:r w:rsidR="006F3099" w:rsidRPr="00DC4856">
        <w:rPr>
          <w:rFonts w:ascii="Arial" w:hAnsi="Arial" w:cs="Arial"/>
          <w:sz w:val="22"/>
          <w:szCs w:val="22"/>
        </w:rPr>
        <w:t>evidenţierea</w:t>
      </w:r>
      <w:r w:rsidR="006F3099" w:rsidRPr="00DC4856">
        <w:rPr>
          <w:rFonts w:ascii="Arial" w:hAnsi="Arial" w:cs="Arial"/>
          <w:spacing w:val="1"/>
          <w:sz w:val="22"/>
          <w:szCs w:val="22"/>
        </w:rPr>
        <w:t xml:space="preserve"> </w:t>
      </w:r>
      <w:r w:rsidR="006F3099" w:rsidRPr="00DC4856">
        <w:rPr>
          <w:rFonts w:ascii="Arial" w:hAnsi="Arial" w:cs="Arial"/>
          <w:sz w:val="22"/>
          <w:szCs w:val="22"/>
        </w:rPr>
        <w:t>acestei</w:t>
      </w:r>
      <w:r w:rsidR="006F3099" w:rsidRPr="00DC4856">
        <w:rPr>
          <w:rFonts w:ascii="Arial" w:hAnsi="Arial" w:cs="Arial"/>
          <w:spacing w:val="1"/>
          <w:sz w:val="22"/>
          <w:szCs w:val="22"/>
        </w:rPr>
        <w:t xml:space="preserve"> </w:t>
      </w:r>
      <w:r w:rsidR="006F3099" w:rsidRPr="00DC4856">
        <w:rPr>
          <w:rFonts w:ascii="Arial" w:hAnsi="Arial" w:cs="Arial"/>
          <w:sz w:val="22"/>
          <w:szCs w:val="22"/>
        </w:rPr>
        <w:t>colectări</w:t>
      </w:r>
      <w:r w:rsidR="006F3099" w:rsidRPr="00DC4856">
        <w:rPr>
          <w:rFonts w:ascii="Arial" w:hAnsi="Arial" w:cs="Arial"/>
          <w:spacing w:val="1"/>
          <w:sz w:val="22"/>
          <w:szCs w:val="22"/>
        </w:rPr>
        <w:t xml:space="preserve"> </w:t>
      </w:r>
      <w:r w:rsidR="006F3099" w:rsidRPr="00DC4856">
        <w:rPr>
          <w:rFonts w:ascii="Arial" w:hAnsi="Arial" w:cs="Arial"/>
          <w:sz w:val="22"/>
          <w:szCs w:val="22"/>
        </w:rPr>
        <w:t>se</w:t>
      </w:r>
      <w:r w:rsidR="006F3099" w:rsidRPr="00DC4856">
        <w:rPr>
          <w:rFonts w:ascii="Arial" w:hAnsi="Arial" w:cs="Arial"/>
          <w:spacing w:val="1"/>
          <w:sz w:val="22"/>
          <w:szCs w:val="22"/>
        </w:rPr>
        <w:t xml:space="preserve"> </w:t>
      </w:r>
      <w:r w:rsidR="006F3099" w:rsidRPr="00DC4856">
        <w:rPr>
          <w:rFonts w:ascii="Arial" w:hAnsi="Arial" w:cs="Arial"/>
          <w:sz w:val="22"/>
          <w:szCs w:val="22"/>
        </w:rPr>
        <w:t>vor</w:t>
      </w:r>
      <w:r w:rsidR="006F3099" w:rsidRPr="00DC4856">
        <w:rPr>
          <w:rFonts w:ascii="Arial" w:hAnsi="Arial" w:cs="Arial"/>
          <w:spacing w:val="1"/>
          <w:sz w:val="22"/>
          <w:szCs w:val="22"/>
        </w:rPr>
        <w:t xml:space="preserve"> </w:t>
      </w:r>
      <w:r w:rsidR="006F3099" w:rsidRPr="00DC4856">
        <w:rPr>
          <w:rFonts w:ascii="Arial" w:hAnsi="Arial" w:cs="Arial"/>
          <w:sz w:val="22"/>
          <w:szCs w:val="22"/>
        </w:rPr>
        <w:t>alege</w:t>
      </w:r>
      <w:r w:rsidR="006F3099" w:rsidRPr="00DC4856">
        <w:rPr>
          <w:rFonts w:ascii="Arial" w:hAnsi="Arial" w:cs="Arial"/>
          <w:spacing w:val="1"/>
          <w:sz w:val="22"/>
          <w:szCs w:val="22"/>
        </w:rPr>
        <w:t xml:space="preserve"> </w:t>
      </w:r>
      <w:r w:rsidR="006F3099" w:rsidRPr="00DC4856">
        <w:rPr>
          <w:rFonts w:ascii="Arial" w:hAnsi="Arial" w:cs="Arial"/>
          <w:sz w:val="22"/>
          <w:szCs w:val="22"/>
        </w:rPr>
        <w:t>pubele</w:t>
      </w:r>
      <w:r w:rsidR="006F3099" w:rsidRPr="00DC4856">
        <w:rPr>
          <w:rFonts w:ascii="Arial" w:hAnsi="Arial" w:cs="Arial"/>
          <w:spacing w:val="1"/>
          <w:sz w:val="22"/>
          <w:szCs w:val="22"/>
        </w:rPr>
        <w:t xml:space="preserve"> </w:t>
      </w:r>
      <w:r w:rsidR="006F3099" w:rsidRPr="00DC4856">
        <w:rPr>
          <w:rFonts w:ascii="Arial" w:hAnsi="Arial" w:cs="Arial"/>
          <w:sz w:val="22"/>
          <w:szCs w:val="22"/>
        </w:rPr>
        <w:t>de</w:t>
      </w:r>
      <w:r w:rsidR="006F3099" w:rsidRPr="00DC4856">
        <w:rPr>
          <w:rFonts w:ascii="Arial" w:hAnsi="Arial" w:cs="Arial"/>
          <w:spacing w:val="1"/>
          <w:sz w:val="22"/>
          <w:szCs w:val="22"/>
        </w:rPr>
        <w:t xml:space="preserve"> </w:t>
      </w:r>
      <w:r w:rsidR="006F3099" w:rsidRPr="00DC4856">
        <w:rPr>
          <w:rFonts w:ascii="Arial" w:hAnsi="Arial" w:cs="Arial"/>
          <w:sz w:val="22"/>
          <w:szCs w:val="22"/>
        </w:rPr>
        <w:t>culori</w:t>
      </w:r>
      <w:r w:rsidR="006F3099" w:rsidRPr="00DC4856">
        <w:rPr>
          <w:rFonts w:ascii="Arial" w:hAnsi="Arial" w:cs="Arial"/>
          <w:spacing w:val="1"/>
          <w:sz w:val="22"/>
          <w:szCs w:val="22"/>
        </w:rPr>
        <w:t xml:space="preserve"> </w:t>
      </w:r>
      <w:r w:rsidR="006F3099" w:rsidRPr="00DC4856">
        <w:rPr>
          <w:rFonts w:ascii="Arial" w:hAnsi="Arial" w:cs="Arial"/>
          <w:sz w:val="22"/>
          <w:szCs w:val="22"/>
        </w:rPr>
        <w:t>diferite</w:t>
      </w:r>
      <w:r w:rsidR="006F3099" w:rsidRPr="00DC4856">
        <w:rPr>
          <w:rFonts w:ascii="Arial" w:hAnsi="Arial" w:cs="Arial"/>
          <w:spacing w:val="1"/>
          <w:sz w:val="22"/>
          <w:szCs w:val="22"/>
        </w:rPr>
        <w:t xml:space="preserve"> </w:t>
      </w:r>
      <w:r w:rsidR="006F3099" w:rsidRPr="00DC4856">
        <w:rPr>
          <w:rFonts w:ascii="Arial" w:hAnsi="Arial" w:cs="Arial"/>
          <w:sz w:val="22"/>
          <w:szCs w:val="22"/>
        </w:rPr>
        <w:t>şi</w:t>
      </w:r>
      <w:r w:rsidR="006F3099" w:rsidRPr="00DC4856">
        <w:rPr>
          <w:rFonts w:ascii="Arial" w:hAnsi="Arial" w:cs="Arial"/>
          <w:spacing w:val="1"/>
          <w:sz w:val="22"/>
          <w:szCs w:val="22"/>
        </w:rPr>
        <w:t xml:space="preserve"> </w:t>
      </w:r>
      <w:r w:rsidR="006F3099" w:rsidRPr="00DC4856">
        <w:rPr>
          <w:rFonts w:ascii="Arial" w:hAnsi="Arial" w:cs="Arial"/>
          <w:sz w:val="22"/>
          <w:szCs w:val="22"/>
        </w:rPr>
        <w:t>inscripţionate</w:t>
      </w:r>
      <w:r w:rsidR="006F3099" w:rsidRPr="00DC4856">
        <w:rPr>
          <w:rFonts w:ascii="Arial" w:hAnsi="Arial" w:cs="Arial"/>
          <w:spacing w:val="-2"/>
          <w:sz w:val="22"/>
          <w:szCs w:val="22"/>
        </w:rPr>
        <w:t xml:space="preserve"> </w:t>
      </w:r>
      <w:r w:rsidR="006F3099" w:rsidRPr="00DC4856">
        <w:rPr>
          <w:rFonts w:ascii="Arial" w:hAnsi="Arial" w:cs="Arial"/>
          <w:sz w:val="22"/>
          <w:szCs w:val="22"/>
        </w:rPr>
        <w:t>conform tipului de</w:t>
      </w:r>
      <w:r w:rsidR="006F3099" w:rsidRPr="00DC4856">
        <w:rPr>
          <w:rFonts w:ascii="Arial" w:hAnsi="Arial" w:cs="Arial"/>
          <w:spacing w:val="-1"/>
          <w:sz w:val="22"/>
          <w:szCs w:val="22"/>
        </w:rPr>
        <w:t xml:space="preserve"> </w:t>
      </w:r>
      <w:r w:rsidR="006F3099" w:rsidRPr="00DC4856">
        <w:rPr>
          <w:rFonts w:ascii="Arial" w:hAnsi="Arial" w:cs="Arial"/>
          <w:sz w:val="22"/>
          <w:szCs w:val="22"/>
        </w:rPr>
        <w:t>deşeu pe</w:t>
      </w:r>
      <w:r w:rsidR="006F3099" w:rsidRPr="00DC4856">
        <w:rPr>
          <w:rFonts w:ascii="Arial" w:hAnsi="Arial" w:cs="Arial"/>
          <w:spacing w:val="-1"/>
          <w:sz w:val="22"/>
          <w:szCs w:val="22"/>
        </w:rPr>
        <w:t xml:space="preserve"> </w:t>
      </w:r>
      <w:r w:rsidR="006F3099" w:rsidRPr="00DC4856">
        <w:rPr>
          <w:rFonts w:ascii="Arial" w:hAnsi="Arial" w:cs="Arial"/>
          <w:sz w:val="22"/>
          <w:szCs w:val="22"/>
        </w:rPr>
        <w:t>care</w:t>
      </w:r>
      <w:r w:rsidR="006F3099" w:rsidRPr="00DC4856">
        <w:rPr>
          <w:rFonts w:ascii="Arial" w:hAnsi="Arial" w:cs="Arial"/>
          <w:spacing w:val="-1"/>
          <w:sz w:val="22"/>
          <w:szCs w:val="22"/>
        </w:rPr>
        <w:t xml:space="preserve"> </w:t>
      </w:r>
      <w:r w:rsidR="006F3099" w:rsidRPr="00DC4856">
        <w:rPr>
          <w:rFonts w:ascii="Arial" w:hAnsi="Arial" w:cs="Arial"/>
          <w:sz w:val="22"/>
          <w:szCs w:val="22"/>
        </w:rPr>
        <w:t>îl conţine.</w:t>
      </w:r>
    </w:p>
    <w:p w14:paraId="51A4B809" w14:textId="3DB5665B" w:rsidR="006F3099" w:rsidRPr="00DC4856" w:rsidRDefault="00F0253C" w:rsidP="006F3099">
      <w:pPr>
        <w:pStyle w:val="BodyText"/>
        <w:ind w:right="117"/>
        <w:jc w:val="both"/>
        <w:rPr>
          <w:rFonts w:ascii="Arial" w:hAnsi="Arial" w:cs="Arial"/>
          <w:sz w:val="22"/>
          <w:szCs w:val="22"/>
        </w:rPr>
      </w:pPr>
      <w:r>
        <w:rPr>
          <w:rFonts w:ascii="Arial" w:hAnsi="Arial" w:cs="Arial"/>
          <w:sz w:val="22"/>
          <w:szCs w:val="22"/>
        </w:rPr>
        <w:t xml:space="preserve">            </w:t>
      </w:r>
      <w:r w:rsidR="006F3099" w:rsidRPr="00DC4856">
        <w:rPr>
          <w:rFonts w:ascii="Arial" w:hAnsi="Arial" w:cs="Arial"/>
          <w:sz w:val="22"/>
          <w:szCs w:val="22"/>
        </w:rPr>
        <w:t>Deşeurile menajere vor fi preluate de către societatea de salubritate locală, autorizată</w:t>
      </w:r>
      <w:r w:rsidR="006F3099" w:rsidRPr="00DC4856">
        <w:rPr>
          <w:rFonts w:ascii="Arial" w:hAnsi="Arial" w:cs="Arial"/>
          <w:spacing w:val="1"/>
          <w:sz w:val="22"/>
          <w:szCs w:val="22"/>
        </w:rPr>
        <w:t xml:space="preserve"> </w:t>
      </w:r>
      <w:r w:rsidR="006F3099" w:rsidRPr="00DC4856">
        <w:rPr>
          <w:rFonts w:ascii="Arial" w:hAnsi="Arial" w:cs="Arial"/>
          <w:sz w:val="22"/>
          <w:szCs w:val="22"/>
        </w:rPr>
        <w:t>pentru activităţi precum colectarea, sortarea, transportul şi depozitarea deşeurilor menajere în</w:t>
      </w:r>
      <w:r w:rsidR="006F3099" w:rsidRPr="00DC4856">
        <w:rPr>
          <w:rFonts w:ascii="Arial" w:hAnsi="Arial" w:cs="Arial"/>
          <w:spacing w:val="1"/>
          <w:sz w:val="22"/>
          <w:szCs w:val="22"/>
        </w:rPr>
        <w:t xml:space="preserve"> </w:t>
      </w:r>
      <w:r w:rsidR="006F3099" w:rsidRPr="00DC4856">
        <w:rPr>
          <w:rFonts w:ascii="Arial" w:hAnsi="Arial" w:cs="Arial"/>
          <w:sz w:val="22"/>
          <w:szCs w:val="22"/>
        </w:rPr>
        <w:t>locuri</w:t>
      </w:r>
      <w:r w:rsidR="006F3099" w:rsidRPr="00DC4856">
        <w:rPr>
          <w:rFonts w:ascii="Arial" w:hAnsi="Arial" w:cs="Arial"/>
          <w:spacing w:val="-1"/>
          <w:sz w:val="22"/>
          <w:szCs w:val="22"/>
        </w:rPr>
        <w:t xml:space="preserve"> </w:t>
      </w:r>
      <w:r w:rsidR="006F3099" w:rsidRPr="00DC4856">
        <w:rPr>
          <w:rFonts w:ascii="Arial" w:hAnsi="Arial" w:cs="Arial"/>
          <w:sz w:val="22"/>
          <w:szCs w:val="22"/>
        </w:rPr>
        <w:t>special amenajate.</w:t>
      </w:r>
    </w:p>
    <w:p w14:paraId="37350AF6" w14:textId="732497A2" w:rsidR="006F3099" w:rsidRPr="00DC4856" w:rsidRDefault="00F0253C" w:rsidP="006F3099">
      <w:pPr>
        <w:pStyle w:val="BodyText"/>
        <w:spacing w:before="1"/>
        <w:ind w:right="117"/>
        <w:jc w:val="both"/>
        <w:rPr>
          <w:rFonts w:ascii="Arial" w:hAnsi="Arial" w:cs="Arial"/>
          <w:sz w:val="22"/>
          <w:szCs w:val="22"/>
        </w:rPr>
      </w:pPr>
      <w:r>
        <w:rPr>
          <w:rFonts w:ascii="Arial" w:hAnsi="Arial" w:cs="Arial"/>
          <w:sz w:val="22"/>
          <w:szCs w:val="22"/>
        </w:rPr>
        <w:t xml:space="preserve">           </w:t>
      </w:r>
      <w:r w:rsidR="006F3099" w:rsidRPr="00DC4856">
        <w:rPr>
          <w:rFonts w:ascii="Arial" w:hAnsi="Arial" w:cs="Arial"/>
          <w:sz w:val="22"/>
          <w:szCs w:val="22"/>
        </w:rPr>
        <w:t>Deşeurile</w:t>
      </w:r>
      <w:r w:rsidR="006F3099" w:rsidRPr="00DC4856">
        <w:rPr>
          <w:rFonts w:ascii="Arial" w:hAnsi="Arial" w:cs="Arial"/>
          <w:spacing w:val="1"/>
          <w:sz w:val="22"/>
          <w:szCs w:val="22"/>
        </w:rPr>
        <w:t xml:space="preserve"> </w:t>
      </w:r>
      <w:r w:rsidR="006F3099" w:rsidRPr="00DC4856">
        <w:rPr>
          <w:rFonts w:ascii="Arial" w:hAnsi="Arial" w:cs="Arial"/>
          <w:sz w:val="22"/>
          <w:szCs w:val="22"/>
        </w:rPr>
        <w:t>din</w:t>
      </w:r>
      <w:r w:rsidR="006F3099" w:rsidRPr="00DC4856">
        <w:rPr>
          <w:rFonts w:ascii="Arial" w:hAnsi="Arial" w:cs="Arial"/>
          <w:spacing w:val="1"/>
          <w:sz w:val="22"/>
          <w:szCs w:val="22"/>
        </w:rPr>
        <w:t xml:space="preserve"> </w:t>
      </w:r>
      <w:r w:rsidR="006F3099" w:rsidRPr="00DC4856">
        <w:rPr>
          <w:rFonts w:ascii="Arial" w:hAnsi="Arial" w:cs="Arial"/>
          <w:sz w:val="22"/>
          <w:szCs w:val="22"/>
        </w:rPr>
        <w:t>construcţii,</w:t>
      </w:r>
      <w:r w:rsidR="006F3099" w:rsidRPr="00DC4856">
        <w:rPr>
          <w:rFonts w:ascii="Arial" w:hAnsi="Arial" w:cs="Arial"/>
          <w:spacing w:val="1"/>
          <w:sz w:val="22"/>
          <w:szCs w:val="22"/>
        </w:rPr>
        <w:t xml:space="preserve"> </w:t>
      </w:r>
      <w:r w:rsidR="006F3099" w:rsidRPr="00DC4856">
        <w:rPr>
          <w:rFonts w:ascii="Arial" w:hAnsi="Arial" w:cs="Arial"/>
          <w:sz w:val="22"/>
          <w:szCs w:val="22"/>
        </w:rPr>
        <w:t>rezultate</w:t>
      </w:r>
      <w:r w:rsidR="006F3099" w:rsidRPr="00DC4856">
        <w:rPr>
          <w:rFonts w:ascii="Arial" w:hAnsi="Arial" w:cs="Arial"/>
          <w:spacing w:val="1"/>
          <w:sz w:val="22"/>
          <w:szCs w:val="22"/>
        </w:rPr>
        <w:t xml:space="preserve"> </w:t>
      </w:r>
      <w:r w:rsidR="006F3099" w:rsidRPr="00DC4856">
        <w:rPr>
          <w:rFonts w:ascii="Arial" w:hAnsi="Arial" w:cs="Arial"/>
          <w:sz w:val="22"/>
          <w:szCs w:val="22"/>
        </w:rPr>
        <w:t>în</w:t>
      </w:r>
      <w:r w:rsidR="006F3099" w:rsidRPr="00DC4856">
        <w:rPr>
          <w:rFonts w:ascii="Arial" w:hAnsi="Arial" w:cs="Arial"/>
          <w:spacing w:val="1"/>
          <w:sz w:val="22"/>
          <w:szCs w:val="22"/>
        </w:rPr>
        <w:t xml:space="preserve"> </w:t>
      </w:r>
      <w:r w:rsidR="006F3099" w:rsidRPr="00DC4856">
        <w:rPr>
          <w:rFonts w:ascii="Arial" w:hAnsi="Arial" w:cs="Arial"/>
          <w:sz w:val="22"/>
          <w:szCs w:val="22"/>
        </w:rPr>
        <w:t>urma</w:t>
      </w:r>
      <w:r w:rsidR="006F3099" w:rsidRPr="00DC4856">
        <w:rPr>
          <w:rFonts w:ascii="Arial" w:hAnsi="Arial" w:cs="Arial"/>
          <w:spacing w:val="1"/>
          <w:sz w:val="22"/>
          <w:szCs w:val="22"/>
        </w:rPr>
        <w:t xml:space="preserve"> </w:t>
      </w:r>
      <w:r w:rsidR="006F3099" w:rsidRPr="00DC4856">
        <w:rPr>
          <w:rFonts w:ascii="Arial" w:hAnsi="Arial" w:cs="Arial"/>
          <w:sz w:val="22"/>
          <w:szCs w:val="22"/>
        </w:rPr>
        <w:t>lucrărilor</w:t>
      </w:r>
      <w:r w:rsidR="006F3099" w:rsidRPr="00DC4856">
        <w:rPr>
          <w:rFonts w:ascii="Arial" w:hAnsi="Arial" w:cs="Arial"/>
          <w:spacing w:val="1"/>
          <w:sz w:val="22"/>
          <w:szCs w:val="22"/>
        </w:rPr>
        <w:t xml:space="preserve"> </w:t>
      </w:r>
      <w:r w:rsidR="006F3099" w:rsidRPr="00DC4856">
        <w:rPr>
          <w:rFonts w:ascii="Arial" w:hAnsi="Arial" w:cs="Arial"/>
          <w:sz w:val="22"/>
          <w:szCs w:val="22"/>
        </w:rPr>
        <w:t>de</w:t>
      </w:r>
      <w:r w:rsidR="006F3099" w:rsidRPr="00DC4856">
        <w:rPr>
          <w:rFonts w:ascii="Arial" w:hAnsi="Arial" w:cs="Arial"/>
          <w:spacing w:val="1"/>
          <w:sz w:val="22"/>
          <w:szCs w:val="22"/>
        </w:rPr>
        <w:t xml:space="preserve"> </w:t>
      </w:r>
      <w:r w:rsidR="006F3099" w:rsidRPr="00DC4856">
        <w:rPr>
          <w:rFonts w:ascii="Arial" w:hAnsi="Arial" w:cs="Arial"/>
          <w:sz w:val="22"/>
          <w:szCs w:val="22"/>
        </w:rPr>
        <w:t>construire</w:t>
      </w:r>
      <w:r w:rsidR="006F3099" w:rsidRPr="00DC4856">
        <w:rPr>
          <w:rFonts w:ascii="Arial" w:hAnsi="Arial" w:cs="Arial"/>
          <w:spacing w:val="1"/>
          <w:sz w:val="22"/>
          <w:szCs w:val="22"/>
        </w:rPr>
        <w:t xml:space="preserve"> </w:t>
      </w:r>
      <w:r w:rsidR="006F3099" w:rsidRPr="00DC4856">
        <w:rPr>
          <w:rFonts w:ascii="Arial" w:hAnsi="Arial" w:cs="Arial"/>
          <w:sz w:val="22"/>
          <w:szCs w:val="22"/>
        </w:rPr>
        <w:t>ale</w:t>
      </w:r>
      <w:r w:rsidR="006F3099" w:rsidRPr="00DC4856">
        <w:rPr>
          <w:rFonts w:ascii="Arial" w:hAnsi="Arial" w:cs="Arial"/>
          <w:spacing w:val="1"/>
          <w:sz w:val="22"/>
          <w:szCs w:val="22"/>
        </w:rPr>
        <w:t xml:space="preserve"> </w:t>
      </w:r>
      <w:r w:rsidR="006F3099" w:rsidRPr="00DC4856">
        <w:rPr>
          <w:rFonts w:ascii="Arial" w:hAnsi="Arial" w:cs="Arial"/>
          <w:sz w:val="22"/>
          <w:szCs w:val="22"/>
        </w:rPr>
        <w:t>locuintelor</w:t>
      </w:r>
      <w:r w:rsidR="006F3099" w:rsidRPr="00DC4856">
        <w:rPr>
          <w:rFonts w:ascii="Arial" w:hAnsi="Arial" w:cs="Arial"/>
          <w:spacing w:val="1"/>
          <w:sz w:val="22"/>
          <w:szCs w:val="22"/>
        </w:rPr>
        <w:t xml:space="preserve"> </w:t>
      </w:r>
      <w:r w:rsidR="006F3099" w:rsidRPr="00DC4856">
        <w:rPr>
          <w:rFonts w:ascii="Arial" w:hAnsi="Arial" w:cs="Arial"/>
          <w:sz w:val="22"/>
          <w:szCs w:val="22"/>
        </w:rPr>
        <w:t>colective, vor fi preluate de firme de salubritate autorizate, iar materialele revalorificabile (fier,</w:t>
      </w:r>
      <w:r w:rsidR="006F3099" w:rsidRPr="00DC4856">
        <w:rPr>
          <w:rFonts w:ascii="Arial" w:hAnsi="Arial" w:cs="Arial"/>
          <w:spacing w:val="1"/>
          <w:sz w:val="22"/>
          <w:szCs w:val="22"/>
        </w:rPr>
        <w:t xml:space="preserve"> </w:t>
      </w:r>
      <w:r w:rsidR="006F3099" w:rsidRPr="00DC4856">
        <w:rPr>
          <w:rFonts w:ascii="Arial" w:hAnsi="Arial" w:cs="Arial"/>
          <w:sz w:val="22"/>
          <w:szCs w:val="22"/>
        </w:rPr>
        <w:t>lemn)</w:t>
      </w:r>
      <w:r w:rsidR="006F3099" w:rsidRPr="00DC4856">
        <w:rPr>
          <w:rFonts w:ascii="Arial" w:hAnsi="Arial" w:cs="Arial"/>
          <w:spacing w:val="-2"/>
          <w:sz w:val="22"/>
          <w:szCs w:val="22"/>
        </w:rPr>
        <w:t xml:space="preserve"> </w:t>
      </w:r>
      <w:r w:rsidR="006F3099" w:rsidRPr="00DC4856">
        <w:rPr>
          <w:rFonts w:ascii="Arial" w:hAnsi="Arial" w:cs="Arial"/>
          <w:sz w:val="22"/>
          <w:szCs w:val="22"/>
        </w:rPr>
        <w:t>vor fi depozitate separat.</w:t>
      </w:r>
    </w:p>
    <w:p w14:paraId="08F2431B" w14:textId="5DDA153D" w:rsidR="006F3099" w:rsidRPr="00DC4856" w:rsidRDefault="00F0253C" w:rsidP="006F3099">
      <w:pPr>
        <w:spacing w:line="276" w:lineRule="auto"/>
        <w:jc w:val="both"/>
        <w:rPr>
          <w:rFonts w:ascii="Arial" w:hAnsi="Arial" w:cs="Arial"/>
          <w:noProof/>
          <w:sz w:val="22"/>
          <w:szCs w:val="22"/>
          <w:lang w:val="ro-RO"/>
        </w:rPr>
      </w:pPr>
      <w:r>
        <w:rPr>
          <w:rFonts w:ascii="Arial" w:hAnsi="Arial" w:cs="Arial"/>
          <w:sz w:val="22"/>
          <w:szCs w:val="22"/>
        </w:rPr>
        <w:t xml:space="preserve">           </w:t>
      </w:r>
      <w:r w:rsidR="006F3099" w:rsidRPr="00DC4856">
        <w:rPr>
          <w:rFonts w:ascii="Arial" w:hAnsi="Arial" w:cs="Arial"/>
          <w:sz w:val="22"/>
          <w:szCs w:val="22"/>
        </w:rPr>
        <w:t>Deşeurile provenite din construcţii vor fi preluate de o societate de salubritate locală, și</w:t>
      </w:r>
      <w:r w:rsidR="006F3099" w:rsidRPr="00DC4856">
        <w:rPr>
          <w:rFonts w:ascii="Arial" w:hAnsi="Arial" w:cs="Arial"/>
          <w:spacing w:val="1"/>
          <w:sz w:val="22"/>
          <w:szCs w:val="22"/>
        </w:rPr>
        <w:t xml:space="preserve"> </w:t>
      </w:r>
      <w:r w:rsidR="006F3099" w:rsidRPr="00DC4856">
        <w:rPr>
          <w:rFonts w:ascii="Arial" w:hAnsi="Arial" w:cs="Arial"/>
          <w:sz w:val="22"/>
          <w:szCs w:val="22"/>
        </w:rPr>
        <w:t>implică</w:t>
      </w:r>
      <w:r w:rsidR="006F3099" w:rsidRPr="00DC4856">
        <w:rPr>
          <w:rFonts w:ascii="Arial" w:hAnsi="Arial" w:cs="Arial"/>
          <w:spacing w:val="1"/>
          <w:sz w:val="22"/>
          <w:szCs w:val="22"/>
        </w:rPr>
        <w:t xml:space="preserve"> </w:t>
      </w:r>
      <w:r w:rsidR="006F3099" w:rsidRPr="00DC4856">
        <w:rPr>
          <w:rFonts w:ascii="Arial" w:hAnsi="Arial" w:cs="Arial"/>
          <w:sz w:val="22"/>
          <w:szCs w:val="22"/>
        </w:rPr>
        <w:t>colectarea,</w:t>
      </w:r>
      <w:r w:rsidR="006F3099" w:rsidRPr="00DC4856">
        <w:rPr>
          <w:rFonts w:ascii="Arial" w:hAnsi="Arial" w:cs="Arial"/>
          <w:spacing w:val="1"/>
          <w:sz w:val="22"/>
          <w:szCs w:val="22"/>
        </w:rPr>
        <w:t xml:space="preserve"> </w:t>
      </w:r>
      <w:r w:rsidR="006F3099" w:rsidRPr="00DC4856">
        <w:rPr>
          <w:rFonts w:ascii="Arial" w:hAnsi="Arial" w:cs="Arial"/>
          <w:sz w:val="22"/>
          <w:szCs w:val="22"/>
        </w:rPr>
        <w:t>transportul</w:t>
      </w:r>
      <w:r w:rsidR="006F3099" w:rsidRPr="00DC4856">
        <w:rPr>
          <w:rFonts w:ascii="Arial" w:hAnsi="Arial" w:cs="Arial"/>
          <w:spacing w:val="1"/>
          <w:sz w:val="22"/>
          <w:szCs w:val="22"/>
        </w:rPr>
        <w:t xml:space="preserve"> </w:t>
      </w:r>
      <w:r w:rsidR="006F3099" w:rsidRPr="00DC4856">
        <w:rPr>
          <w:rFonts w:ascii="Arial" w:hAnsi="Arial" w:cs="Arial"/>
          <w:sz w:val="22"/>
          <w:szCs w:val="22"/>
        </w:rPr>
        <w:t>şi</w:t>
      </w:r>
      <w:r w:rsidR="006F3099" w:rsidRPr="00DC4856">
        <w:rPr>
          <w:rFonts w:ascii="Arial" w:hAnsi="Arial" w:cs="Arial"/>
          <w:spacing w:val="1"/>
          <w:sz w:val="22"/>
          <w:szCs w:val="22"/>
        </w:rPr>
        <w:t xml:space="preserve"> </w:t>
      </w:r>
      <w:r w:rsidR="006F3099" w:rsidRPr="00DC4856">
        <w:rPr>
          <w:rFonts w:ascii="Arial" w:hAnsi="Arial" w:cs="Arial"/>
          <w:sz w:val="22"/>
          <w:szCs w:val="22"/>
        </w:rPr>
        <w:t>depozitarea</w:t>
      </w:r>
      <w:r w:rsidR="006F3099" w:rsidRPr="00DC4856">
        <w:rPr>
          <w:rFonts w:ascii="Arial" w:hAnsi="Arial" w:cs="Arial"/>
          <w:spacing w:val="1"/>
          <w:sz w:val="22"/>
          <w:szCs w:val="22"/>
        </w:rPr>
        <w:t xml:space="preserve"> </w:t>
      </w:r>
      <w:r w:rsidR="006F3099" w:rsidRPr="00DC4856">
        <w:rPr>
          <w:rFonts w:ascii="Arial" w:hAnsi="Arial" w:cs="Arial"/>
          <w:sz w:val="22"/>
          <w:szCs w:val="22"/>
        </w:rPr>
        <w:t>de</w:t>
      </w:r>
      <w:r w:rsidR="006F3099" w:rsidRPr="00DC4856">
        <w:rPr>
          <w:rFonts w:ascii="Arial" w:hAnsi="Arial" w:cs="Arial"/>
          <w:spacing w:val="1"/>
          <w:sz w:val="22"/>
          <w:szCs w:val="22"/>
        </w:rPr>
        <w:t xml:space="preserve"> </w:t>
      </w:r>
      <w:r w:rsidR="006F3099" w:rsidRPr="00DC4856">
        <w:rPr>
          <w:rFonts w:ascii="Arial" w:hAnsi="Arial" w:cs="Arial"/>
          <w:sz w:val="22"/>
          <w:szCs w:val="22"/>
        </w:rPr>
        <w:t>către</w:t>
      </w:r>
      <w:r w:rsidR="006F3099" w:rsidRPr="00DC4856">
        <w:rPr>
          <w:rFonts w:ascii="Arial" w:hAnsi="Arial" w:cs="Arial"/>
          <w:spacing w:val="1"/>
          <w:sz w:val="22"/>
          <w:szCs w:val="22"/>
        </w:rPr>
        <w:t xml:space="preserve"> </w:t>
      </w:r>
      <w:r w:rsidR="006F3099" w:rsidRPr="00DC4856">
        <w:rPr>
          <w:rFonts w:ascii="Arial" w:hAnsi="Arial" w:cs="Arial"/>
          <w:sz w:val="22"/>
          <w:szCs w:val="22"/>
        </w:rPr>
        <w:t>prestator</w:t>
      </w:r>
      <w:r w:rsidR="006F3099" w:rsidRPr="00DC4856">
        <w:rPr>
          <w:rFonts w:ascii="Arial" w:hAnsi="Arial" w:cs="Arial"/>
          <w:spacing w:val="1"/>
          <w:sz w:val="22"/>
          <w:szCs w:val="22"/>
        </w:rPr>
        <w:t xml:space="preserve"> </w:t>
      </w:r>
      <w:r w:rsidR="006F3099" w:rsidRPr="00DC4856">
        <w:rPr>
          <w:rFonts w:ascii="Arial" w:hAnsi="Arial" w:cs="Arial"/>
          <w:sz w:val="22"/>
          <w:szCs w:val="22"/>
        </w:rPr>
        <w:t>a</w:t>
      </w:r>
      <w:r w:rsidR="006F3099" w:rsidRPr="00DC4856">
        <w:rPr>
          <w:rFonts w:ascii="Arial" w:hAnsi="Arial" w:cs="Arial"/>
          <w:spacing w:val="1"/>
          <w:sz w:val="22"/>
          <w:szCs w:val="22"/>
        </w:rPr>
        <w:t xml:space="preserve"> </w:t>
      </w:r>
      <w:r w:rsidR="006F3099" w:rsidRPr="00DC4856">
        <w:rPr>
          <w:rFonts w:ascii="Arial" w:hAnsi="Arial" w:cs="Arial"/>
          <w:sz w:val="22"/>
          <w:szCs w:val="22"/>
        </w:rPr>
        <w:t>deşeurilor</w:t>
      </w:r>
      <w:r w:rsidR="006F3099" w:rsidRPr="00DC4856">
        <w:rPr>
          <w:rFonts w:ascii="Arial" w:hAnsi="Arial" w:cs="Arial"/>
          <w:spacing w:val="1"/>
          <w:sz w:val="22"/>
          <w:szCs w:val="22"/>
        </w:rPr>
        <w:t xml:space="preserve"> </w:t>
      </w:r>
      <w:r w:rsidR="006F3099" w:rsidRPr="00DC4856">
        <w:rPr>
          <w:rFonts w:ascii="Arial" w:hAnsi="Arial" w:cs="Arial"/>
          <w:sz w:val="22"/>
          <w:szCs w:val="22"/>
        </w:rPr>
        <w:t>industriale</w:t>
      </w:r>
      <w:r w:rsidR="006F3099" w:rsidRPr="00DC4856">
        <w:rPr>
          <w:rFonts w:ascii="Arial" w:hAnsi="Arial" w:cs="Arial"/>
          <w:spacing w:val="1"/>
          <w:sz w:val="22"/>
          <w:szCs w:val="22"/>
        </w:rPr>
        <w:t xml:space="preserve"> </w:t>
      </w:r>
      <w:r w:rsidR="006F3099" w:rsidRPr="00DC4856">
        <w:rPr>
          <w:rFonts w:ascii="Arial" w:hAnsi="Arial" w:cs="Arial"/>
          <w:sz w:val="22"/>
          <w:szCs w:val="22"/>
        </w:rPr>
        <w:t>şi</w:t>
      </w:r>
      <w:r w:rsidR="006F3099" w:rsidRPr="00DC4856">
        <w:rPr>
          <w:rFonts w:ascii="Arial" w:hAnsi="Arial" w:cs="Arial"/>
          <w:spacing w:val="1"/>
          <w:sz w:val="22"/>
          <w:szCs w:val="22"/>
        </w:rPr>
        <w:t xml:space="preserve"> </w:t>
      </w:r>
      <w:r w:rsidR="006F3099" w:rsidRPr="00DC4856">
        <w:rPr>
          <w:rFonts w:ascii="Arial" w:hAnsi="Arial" w:cs="Arial"/>
          <w:sz w:val="22"/>
          <w:szCs w:val="22"/>
        </w:rPr>
        <w:t>închirierea</w:t>
      </w:r>
      <w:r w:rsidR="006F3099" w:rsidRPr="00DC4856">
        <w:rPr>
          <w:rFonts w:ascii="Arial" w:hAnsi="Arial" w:cs="Arial"/>
          <w:spacing w:val="-2"/>
          <w:sz w:val="22"/>
          <w:szCs w:val="22"/>
        </w:rPr>
        <w:t xml:space="preserve"> </w:t>
      </w:r>
      <w:r w:rsidR="006F3099" w:rsidRPr="00DC4856">
        <w:rPr>
          <w:rFonts w:ascii="Arial" w:hAnsi="Arial" w:cs="Arial"/>
          <w:sz w:val="22"/>
          <w:szCs w:val="22"/>
        </w:rPr>
        <w:t>recipienţilor şi</w:t>
      </w:r>
      <w:r w:rsidR="006F3099" w:rsidRPr="00DC4856">
        <w:rPr>
          <w:rFonts w:ascii="Arial" w:hAnsi="Arial" w:cs="Arial"/>
          <w:spacing w:val="-1"/>
          <w:sz w:val="22"/>
          <w:szCs w:val="22"/>
        </w:rPr>
        <w:t xml:space="preserve"> </w:t>
      </w:r>
      <w:r w:rsidR="006F3099" w:rsidRPr="00DC4856">
        <w:rPr>
          <w:rFonts w:ascii="Arial" w:hAnsi="Arial" w:cs="Arial"/>
          <w:sz w:val="22"/>
          <w:szCs w:val="22"/>
        </w:rPr>
        <w:t>utilajelor</w:t>
      </w:r>
      <w:r w:rsidR="006F3099" w:rsidRPr="00DC4856">
        <w:rPr>
          <w:rFonts w:ascii="Arial" w:hAnsi="Arial" w:cs="Arial"/>
          <w:spacing w:val="-1"/>
          <w:sz w:val="22"/>
          <w:szCs w:val="22"/>
        </w:rPr>
        <w:t xml:space="preserve"> </w:t>
      </w:r>
      <w:r w:rsidR="006F3099" w:rsidRPr="00DC4856">
        <w:rPr>
          <w:rFonts w:ascii="Arial" w:hAnsi="Arial" w:cs="Arial"/>
          <w:sz w:val="22"/>
          <w:szCs w:val="22"/>
        </w:rPr>
        <w:t>necesare.</w:t>
      </w:r>
    </w:p>
    <w:p w14:paraId="77C8956F" w14:textId="77777777" w:rsidR="006F3099" w:rsidRPr="00404484" w:rsidRDefault="006F3099" w:rsidP="006F3099">
      <w:pPr>
        <w:pStyle w:val="ListParagraph"/>
        <w:spacing w:line="276" w:lineRule="auto"/>
        <w:ind w:left="2160"/>
        <w:jc w:val="both"/>
        <w:rPr>
          <w:rFonts w:ascii="Arial" w:hAnsi="Arial" w:cs="Arial"/>
          <w:noProof/>
          <w:sz w:val="22"/>
          <w:lang w:val="ro-RO"/>
        </w:rPr>
      </w:pPr>
    </w:p>
    <w:p w14:paraId="6519C865" w14:textId="16A6E491" w:rsidR="006F3099" w:rsidRPr="00F0253C" w:rsidRDefault="006F3099" w:rsidP="00056722">
      <w:pPr>
        <w:pStyle w:val="ListParagraph"/>
        <w:numPr>
          <w:ilvl w:val="0"/>
          <w:numId w:val="16"/>
        </w:numPr>
        <w:spacing w:line="276" w:lineRule="auto"/>
        <w:jc w:val="both"/>
        <w:rPr>
          <w:rFonts w:ascii="Arial" w:hAnsi="Arial" w:cs="Arial"/>
          <w:b/>
          <w:bCs/>
          <w:noProof/>
          <w:color w:val="000000"/>
          <w:sz w:val="22"/>
        </w:rPr>
      </w:pPr>
      <w:r w:rsidRPr="00F0253C">
        <w:rPr>
          <w:rFonts w:ascii="Arial" w:hAnsi="Arial" w:cs="Arial"/>
          <w:b/>
          <w:bCs/>
          <w:noProof/>
          <w:color w:val="000000"/>
          <w:sz w:val="22"/>
        </w:rPr>
        <w:t>Gospodărirea substanţelor şi preparatelor chimice periculoase:</w:t>
      </w:r>
    </w:p>
    <w:p w14:paraId="126DBAE0" w14:textId="77777777" w:rsidR="00F0253C" w:rsidRPr="00F0253C" w:rsidRDefault="00F0253C" w:rsidP="00F0253C">
      <w:pPr>
        <w:pStyle w:val="ListParagraph"/>
        <w:spacing w:line="276" w:lineRule="auto"/>
        <w:jc w:val="both"/>
        <w:rPr>
          <w:rFonts w:ascii="Arial" w:hAnsi="Arial" w:cs="Arial"/>
          <w:noProof/>
          <w:sz w:val="22"/>
          <w:lang w:val="ro-RO"/>
        </w:rPr>
      </w:pPr>
    </w:p>
    <w:p w14:paraId="2929BB4F" w14:textId="77777777" w:rsidR="006F3099" w:rsidRDefault="006F3099" w:rsidP="00056722">
      <w:pPr>
        <w:pStyle w:val="ListParagraph"/>
        <w:numPr>
          <w:ilvl w:val="0"/>
          <w:numId w:val="14"/>
        </w:numPr>
        <w:spacing w:line="276" w:lineRule="auto"/>
        <w:jc w:val="both"/>
        <w:rPr>
          <w:rFonts w:ascii="Arial" w:hAnsi="Arial" w:cs="Arial"/>
          <w:noProof/>
          <w:sz w:val="22"/>
          <w:lang w:val="ro-RO"/>
        </w:rPr>
      </w:pPr>
      <w:r w:rsidRPr="00706475">
        <w:rPr>
          <w:rFonts w:ascii="Arial" w:hAnsi="Arial" w:cs="Arial"/>
          <w:noProof/>
          <w:sz w:val="22"/>
          <w:lang w:val="ro-RO"/>
        </w:rPr>
        <w:t>substanţele şi preparatele chimice periculoase utilizate şi/sau produse;</w:t>
      </w:r>
    </w:p>
    <w:p w14:paraId="1FC802C3" w14:textId="77777777" w:rsidR="00F0253C" w:rsidRDefault="00F0253C" w:rsidP="00F0253C">
      <w:pPr>
        <w:pStyle w:val="ListParagraph"/>
        <w:spacing w:line="276" w:lineRule="auto"/>
        <w:ind w:left="1440"/>
        <w:jc w:val="both"/>
        <w:rPr>
          <w:rFonts w:ascii="Arial" w:hAnsi="Arial" w:cs="Arial"/>
          <w:noProof/>
          <w:sz w:val="22"/>
          <w:lang w:val="ro-RO"/>
        </w:rPr>
      </w:pPr>
    </w:p>
    <w:p w14:paraId="5C162FCA" w14:textId="571EA591" w:rsidR="00F0253C" w:rsidRPr="00706475" w:rsidRDefault="00F0253C" w:rsidP="006F3099">
      <w:pPr>
        <w:spacing w:line="244" w:lineRule="auto"/>
        <w:ind w:right="117"/>
        <w:jc w:val="both"/>
        <w:rPr>
          <w:rFonts w:ascii="Arial" w:hAnsi="Arial" w:cs="Arial"/>
          <w:sz w:val="22"/>
          <w:szCs w:val="22"/>
        </w:rPr>
      </w:pPr>
      <w:r>
        <w:rPr>
          <w:rFonts w:ascii="Arial" w:hAnsi="Arial" w:cs="Arial"/>
          <w:sz w:val="22"/>
          <w:szCs w:val="22"/>
        </w:rPr>
        <w:t xml:space="preserve">            </w:t>
      </w:r>
      <w:r w:rsidR="006F3099" w:rsidRPr="00706475">
        <w:rPr>
          <w:rFonts w:ascii="Arial" w:hAnsi="Arial" w:cs="Arial"/>
          <w:sz w:val="22"/>
          <w:szCs w:val="22"/>
        </w:rPr>
        <w:t>Pe</w:t>
      </w:r>
      <w:r w:rsidR="006F3099" w:rsidRPr="00706475">
        <w:rPr>
          <w:rFonts w:ascii="Arial" w:hAnsi="Arial" w:cs="Arial"/>
          <w:spacing w:val="1"/>
          <w:sz w:val="22"/>
          <w:szCs w:val="22"/>
        </w:rPr>
        <w:t xml:space="preserve"> </w:t>
      </w:r>
      <w:r w:rsidR="006F3099" w:rsidRPr="00706475">
        <w:rPr>
          <w:rFonts w:ascii="Arial" w:hAnsi="Arial" w:cs="Arial"/>
          <w:sz w:val="22"/>
          <w:szCs w:val="22"/>
        </w:rPr>
        <w:t>perioada</w:t>
      </w:r>
      <w:r w:rsidR="006F3099" w:rsidRPr="00706475">
        <w:rPr>
          <w:rFonts w:ascii="Arial" w:hAnsi="Arial" w:cs="Arial"/>
          <w:spacing w:val="1"/>
          <w:sz w:val="22"/>
          <w:szCs w:val="22"/>
        </w:rPr>
        <w:t xml:space="preserve"> </w:t>
      </w:r>
      <w:r w:rsidR="006F3099" w:rsidRPr="00706475">
        <w:rPr>
          <w:rFonts w:ascii="Arial" w:hAnsi="Arial" w:cs="Arial"/>
          <w:sz w:val="22"/>
          <w:szCs w:val="22"/>
        </w:rPr>
        <w:t>executiei</w:t>
      </w:r>
      <w:r w:rsidR="006F3099" w:rsidRPr="00706475">
        <w:rPr>
          <w:rFonts w:ascii="Arial" w:hAnsi="Arial" w:cs="Arial"/>
          <w:spacing w:val="1"/>
          <w:sz w:val="22"/>
          <w:szCs w:val="22"/>
        </w:rPr>
        <w:t xml:space="preserve"> </w:t>
      </w:r>
      <w:r w:rsidR="006F3099" w:rsidRPr="00706475">
        <w:rPr>
          <w:rFonts w:ascii="Arial" w:hAnsi="Arial" w:cs="Arial"/>
          <w:sz w:val="22"/>
          <w:szCs w:val="22"/>
        </w:rPr>
        <w:t>constructiilor</w:t>
      </w:r>
      <w:r w:rsidR="006F3099" w:rsidRPr="00706475">
        <w:rPr>
          <w:rFonts w:ascii="Arial" w:hAnsi="Arial" w:cs="Arial"/>
          <w:spacing w:val="1"/>
          <w:sz w:val="22"/>
          <w:szCs w:val="22"/>
        </w:rPr>
        <w:t xml:space="preserve"> </w:t>
      </w:r>
      <w:r w:rsidR="006F3099" w:rsidRPr="00706475">
        <w:rPr>
          <w:rFonts w:ascii="Arial" w:hAnsi="Arial" w:cs="Arial"/>
          <w:sz w:val="22"/>
          <w:szCs w:val="22"/>
        </w:rPr>
        <w:t>nu</w:t>
      </w:r>
      <w:r w:rsidR="006F3099" w:rsidRPr="00706475">
        <w:rPr>
          <w:rFonts w:ascii="Arial" w:hAnsi="Arial" w:cs="Arial"/>
          <w:spacing w:val="1"/>
          <w:sz w:val="22"/>
          <w:szCs w:val="22"/>
        </w:rPr>
        <w:t xml:space="preserve"> </w:t>
      </w:r>
      <w:r w:rsidR="006F3099" w:rsidRPr="00706475">
        <w:rPr>
          <w:rFonts w:ascii="Arial" w:hAnsi="Arial" w:cs="Arial"/>
          <w:sz w:val="22"/>
          <w:szCs w:val="22"/>
        </w:rPr>
        <w:t>se</w:t>
      </w:r>
      <w:r w:rsidR="006F3099" w:rsidRPr="00706475">
        <w:rPr>
          <w:rFonts w:ascii="Arial" w:hAnsi="Arial" w:cs="Arial"/>
          <w:spacing w:val="1"/>
          <w:sz w:val="22"/>
          <w:szCs w:val="22"/>
        </w:rPr>
        <w:t xml:space="preserve"> </w:t>
      </w:r>
      <w:r w:rsidR="006F3099" w:rsidRPr="00706475">
        <w:rPr>
          <w:rFonts w:ascii="Arial" w:hAnsi="Arial" w:cs="Arial"/>
          <w:sz w:val="22"/>
          <w:szCs w:val="22"/>
        </w:rPr>
        <w:t>vor</w:t>
      </w:r>
      <w:r w:rsidR="006F3099" w:rsidRPr="00706475">
        <w:rPr>
          <w:rFonts w:ascii="Arial" w:hAnsi="Arial" w:cs="Arial"/>
          <w:spacing w:val="1"/>
          <w:sz w:val="22"/>
          <w:szCs w:val="22"/>
        </w:rPr>
        <w:t xml:space="preserve"> </w:t>
      </w:r>
      <w:r w:rsidR="006F3099" w:rsidRPr="00706475">
        <w:rPr>
          <w:rFonts w:ascii="Arial" w:hAnsi="Arial" w:cs="Arial"/>
          <w:sz w:val="22"/>
          <w:szCs w:val="22"/>
        </w:rPr>
        <w:t>produce</w:t>
      </w:r>
      <w:r w:rsidR="006F3099" w:rsidRPr="00706475">
        <w:rPr>
          <w:rFonts w:ascii="Arial" w:hAnsi="Arial" w:cs="Arial"/>
          <w:spacing w:val="1"/>
          <w:sz w:val="22"/>
          <w:szCs w:val="22"/>
        </w:rPr>
        <w:t xml:space="preserve"> </w:t>
      </w:r>
      <w:r w:rsidR="006F3099" w:rsidRPr="00706475">
        <w:rPr>
          <w:rFonts w:ascii="Arial" w:hAnsi="Arial" w:cs="Arial"/>
          <w:sz w:val="22"/>
          <w:szCs w:val="22"/>
        </w:rPr>
        <w:t>deseuri</w:t>
      </w:r>
      <w:r w:rsidR="006F3099" w:rsidRPr="00706475">
        <w:rPr>
          <w:rFonts w:ascii="Arial" w:hAnsi="Arial" w:cs="Arial"/>
          <w:spacing w:val="1"/>
          <w:sz w:val="22"/>
          <w:szCs w:val="22"/>
        </w:rPr>
        <w:t xml:space="preserve"> </w:t>
      </w:r>
      <w:r w:rsidR="006F3099" w:rsidRPr="00706475">
        <w:rPr>
          <w:rFonts w:ascii="Arial" w:hAnsi="Arial" w:cs="Arial"/>
          <w:sz w:val="22"/>
          <w:szCs w:val="22"/>
        </w:rPr>
        <w:t>periculoase</w:t>
      </w:r>
      <w:r w:rsidR="006F3099" w:rsidRPr="00706475">
        <w:rPr>
          <w:rFonts w:ascii="Arial" w:hAnsi="Arial" w:cs="Arial"/>
          <w:spacing w:val="1"/>
          <w:sz w:val="22"/>
          <w:szCs w:val="22"/>
        </w:rPr>
        <w:t xml:space="preserve"> </w:t>
      </w:r>
      <w:r w:rsidR="006F3099" w:rsidRPr="00706475">
        <w:rPr>
          <w:rFonts w:ascii="Arial" w:hAnsi="Arial" w:cs="Arial"/>
          <w:sz w:val="22"/>
          <w:szCs w:val="22"/>
        </w:rPr>
        <w:t>pe</w:t>
      </w:r>
      <w:r w:rsidR="006F3099" w:rsidRPr="00706475">
        <w:rPr>
          <w:rFonts w:ascii="Arial" w:hAnsi="Arial" w:cs="Arial"/>
          <w:spacing w:val="1"/>
          <w:sz w:val="22"/>
          <w:szCs w:val="22"/>
        </w:rPr>
        <w:t xml:space="preserve"> </w:t>
      </w:r>
      <w:r w:rsidR="006F3099" w:rsidRPr="00706475">
        <w:rPr>
          <w:rFonts w:ascii="Arial" w:hAnsi="Arial" w:cs="Arial"/>
          <w:sz w:val="22"/>
          <w:szCs w:val="22"/>
        </w:rPr>
        <w:t>amplasamentul</w:t>
      </w:r>
      <w:r w:rsidR="006F3099" w:rsidRPr="00706475">
        <w:rPr>
          <w:rFonts w:ascii="Arial" w:hAnsi="Arial" w:cs="Arial"/>
          <w:spacing w:val="-1"/>
          <w:sz w:val="22"/>
          <w:szCs w:val="22"/>
        </w:rPr>
        <w:t xml:space="preserve"> </w:t>
      </w:r>
      <w:r w:rsidR="006F3099" w:rsidRPr="00706475">
        <w:rPr>
          <w:rFonts w:ascii="Arial" w:hAnsi="Arial" w:cs="Arial"/>
          <w:sz w:val="22"/>
          <w:szCs w:val="22"/>
        </w:rPr>
        <w:t>proiectului.</w:t>
      </w:r>
    </w:p>
    <w:p w14:paraId="4314E26B" w14:textId="4DC28464" w:rsidR="006F3099" w:rsidRPr="00706475" w:rsidRDefault="00F0253C" w:rsidP="006F3099">
      <w:pPr>
        <w:pStyle w:val="BodyText"/>
        <w:ind w:right="119"/>
        <w:jc w:val="both"/>
        <w:rPr>
          <w:rFonts w:ascii="Arial" w:hAnsi="Arial" w:cs="Arial"/>
          <w:sz w:val="22"/>
          <w:szCs w:val="22"/>
        </w:rPr>
      </w:pPr>
      <w:r>
        <w:rPr>
          <w:rFonts w:ascii="Arial" w:hAnsi="Arial" w:cs="Arial"/>
          <w:sz w:val="22"/>
          <w:szCs w:val="22"/>
        </w:rPr>
        <w:lastRenderedPageBreak/>
        <w:t xml:space="preserve">           </w:t>
      </w:r>
      <w:r w:rsidR="006F3099" w:rsidRPr="00706475">
        <w:rPr>
          <w:rFonts w:ascii="Arial" w:hAnsi="Arial" w:cs="Arial"/>
          <w:sz w:val="22"/>
          <w:szCs w:val="22"/>
        </w:rPr>
        <w:t>Operatiile</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schimbare</w:t>
      </w:r>
      <w:r w:rsidR="006F3099" w:rsidRPr="00706475">
        <w:rPr>
          <w:rFonts w:ascii="Arial" w:hAnsi="Arial" w:cs="Arial"/>
          <w:spacing w:val="1"/>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uleiului</w:t>
      </w:r>
      <w:r w:rsidR="006F3099" w:rsidRPr="00706475">
        <w:rPr>
          <w:rFonts w:ascii="Arial" w:hAnsi="Arial" w:cs="Arial"/>
          <w:spacing w:val="1"/>
          <w:sz w:val="22"/>
          <w:szCs w:val="22"/>
        </w:rPr>
        <w:t xml:space="preserve"> </w:t>
      </w:r>
      <w:r w:rsidR="006F3099" w:rsidRPr="00706475">
        <w:rPr>
          <w:rFonts w:ascii="Arial" w:hAnsi="Arial" w:cs="Arial"/>
          <w:sz w:val="22"/>
          <w:szCs w:val="22"/>
        </w:rPr>
        <w:t>(uleiurile</w:t>
      </w:r>
      <w:r w:rsidR="006F3099" w:rsidRPr="00706475">
        <w:rPr>
          <w:rFonts w:ascii="Arial" w:hAnsi="Arial" w:cs="Arial"/>
          <w:spacing w:val="1"/>
          <w:sz w:val="22"/>
          <w:szCs w:val="22"/>
        </w:rPr>
        <w:t xml:space="preserve"> </w:t>
      </w:r>
      <w:r w:rsidR="006F3099" w:rsidRPr="00706475">
        <w:rPr>
          <w:rFonts w:ascii="Arial" w:hAnsi="Arial" w:cs="Arial"/>
          <w:sz w:val="22"/>
          <w:szCs w:val="22"/>
        </w:rPr>
        <w:t>uzate)</w:t>
      </w:r>
      <w:r w:rsidR="006F3099" w:rsidRPr="00706475">
        <w:rPr>
          <w:rFonts w:ascii="Arial" w:hAnsi="Arial" w:cs="Arial"/>
          <w:spacing w:val="1"/>
          <w:sz w:val="22"/>
          <w:szCs w:val="22"/>
        </w:rPr>
        <w:t xml:space="preserve"> </w:t>
      </w:r>
      <w:r w:rsidR="006F3099" w:rsidRPr="00706475">
        <w:rPr>
          <w:rFonts w:ascii="Arial" w:hAnsi="Arial" w:cs="Arial"/>
          <w:sz w:val="22"/>
          <w:szCs w:val="22"/>
        </w:rPr>
        <w:t>pentru</w:t>
      </w:r>
      <w:r w:rsidR="006F3099" w:rsidRPr="00706475">
        <w:rPr>
          <w:rFonts w:ascii="Arial" w:hAnsi="Arial" w:cs="Arial"/>
          <w:spacing w:val="1"/>
          <w:sz w:val="22"/>
          <w:szCs w:val="22"/>
        </w:rPr>
        <w:t xml:space="preserve"> </w:t>
      </w:r>
      <w:r w:rsidR="006F3099" w:rsidRPr="00706475">
        <w:rPr>
          <w:rFonts w:ascii="Arial" w:hAnsi="Arial" w:cs="Arial"/>
          <w:sz w:val="22"/>
          <w:szCs w:val="22"/>
        </w:rPr>
        <w:t>utilajele</w:t>
      </w:r>
      <w:r w:rsidR="006F3099" w:rsidRPr="00706475">
        <w:rPr>
          <w:rFonts w:ascii="Arial" w:hAnsi="Arial" w:cs="Arial"/>
          <w:spacing w:val="1"/>
          <w:sz w:val="22"/>
          <w:szCs w:val="22"/>
        </w:rPr>
        <w:t xml:space="preserve"> </w:t>
      </w:r>
      <w:r w:rsidR="006F3099" w:rsidRPr="00706475">
        <w:rPr>
          <w:rFonts w:ascii="Arial" w:hAnsi="Arial" w:cs="Arial"/>
          <w:sz w:val="22"/>
          <w:szCs w:val="22"/>
        </w:rPr>
        <w:t>si</w:t>
      </w:r>
      <w:r w:rsidR="006F3099" w:rsidRPr="00706475">
        <w:rPr>
          <w:rFonts w:ascii="Arial" w:hAnsi="Arial" w:cs="Arial"/>
          <w:spacing w:val="1"/>
          <w:sz w:val="22"/>
          <w:szCs w:val="22"/>
        </w:rPr>
        <w:t xml:space="preserve"> </w:t>
      </w:r>
      <w:r w:rsidR="006F3099" w:rsidRPr="00706475">
        <w:rPr>
          <w:rFonts w:ascii="Arial" w:hAnsi="Arial" w:cs="Arial"/>
          <w:sz w:val="22"/>
          <w:szCs w:val="22"/>
        </w:rPr>
        <w:t>mijloacele</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transport din cadrul organizarii de santier nu se vor realiza pe amplasamentul proiectului, ci se</w:t>
      </w:r>
      <w:r w:rsidR="006F3099" w:rsidRPr="00706475">
        <w:rPr>
          <w:rFonts w:ascii="Arial" w:hAnsi="Arial" w:cs="Arial"/>
          <w:spacing w:val="1"/>
          <w:sz w:val="22"/>
          <w:szCs w:val="22"/>
        </w:rPr>
        <w:t xml:space="preserve"> </w:t>
      </w:r>
      <w:r w:rsidR="006F3099" w:rsidRPr="00706475">
        <w:rPr>
          <w:rFonts w:ascii="Arial" w:hAnsi="Arial" w:cs="Arial"/>
          <w:sz w:val="22"/>
          <w:szCs w:val="22"/>
        </w:rPr>
        <w:t>vor</w:t>
      </w:r>
      <w:r w:rsidR="006F3099" w:rsidRPr="00706475">
        <w:rPr>
          <w:rFonts w:ascii="Arial" w:hAnsi="Arial" w:cs="Arial"/>
          <w:spacing w:val="1"/>
          <w:sz w:val="22"/>
          <w:szCs w:val="22"/>
        </w:rPr>
        <w:t xml:space="preserve"> </w:t>
      </w:r>
      <w:r w:rsidR="006F3099" w:rsidRPr="00706475">
        <w:rPr>
          <w:rFonts w:ascii="Arial" w:hAnsi="Arial" w:cs="Arial"/>
          <w:sz w:val="22"/>
          <w:szCs w:val="22"/>
        </w:rPr>
        <w:t>executa</w:t>
      </w:r>
      <w:r w:rsidR="006F3099" w:rsidRPr="00706475">
        <w:rPr>
          <w:rFonts w:ascii="Arial" w:hAnsi="Arial" w:cs="Arial"/>
          <w:spacing w:val="1"/>
          <w:sz w:val="22"/>
          <w:szCs w:val="22"/>
        </w:rPr>
        <w:t xml:space="preserve"> </w:t>
      </w:r>
      <w:r w:rsidR="006F3099" w:rsidRPr="00706475">
        <w:rPr>
          <w:rFonts w:ascii="Arial" w:hAnsi="Arial" w:cs="Arial"/>
          <w:sz w:val="22"/>
          <w:szCs w:val="22"/>
        </w:rPr>
        <w:t>doar</w:t>
      </w:r>
      <w:r w:rsidR="006F3099" w:rsidRPr="00706475">
        <w:rPr>
          <w:rFonts w:ascii="Arial" w:hAnsi="Arial" w:cs="Arial"/>
          <w:spacing w:val="1"/>
          <w:sz w:val="22"/>
          <w:szCs w:val="22"/>
        </w:rPr>
        <w:t xml:space="preserve"> </w:t>
      </w:r>
      <w:r w:rsidR="006F3099" w:rsidRPr="00706475">
        <w:rPr>
          <w:rFonts w:ascii="Arial" w:hAnsi="Arial" w:cs="Arial"/>
          <w:sz w:val="22"/>
          <w:szCs w:val="22"/>
        </w:rPr>
        <w:t>in</w:t>
      </w:r>
      <w:r w:rsidR="006F3099" w:rsidRPr="00706475">
        <w:rPr>
          <w:rFonts w:ascii="Arial" w:hAnsi="Arial" w:cs="Arial"/>
          <w:spacing w:val="1"/>
          <w:sz w:val="22"/>
          <w:szCs w:val="22"/>
        </w:rPr>
        <w:t xml:space="preserve"> </w:t>
      </w:r>
      <w:r w:rsidR="006F3099" w:rsidRPr="00706475">
        <w:rPr>
          <w:rFonts w:ascii="Arial" w:hAnsi="Arial" w:cs="Arial"/>
          <w:sz w:val="22"/>
          <w:szCs w:val="22"/>
        </w:rPr>
        <w:t>locuri</w:t>
      </w:r>
      <w:r w:rsidR="006F3099" w:rsidRPr="00706475">
        <w:rPr>
          <w:rFonts w:ascii="Arial" w:hAnsi="Arial" w:cs="Arial"/>
          <w:spacing w:val="1"/>
          <w:sz w:val="22"/>
          <w:szCs w:val="22"/>
        </w:rPr>
        <w:t xml:space="preserve"> </w:t>
      </w:r>
      <w:r w:rsidR="006F3099" w:rsidRPr="00706475">
        <w:rPr>
          <w:rFonts w:ascii="Arial" w:hAnsi="Arial" w:cs="Arial"/>
          <w:sz w:val="22"/>
          <w:szCs w:val="22"/>
        </w:rPr>
        <w:t>special</w:t>
      </w:r>
      <w:r w:rsidR="006F3099" w:rsidRPr="00706475">
        <w:rPr>
          <w:rFonts w:ascii="Arial" w:hAnsi="Arial" w:cs="Arial"/>
          <w:spacing w:val="1"/>
          <w:sz w:val="22"/>
          <w:szCs w:val="22"/>
        </w:rPr>
        <w:t xml:space="preserve"> </w:t>
      </w:r>
      <w:r w:rsidR="006F3099" w:rsidRPr="00706475">
        <w:rPr>
          <w:rFonts w:ascii="Arial" w:hAnsi="Arial" w:cs="Arial"/>
          <w:sz w:val="22"/>
          <w:szCs w:val="22"/>
        </w:rPr>
        <w:t>amenajate,</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catre</w:t>
      </w:r>
      <w:r w:rsidR="006F3099" w:rsidRPr="00706475">
        <w:rPr>
          <w:rFonts w:ascii="Arial" w:hAnsi="Arial" w:cs="Arial"/>
          <w:spacing w:val="1"/>
          <w:sz w:val="22"/>
          <w:szCs w:val="22"/>
        </w:rPr>
        <w:t xml:space="preserve"> </w:t>
      </w:r>
      <w:r w:rsidR="006F3099" w:rsidRPr="00706475">
        <w:rPr>
          <w:rFonts w:ascii="Arial" w:hAnsi="Arial" w:cs="Arial"/>
          <w:sz w:val="22"/>
          <w:szCs w:val="22"/>
        </w:rPr>
        <w:t>personal</w:t>
      </w:r>
      <w:r w:rsidR="006F3099" w:rsidRPr="00706475">
        <w:rPr>
          <w:rFonts w:ascii="Arial" w:hAnsi="Arial" w:cs="Arial"/>
          <w:spacing w:val="1"/>
          <w:sz w:val="22"/>
          <w:szCs w:val="22"/>
        </w:rPr>
        <w:t xml:space="preserve"> </w:t>
      </w:r>
      <w:r w:rsidR="006F3099" w:rsidRPr="00706475">
        <w:rPr>
          <w:rFonts w:ascii="Arial" w:hAnsi="Arial" w:cs="Arial"/>
          <w:sz w:val="22"/>
          <w:szCs w:val="22"/>
        </w:rPr>
        <w:t>calificat,</w:t>
      </w:r>
      <w:r w:rsidR="006F3099" w:rsidRPr="00706475">
        <w:rPr>
          <w:rFonts w:ascii="Arial" w:hAnsi="Arial" w:cs="Arial"/>
          <w:spacing w:val="1"/>
          <w:sz w:val="22"/>
          <w:szCs w:val="22"/>
        </w:rPr>
        <w:t xml:space="preserve"> </w:t>
      </w:r>
      <w:r w:rsidR="006F3099" w:rsidRPr="00706475">
        <w:rPr>
          <w:rFonts w:ascii="Arial" w:hAnsi="Arial" w:cs="Arial"/>
          <w:sz w:val="22"/>
          <w:szCs w:val="22"/>
        </w:rPr>
        <w:t>prin</w:t>
      </w:r>
      <w:r w:rsidR="006F3099" w:rsidRPr="00706475">
        <w:rPr>
          <w:rFonts w:ascii="Arial" w:hAnsi="Arial" w:cs="Arial"/>
          <w:spacing w:val="60"/>
          <w:sz w:val="22"/>
          <w:szCs w:val="22"/>
        </w:rPr>
        <w:t xml:space="preserve"> </w:t>
      </w:r>
      <w:r w:rsidR="006F3099" w:rsidRPr="00706475">
        <w:rPr>
          <w:rFonts w:ascii="Arial" w:hAnsi="Arial" w:cs="Arial"/>
          <w:sz w:val="22"/>
          <w:szCs w:val="22"/>
        </w:rPr>
        <w:t>recuperarea</w:t>
      </w:r>
      <w:r w:rsidR="006F3099" w:rsidRPr="00706475">
        <w:rPr>
          <w:rFonts w:ascii="Arial" w:hAnsi="Arial" w:cs="Arial"/>
          <w:spacing w:val="1"/>
          <w:sz w:val="22"/>
          <w:szCs w:val="22"/>
        </w:rPr>
        <w:t xml:space="preserve"> </w:t>
      </w:r>
      <w:r w:rsidR="006F3099" w:rsidRPr="00706475">
        <w:rPr>
          <w:rFonts w:ascii="Arial" w:hAnsi="Arial" w:cs="Arial"/>
          <w:sz w:val="22"/>
          <w:szCs w:val="22"/>
        </w:rPr>
        <w:t>integrala</w:t>
      </w:r>
      <w:r w:rsidR="006F3099" w:rsidRPr="00706475">
        <w:rPr>
          <w:rFonts w:ascii="Arial" w:hAnsi="Arial" w:cs="Arial"/>
          <w:spacing w:val="1"/>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uleiului</w:t>
      </w:r>
      <w:r w:rsidR="006F3099" w:rsidRPr="00706475">
        <w:rPr>
          <w:rFonts w:ascii="Arial" w:hAnsi="Arial" w:cs="Arial"/>
          <w:spacing w:val="1"/>
          <w:sz w:val="22"/>
          <w:szCs w:val="22"/>
        </w:rPr>
        <w:t xml:space="preserve"> </w:t>
      </w:r>
      <w:r w:rsidR="006F3099" w:rsidRPr="00706475">
        <w:rPr>
          <w:rFonts w:ascii="Arial" w:hAnsi="Arial" w:cs="Arial"/>
          <w:sz w:val="22"/>
          <w:szCs w:val="22"/>
        </w:rPr>
        <w:t>uzat,</w:t>
      </w:r>
      <w:r w:rsidR="006F3099" w:rsidRPr="00706475">
        <w:rPr>
          <w:rFonts w:ascii="Arial" w:hAnsi="Arial" w:cs="Arial"/>
          <w:spacing w:val="1"/>
          <w:sz w:val="22"/>
          <w:szCs w:val="22"/>
        </w:rPr>
        <w:t xml:space="preserve"> </w:t>
      </w:r>
      <w:r w:rsidR="006F3099" w:rsidRPr="00706475">
        <w:rPr>
          <w:rFonts w:ascii="Arial" w:hAnsi="Arial" w:cs="Arial"/>
          <w:sz w:val="22"/>
          <w:szCs w:val="22"/>
        </w:rPr>
        <w:t>care</w:t>
      </w:r>
      <w:r w:rsidR="006F3099" w:rsidRPr="00706475">
        <w:rPr>
          <w:rFonts w:ascii="Arial" w:hAnsi="Arial" w:cs="Arial"/>
          <w:spacing w:val="1"/>
          <w:sz w:val="22"/>
          <w:szCs w:val="22"/>
        </w:rPr>
        <w:t xml:space="preserve"> </w:t>
      </w:r>
      <w:r w:rsidR="006F3099" w:rsidRPr="00706475">
        <w:rPr>
          <w:rFonts w:ascii="Arial" w:hAnsi="Arial" w:cs="Arial"/>
          <w:sz w:val="22"/>
          <w:szCs w:val="22"/>
        </w:rPr>
        <w:t>va</w:t>
      </w:r>
      <w:r w:rsidR="006F3099" w:rsidRPr="00706475">
        <w:rPr>
          <w:rFonts w:ascii="Arial" w:hAnsi="Arial" w:cs="Arial"/>
          <w:spacing w:val="1"/>
          <w:sz w:val="22"/>
          <w:szCs w:val="22"/>
        </w:rPr>
        <w:t xml:space="preserve"> </w:t>
      </w:r>
      <w:r w:rsidR="006F3099" w:rsidRPr="00706475">
        <w:rPr>
          <w:rFonts w:ascii="Arial" w:hAnsi="Arial" w:cs="Arial"/>
          <w:sz w:val="22"/>
          <w:szCs w:val="22"/>
        </w:rPr>
        <w:t>fi</w:t>
      </w:r>
      <w:r w:rsidR="006F3099" w:rsidRPr="00706475">
        <w:rPr>
          <w:rFonts w:ascii="Arial" w:hAnsi="Arial" w:cs="Arial"/>
          <w:spacing w:val="1"/>
          <w:sz w:val="22"/>
          <w:szCs w:val="22"/>
        </w:rPr>
        <w:t xml:space="preserve"> </w:t>
      </w:r>
      <w:r w:rsidR="006F3099" w:rsidRPr="00706475">
        <w:rPr>
          <w:rFonts w:ascii="Arial" w:hAnsi="Arial" w:cs="Arial"/>
          <w:sz w:val="22"/>
          <w:szCs w:val="22"/>
        </w:rPr>
        <w:t>predat</w:t>
      </w:r>
      <w:r w:rsidR="006F3099" w:rsidRPr="00706475">
        <w:rPr>
          <w:rFonts w:ascii="Arial" w:hAnsi="Arial" w:cs="Arial"/>
          <w:spacing w:val="1"/>
          <w:sz w:val="22"/>
          <w:szCs w:val="22"/>
        </w:rPr>
        <w:t xml:space="preserve"> </w:t>
      </w:r>
      <w:r w:rsidR="006F3099" w:rsidRPr="00706475">
        <w:rPr>
          <w:rFonts w:ascii="Arial" w:hAnsi="Arial" w:cs="Arial"/>
          <w:sz w:val="22"/>
          <w:szCs w:val="22"/>
        </w:rPr>
        <w:t>operatorilor</w:t>
      </w:r>
      <w:r w:rsidR="006F3099" w:rsidRPr="00706475">
        <w:rPr>
          <w:rFonts w:ascii="Arial" w:hAnsi="Arial" w:cs="Arial"/>
          <w:spacing w:val="1"/>
          <w:sz w:val="22"/>
          <w:szCs w:val="22"/>
        </w:rPr>
        <w:t xml:space="preserve"> </w:t>
      </w:r>
      <w:r w:rsidR="006F3099" w:rsidRPr="00706475">
        <w:rPr>
          <w:rFonts w:ascii="Arial" w:hAnsi="Arial" w:cs="Arial"/>
          <w:sz w:val="22"/>
          <w:szCs w:val="22"/>
        </w:rPr>
        <w:t>economici</w:t>
      </w:r>
      <w:r w:rsidR="006F3099" w:rsidRPr="00706475">
        <w:rPr>
          <w:rFonts w:ascii="Arial" w:hAnsi="Arial" w:cs="Arial"/>
          <w:spacing w:val="1"/>
          <w:sz w:val="22"/>
          <w:szCs w:val="22"/>
        </w:rPr>
        <w:t xml:space="preserve"> </w:t>
      </w:r>
      <w:r w:rsidR="006F3099" w:rsidRPr="00706475">
        <w:rPr>
          <w:rFonts w:ascii="Arial" w:hAnsi="Arial" w:cs="Arial"/>
          <w:sz w:val="22"/>
          <w:szCs w:val="22"/>
        </w:rPr>
        <w:t>autorizati</w:t>
      </w:r>
      <w:r w:rsidR="006F3099" w:rsidRPr="00706475">
        <w:rPr>
          <w:rFonts w:ascii="Arial" w:hAnsi="Arial" w:cs="Arial"/>
          <w:spacing w:val="1"/>
          <w:sz w:val="22"/>
          <w:szCs w:val="22"/>
        </w:rPr>
        <w:t xml:space="preserve"> </w:t>
      </w:r>
      <w:r w:rsidR="006F3099" w:rsidRPr="00706475">
        <w:rPr>
          <w:rFonts w:ascii="Arial" w:hAnsi="Arial" w:cs="Arial"/>
          <w:sz w:val="22"/>
          <w:szCs w:val="22"/>
        </w:rPr>
        <w:t>sa</w:t>
      </w:r>
      <w:r w:rsidR="006F3099" w:rsidRPr="00706475">
        <w:rPr>
          <w:rFonts w:ascii="Arial" w:hAnsi="Arial" w:cs="Arial"/>
          <w:spacing w:val="60"/>
          <w:sz w:val="22"/>
          <w:szCs w:val="22"/>
        </w:rPr>
        <w:t xml:space="preserve"> </w:t>
      </w:r>
      <w:r w:rsidR="006F3099" w:rsidRPr="00706475">
        <w:rPr>
          <w:rFonts w:ascii="Arial" w:hAnsi="Arial" w:cs="Arial"/>
          <w:sz w:val="22"/>
          <w:szCs w:val="22"/>
        </w:rPr>
        <w:t>desfasoare</w:t>
      </w:r>
      <w:r w:rsidR="006F3099" w:rsidRPr="00706475">
        <w:rPr>
          <w:rFonts w:ascii="Arial" w:hAnsi="Arial" w:cs="Arial"/>
          <w:spacing w:val="1"/>
          <w:sz w:val="22"/>
          <w:szCs w:val="22"/>
        </w:rPr>
        <w:t xml:space="preserve"> </w:t>
      </w:r>
      <w:r w:rsidR="006F3099" w:rsidRPr="00706475">
        <w:rPr>
          <w:rFonts w:ascii="Arial" w:hAnsi="Arial" w:cs="Arial"/>
          <w:sz w:val="22"/>
          <w:szCs w:val="22"/>
        </w:rPr>
        <w:t>activitati</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colectare, valorificare</w:t>
      </w:r>
      <w:r w:rsidR="006F3099" w:rsidRPr="00706475">
        <w:rPr>
          <w:rFonts w:ascii="Arial" w:hAnsi="Arial" w:cs="Arial"/>
          <w:spacing w:val="-2"/>
          <w:sz w:val="22"/>
          <w:szCs w:val="22"/>
        </w:rPr>
        <w:t xml:space="preserve"> </w:t>
      </w:r>
      <w:r w:rsidR="006F3099" w:rsidRPr="00706475">
        <w:rPr>
          <w:rFonts w:ascii="Arial" w:hAnsi="Arial" w:cs="Arial"/>
          <w:sz w:val="22"/>
          <w:szCs w:val="22"/>
        </w:rPr>
        <w:t>si/sau de</w:t>
      </w:r>
      <w:r w:rsidR="006F3099" w:rsidRPr="00706475">
        <w:rPr>
          <w:rFonts w:ascii="Arial" w:hAnsi="Arial" w:cs="Arial"/>
          <w:spacing w:val="-2"/>
          <w:sz w:val="22"/>
          <w:szCs w:val="22"/>
        </w:rPr>
        <w:t xml:space="preserve"> </w:t>
      </w:r>
      <w:r w:rsidR="006F3099" w:rsidRPr="00706475">
        <w:rPr>
          <w:rFonts w:ascii="Arial" w:hAnsi="Arial" w:cs="Arial"/>
          <w:sz w:val="22"/>
          <w:szCs w:val="22"/>
        </w:rPr>
        <w:t>eliminare</w:t>
      </w:r>
      <w:r w:rsidR="006F3099" w:rsidRPr="00706475">
        <w:rPr>
          <w:rFonts w:ascii="Arial" w:hAnsi="Arial" w:cs="Arial"/>
          <w:spacing w:val="-2"/>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uleiurilor uzate.</w:t>
      </w:r>
    </w:p>
    <w:p w14:paraId="133EEFE7" w14:textId="3A5DCC91" w:rsidR="006F3099" w:rsidRPr="00706475" w:rsidRDefault="00F0253C" w:rsidP="006F3099">
      <w:pPr>
        <w:pStyle w:val="BodyText"/>
        <w:spacing w:line="237" w:lineRule="auto"/>
        <w:ind w:right="123"/>
        <w:jc w:val="both"/>
        <w:rPr>
          <w:rFonts w:ascii="Arial" w:hAnsi="Arial" w:cs="Arial"/>
          <w:sz w:val="22"/>
          <w:szCs w:val="22"/>
        </w:rPr>
      </w:pPr>
      <w:r>
        <w:rPr>
          <w:rFonts w:ascii="Arial" w:hAnsi="Arial" w:cs="Arial"/>
          <w:sz w:val="22"/>
          <w:szCs w:val="22"/>
        </w:rPr>
        <w:t xml:space="preserve">           </w:t>
      </w:r>
      <w:r w:rsidR="006F3099" w:rsidRPr="00706475">
        <w:rPr>
          <w:rFonts w:ascii="Arial" w:hAnsi="Arial" w:cs="Arial"/>
          <w:sz w:val="22"/>
          <w:szCs w:val="22"/>
        </w:rPr>
        <w:t>Alimentarea</w:t>
      </w:r>
      <w:r w:rsidR="006F3099" w:rsidRPr="00706475">
        <w:rPr>
          <w:rFonts w:ascii="Arial" w:hAnsi="Arial" w:cs="Arial"/>
          <w:spacing w:val="1"/>
          <w:sz w:val="22"/>
          <w:szCs w:val="22"/>
        </w:rPr>
        <w:t xml:space="preserve"> </w:t>
      </w:r>
      <w:r w:rsidR="006F3099" w:rsidRPr="00706475">
        <w:rPr>
          <w:rFonts w:ascii="Arial" w:hAnsi="Arial" w:cs="Arial"/>
          <w:sz w:val="22"/>
          <w:szCs w:val="22"/>
        </w:rPr>
        <w:t>cu</w:t>
      </w:r>
      <w:r w:rsidR="006F3099" w:rsidRPr="00706475">
        <w:rPr>
          <w:rFonts w:ascii="Arial" w:hAnsi="Arial" w:cs="Arial"/>
          <w:spacing w:val="1"/>
          <w:sz w:val="22"/>
          <w:szCs w:val="22"/>
        </w:rPr>
        <w:t xml:space="preserve"> </w:t>
      </w:r>
      <w:r w:rsidR="006F3099" w:rsidRPr="00706475">
        <w:rPr>
          <w:rFonts w:ascii="Arial" w:hAnsi="Arial" w:cs="Arial"/>
          <w:sz w:val="22"/>
          <w:szCs w:val="22"/>
        </w:rPr>
        <w:t>combustibil,</w:t>
      </w:r>
      <w:r w:rsidR="006F3099" w:rsidRPr="00706475">
        <w:rPr>
          <w:rFonts w:ascii="Arial" w:hAnsi="Arial" w:cs="Arial"/>
          <w:spacing w:val="1"/>
          <w:sz w:val="22"/>
          <w:szCs w:val="22"/>
        </w:rPr>
        <w:t xml:space="preserve"> </w:t>
      </w:r>
      <w:r w:rsidR="006F3099" w:rsidRPr="00706475">
        <w:rPr>
          <w:rFonts w:ascii="Arial" w:hAnsi="Arial" w:cs="Arial"/>
          <w:sz w:val="22"/>
          <w:szCs w:val="22"/>
        </w:rPr>
        <w:t>repararea</w:t>
      </w:r>
      <w:r w:rsidR="006F3099" w:rsidRPr="00706475">
        <w:rPr>
          <w:rFonts w:ascii="Arial" w:hAnsi="Arial" w:cs="Arial"/>
          <w:spacing w:val="1"/>
          <w:sz w:val="22"/>
          <w:szCs w:val="22"/>
        </w:rPr>
        <w:t xml:space="preserve"> </w:t>
      </w:r>
      <w:r w:rsidR="006F3099" w:rsidRPr="00706475">
        <w:rPr>
          <w:rFonts w:ascii="Arial" w:hAnsi="Arial" w:cs="Arial"/>
          <w:sz w:val="22"/>
          <w:szCs w:val="22"/>
        </w:rPr>
        <w:t>si</w:t>
      </w:r>
      <w:r w:rsidR="006F3099" w:rsidRPr="00706475">
        <w:rPr>
          <w:rFonts w:ascii="Arial" w:hAnsi="Arial" w:cs="Arial"/>
          <w:spacing w:val="1"/>
          <w:sz w:val="22"/>
          <w:szCs w:val="22"/>
        </w:rPr>
        <w:t xml:space="preserve"> </w:t>
      </w:r>
      <w:r w:rsidR="006F3099" w:rsidRPr="00706475">
        <w:rPr>
          <w:rFonts w:ascii="Arial" w:hAnsi="Arial" w:cs="Arial"/>
          <w:sz w:val="22"/>
          <w:szCs w:val="22"/>
        </w:rPr>
        <w:t>intretinerea</w:t>
      </w:r>
      <w:r w:rsidR="006F3099" w:rsidRPr="00706475">
        <w:rPr>
          <w:rFonts w:ascii="Arial" w:hAnsi="Arial" w:cs="Arial"/>
          <w:spacing w:val="1"/>
          <w:sz w:val="22"/>
          <w:szCs w:val="22"/>
        </w:rPr>
        <w:t xml:space="preserve"> </w:t>
      </w:r>
      <w:r w:rsidR="006F3099" w:rsidRPr="00706475">
        <w:rPr>
          <w:rFonts w:ascii="Arial" w:hAnsi="Arial" w:cs="Arial"/>
          <w:sz w:val="22"/>
          <w:szCs w:val="22"/>
        </w:rPr>
        <w:t>mijloacelor</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transport</w:t>
      </w:r>
      <w:r w:rsidR="006F3099" w:rsidRPr="00706475">
        <w:rPr>
          <w:rFonts w:ascii="Arial" w:hAnsi="Arial" w:cs="Arial"/>
          <w:spacing w:val="1"/>
          <w:sz w:val="22"/>
          <w:szCs w:val="22"/>
        </w:rPr>
        <w:t xml:space="preserve"> </w:t>
      </w:r>
      <w:r w:rsidR="006F3099" w:rsidRPr="00706475">
        <w:rPr>
          <w:rFonts w:ascii="Arial" w:hAnsi="Arial" w:cs="Arial"/>
          <w:sz w:val="22"/>
          <w:szCs w:val="22"/>
        </w:rPr>
        <w:t>si</w:t>
      </w:r>
      <w:r w:rsidR="006F3099" w:rsidRPr="00706475">
        <w:rPr>
          <w:rFonts w:ascii="Arial" w:hAnsi="Arial" w:cs="Arial"/>
          <w:spacing w:val="1"/>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utilajelor</w:t>
      </w:r>
      <w:r w:rsidR="006F3099" w:rsidRPr="00706475">
        <w:rPr>
          <w:rFonts w:ascii="Arial" w:hAnsi="Arial" w:cs="Arial"/>
          <w:spacing w:val="-1"/>
          <w:sz w:val="22"/>
          <w:szCs w:val="22"/>
        </w:rPr>
        <w:t xml:space="preserve"> </w:t>
      </w:r>
      <w:r w:rsidR="006F3099" w:rsidRPr="00706475">
        <w:rPr>
          <w:rFonts w:ascii="Arial" w:hAnsi="Arial" w:cs="Arial"/>
          <w:sz w:val="22"/>
          <w:szCs w:val="22"/>
        </w:rPr>
        <w:t>folosite pe</w:t>
      </w:r>
      <w:r w:rsidR="006F3099" w:rsidRPr="00706475">
        <w:rPr>
          <w:rFonts w:ascii="Arial" w:hAnsi="Arial" w:cs="Arial"/>
          <w:spacing w:val="-2"/>
          <w:sz w:val="22"/>
          <w:szCs w:val="22"/>
        </w:rPr>
        <w:t xml:space="preserve"> </w:t>
      </w:r>
      <w:r w:rsidR="006F3099" w:rsidRPr="00706475">
        <w:rPr>
          <w:rFonts w:ascii="Arial" w:hAnsi="Arial" w:cs="Arial"/>
          <w:sz w:val="22"/>
          <w:szCs w:val="22"/>
        </w:rPr>
        <w:t>santier se</w:t>
      </w:r>
      <w:r w:rsidR="006F3099" w:rsidRPr="00706475">
        <w:rPr>
          <w:rFonts w:ascii="Arial" w:hAnsi="Arial" w:cs="Arial"/>
          <w:spacing w:val="-3"/>
          <w:sz w:val="22"/>
          <w:szCs w:val="22"/>
        </w:rPr>
        <w:t xml:space="preserve"> </w:t>
      </w:r>
      <w:r w:rsidR="006F3099" w:rsidRPr="00706475">
        <w:rPr>
          <w:rFonts w:ascii="Arial" w:hAnsi="Arial" w:cs="Arial"/>
          <w:sz w:val="22"/>
          <w:szCs w:val="22"/>
        </w:rPr>
        <w:t>vor</w:t>
      </w:r>
      <w:r w:rsidR="006F3099" w:rsidRPr="00706475">
        <w:rPr>
          <w:rFonts w:ascii="Arial" w:hAnsi="Arial" w:cs="Arial"/>
          <w:spacing w:val="1"/>
          <w:sz w:val="22"/>
          <w:szCs w:val="22"/>
        </w:rPr>
        <w:t xml:space="preserve"> </w:t>
      </w:r>
      <w:r w:rsidR="006F3099" w:rsidRPr="00706475">
        <w:rPr>
          <w:rFonts w:ascii="Arial" w:hAnsi="Arial" w:cs="Arial"/>
          <w:sz w:val="22"/>
          <w:szCs w:val="22"/>
        </w:rPr>
        <w:t>face</w:t>
      </w:r>
      <w:r w:rsidR="006F3099" w:rsidRPr="00706475">
        <w:rPr>
          <w:rFonts w:ascii="Arial" w:hAnsi="Arial" w:cs="Arial"/>
          <w:spacing w:val="-1"/>
          <w:sz w:val="22"/>
          <w:szCs w:val="22"/>
        </w:rPr>
        <w:t xml:space="preserve"> </w:t>
      </w:r>
      <w:r w:rsidR="006F3099" w:rsidRPr="00706475">
        <w:rPr>
          <w:rFonts w:ascii="Arial" w:hAnsi="Arial" w:cs="Arial"/>
          <w:sz w:val="22"/>
          <w:szCs w:val="22"/>
        </w:rPr>
        <w:t>numai la</w:t>
      </w:r>
      <w:r w:rsidR="006F3099" w:rsidRPr="00706475">
        <w:rPr>
          <w:rFonts w:ascii="Arial" w:hAnsi="Arial" w:cs="Arial"/>
          <w:spacing w:val="-1"/>
          <w:sz w:val="22"/>
          <w:szCs w:val="22"/>
        </w:rPr>
        <w:t xml:space="preserve"> </w:t>
      </w:r>
      <w:r w:rsidR="006F3099" w:rsidRPr="00706475">
        <w:rPr>
          <w:rFonts w:ascii="Arial" w:hAnsi="Arial" w:cs="Arial"/>
          <w:sz w:val="22"/>
          <w:szCs w:val="22"/>
        </w:rPr>
        <w:t>societati specializate si autorizate.</w:t>
      </w:r>
    </w:p>
    <w:p w14:paraId="708619E7" w14:textId="3B7DA128" w:rsidR="006F3099" w:rsidRPr="00706475" w:rsidRDefault="00F0253C" w:rsidP="006F3099">
      <w:pPr>
        <w:ind w:right="120"/>
        <w:jc w:val="both"/>
        <w:rPr>
          <w:rFonts w:ascii="Arial" w:hAnsi="Arial" w:cs="Arial"/>
          <w:sz w:val="22"/>
          <w:szCs w:val="22"/>
        </w:rPr>
      </w:pPr>
      <w:r>
        <w:rPr>
          <w:rFonts w:ascii="Arial" w:hAnsi="Arial" w:cs="Arial"/>
          <w:sz w:val="22"/>
          <w:szCs w:val="22"/>
        </w:rPr>
        <w:t xml:space="preserve">          </w:t>
      </w:r>
      <w:r w:rsidR="006F3099" w:rsidRPr="00706475">
        <w:rPr>
          <w:rFonts w:ascii="Arial" w:hAnsi="Arial" w:cs="Arial"/>
          <w:sz w:val="22"/>
          <w:szCs w:val="22"/>
        </w:rPr>
        <w:t>Pe perioada de exploatare a obiectivului de fata nu se vor produce deseuri periculoase</w:t>
      </w:r>
      <w:r w:rsidR="006F3099" w:rsidRPr="00706475">
        <w:rPr>
          <w:rFonts w:ascii="Arial" w:hAnsi="Arial" w:cs="Arial"/>
          <w:spacing w:val="1"/>
          <w:sz w:val="22"/>
          <w:szCs w:val="22"/>
        </w:rPr>
        <w:t xml:space="preserve"> </w:t>
      </w:r>
      <w:r w:rsidR="006F3099" w:rsidRPr="00706475">
        <w:rPr>
          <w:rFonts w:ascii="Arial" w:hAnsi="Arial" w:cs="Arial"/>
          <w:sz w:val="22"/>
          <w:szCs w:val="22"/>
        </w:rPr>
        <w:t>si</w:t>
      </w:r>
      <w:r w:rsidR="006F3099" w:rsidRPr="00706475">
        <w:rPr>
          <w:rFonts w:ascii="Arial" w:hAnsi="Arial" w:cs="Arial"/>
          <w:spacing w:val="-1"/>
          <w:sz w:val="22"/>
          <w:szCs w:val="22"/>
        </w:rPr>
        <w:t xml:space="preserve"> </w:t>
      </w:r>
      <w:r w:rsidR="006F3099" w:rsidRPr="00706475">
        <w:rPr>
          <w:rFonts w:ascii="Arial" w:hAnsi="Arial" w:cs="Arial"/>
          <w:sz w:val="22"/>
          <w:szCs w:val="22"/>
        </w:rPr>
        <w:t>nu se</w:t>
      </w:r>
      <w:r w:rsidR="006F3099" w:rsidRPr="00706475">
        <w:rPr>
          <w:rFonts w:ascii="Arial" w:hAnsi="Arial" w:cs="Arial"/>
          <w:spacing w:val="-1"/>
          <w:sz w:val="22"/>
          <w:szCs w:val="22"/>
        </w:rPr>
        <w:t xml:space="preserve"> </w:t>
      </w:r>
      <w:r w:rsidR="006F3099" w:rsidRPr="00706475">
        <w:rPr>
          <w:rFonts w:ascii="Arial" w:hAnsi="Arial" w:cs="Arial"/>
          <w:sz w:val="22"/>
          <w:szCs w:val="22"/>
        </w:rPr>
        <w:t>vor folosi substante si preparate chimice periculoase</w:t>
      </w:r>
      <w:r w:rsidR="006F3099">
        <w:rPr>
          <w:rFonts w:ascii="Arial" w:hAnsi="Arial" w:cs="Arial"/>
          <w:sz w:val="22"/>
          <w:szCs w:val="22"/>
        </w:rPr>
        <w:t>.</w:t>
      </w:r>
    </w:p>
    <w:p w14:paraId="639C9A78" w14:textId="77777777" w:rsidR="006F3099" w:rsidRPr="00706475" w:rsidRDefault="006F3099" w:rsidP="006F3099">
      <w:pPr>
        <w:spacing w:line="276" w:lineRule="auto"/>
        <w:ind w:left="1080"/>
        <w:jc w:val="both"/>
        <w:rPr>
          <w:rFonts w:ascii="Arial" w:hAnsi="Arial" w:cs="Arial"/>
          <w:noProof/>
          <w:sz w:val="22"/>
          <w:lang w:val="ro-RO"/>
        </w:rPr>
      </w:pPr>
    </w:p>
    <w:p w14:paraId="09DEC8A3" w14:textId="77777777" w:rsidR="006F3099" w:rsidRDefault="006F3099" w:rsidP="00056722">
      <w:pPr>
        <w:pStyle w:val="ListParagraph"/>
        <w:numPr>
          <w:ilvl w:val="0"/>
          <w:numId w:val="14"/>
        </w:numPr>
        <w:spacing w:line="276" w:lineRule="auto"/>
        <w:jc w:val="both"/>
        <w:rPr>
          <w:rFonts w:ascii="Arial" w:hAnsi="Arial" w:cs="Arial"/>
          <w:noProof/>
          <w:sz w:val="22"/>
          <w:lang w:val="ro-RO"/>
        </w:rPr>
      </w:pPr>
      <w:r w:rsidRPr="00706475">
        <w:rPr>
          <w:rFonts w:ascii="Arial" w:hAnsi="Arial" w:cs="Arial"/>
          <w:noProof/>
          <w:sz w:val="22"/>
          <w:lang w:val="ro-RO"/>
        </w:rPr>
        <w:t>modul de gospodărire a substanţelor şi preparatelor chimice periculoase şi asigurarea condiţiilor de protecţie a factorilor de mediu şi a sănătăţii populaţiei.</w:t>
      </w:r>
    </w:p>
    <w:p w14:paraId="5D9C4423" w14:textId="77777777" w:rsidR="00F0253C" w:rsidRPr="00706475" w:rsidRDefault="00F0253C" w:rsidP="00F0253C">
      <w:pPr>
        <w:pStyle w:val="ListParagraph"/>
        <w:spacing w:line="276" w:lineRule="auto"/>
        <w:ind w:left="1440"/>
        <w:jc w:val="both"/>
        <w:rPr>
          <w:rFonts w:ascii="Arial" w:hAnsi="Arial" w:cs="Arial"/>
          <w:noProof/>
          <w:sz w:val="22"/>
          <w:lang w:val="ro-RO"/>
        </w:rPr>
      </w:pPr>
    </w:p>
    <w:p w14:paraId="42C3BCED" w14:textId="4EEECCEE" w:rsidR="006F3099" w:rsidRPr="00706475" w:rsidRDefault="00F0253C" w:rsidP="006F3099">
      <w:pPr>
        <w:pStyle w:val="BodyText"/>
        <w:ind w:right="121"/>
        <w:jc w:val="both"/>
        <w:rPr>
          <w:rFonts w:ascii="Arial" w:hAnsi="Arial" w:cs="Arial"/>
          <w:sz w:val="22"/>
          <w:szCs w:val="22"/>
        </w:rPr>
      </w:pPr>
      <w:r>
        <w:rPr>
          <w:rFonts w:ascii="Arial" w:hAnsi="Arial" w:cs="Arial"/>
          <w:sz w:val="22"/>
          <w:szCs w:val="22"/>
        </w:rPr>
        <w:t xml:space="preserve">          </w:t>
      </w:r>
      <w:r w:rsidR="006F3099" w:rsidRPr="00706475">
        <w:rPr>
          <w:rFonts w:ascii="Arial" w:hAnsi="Arial" w:cs="Arial"/>
          <w:sz w:val="22"/>
          <w:szCs w:val="22"/>
        </w:rPr>
        <w:t>Nu este cazul, pe amplasamentul proiectului nu se vor produce deseuri periculoase si nu</w:t>
      </w:r>
      <w:r w:rsidR="006F3099" w:rsidRPr="00706475">
        <w:rPr>
          <w:rFonts w:ascii="Arial" w:hAnsi="Arial" w:cs="Arial"/>
          <w:spacing w:val="1"/>
          <w:sz w:val="22"/>
          <w:szCs w:val="22"/>
        </w:rPr>
        <w:t xml:space="preserve"> </w:t>
      </w:r>
      <w:r w:rsidR="006F3099" w:rsidRPr="00706475">
        <w:rPr>
          <w:rFonts w:ascii="Arial" w:hAnsi="Arial" w:cs="Arial"/>
          <w:sz w:val="22"/>
          <w:szCs w:val="22"/>
        </w:rPr>
        <w:t>se</w:t>
      </w:r>
      <w:r w:rsidR="006F3099" w:rsidRPr="00706475">
        <w:rPr>
          <w:rFonts w:ascii="Arial" w:hAnsi="Arial" w:cs="Arial"/>
          <w:spacing w:val="1"/>
          <w:sz w:val="22"/>
          <w:szCs w:val="22"/>
        </w:rPr>
        <w:t xml:space="preserve"> </w:t>
      </w:r>
      <w:r w:rsidR="006F3099" w:rsidRPr="00706475">
        <w:rPr>
          <w:rFonts w:ascii="Arial" w:hAnsi="Arial" w:cs="Arial"/>
          <w:sz w:val="22"/>
          <w:szCs w:val="22"/>
        </w:rPr>
        <w:t>vor</w:t>
      </w:r>
      <w:r w:rsidR="006F3099" w:rsidRPr="00706475">
        <w:rPr>
          <w:rFonts w:ascii="Arial" w:hAnsi="Arial" w:cs="Arial"/>
          <w:spacing w:val="1"/>
          <w:sz w:val="22"/>
          <w:szCs w:val="22"/>
        </w:rPr>
        <w:t xml:space="preserve"> </w:t>
      </w:r>
      <w:r w:rsidR="006F3099" w:rsidRPr="00706475">
        <w:rPr>
          <w:rFonts w:ascii="Arial" w:hAnsi="Arial" w:cs="Arial"/>
          <w:sz w:val="22"/>
          <w:szCs w:val="22"/>
        </w:rPr>
        <w:t>folosi</w:t>
      </w:r>
      <w:r w:rsidR="006F3099" w:rsidRPr="00706475">
        <w:rPr>
          <w:rFonts w:ascii="Arial" w:hAnsi="Arial" w:cs="Arial"/>
          <w:spacing w:val="1"/>
          <w:sz w:val="22"/>
          <w:szCs w:val="22"/>
        </w:rPr>
        <w:t xml:space="preserve"> </w:t>
      </w:r>
      <w:r w:rsidR="006F3099" w:rsidRPr="00706475">
        <w:rPr>
          <w:rFonts w:ascii="Arial" w:hAnsi="Arial" w:cs="Arial"/>
          <w:sz w:val="22"/>
          <w:szCs w:val="22"/>
        </w:rPr>
        <w:t>substante</w:t>
      </w:r>
      <w:r w:rsidR="006F3099" w:rsidRPr="00706475">
        <w:rPr>
          <w:rFonts w:ascii="Arial" w:hAnsi="Arial" w:cs="Arial"/>
          <w:spacing w:val="1"/>
          <w:sz w:val="22"/>
          <w:szCs w:val="22"/>
        </w:rPr>
        <w:t xml:space="preserve"> </w:t>
      </w:r>
      <w:r w:rsidR="006F3099" w:rsidRPr="00706475">
        <w:rPr>
          <w:rFonts w:ascii="Arial" w:hAnsi="Arial" w:cs="Arial"/>
          <w:sz w:val="22"/>
          <w:szCs w:val="22"/>
        </w:rPr>
        <w:t>si</w:t>
      </w:r>
      <w:r w:rsidR="006F3099" w:rsidRPr="00706475">
        <w:rPr>
          <w:rFonts w:ascii="Arial" w:hAnsi="Arial" w:cs="Arial"/>
          <w:spacing w:val="1"/>
          <w:sz w:val="22"/>
          <w:szCs w:val="22"/>
        </w:rPr>
        <w:t xml:space="preserve"> </w:t>
      </w:r>
      <w:r w:rsidR="006F3099" w:rsidRPr="00706475">
        <w:rPr>
          <w:rFonts w:ascii="Arial" w:hAnsi="Arial" w:cs="Arial"/>
          <w:sz w:val="22"/>
          <w:szCs w:val="22"/>
        </w:rPr>
        <w:t>preparate</w:t>
      </w:r>
      <w:r w:rsidR="006F3099" w:rsidRPr="00706475">
        <w:rPr>
          <w:rFonts w:ascii="Arial" w:hAnsi="Arial" w:cs="Arial"/>
          <w:spacing w:val="1"/>
          <w:sz w:val="22"/>
          <w:szCs w:val="22"/>
        </w:rPr>
        <w:t xml:space="preserve"> </w:t>
      </w:r>
      <w:r w:rsidR="006F3099" w:rsidRPr="00706475">
        <w:rPr>
          <w:rFonts w:ascii="Arial" w:hAnsi="Arial" w:cs="Arial"/>
          <w:sz w:val="22"/>
          <w:szCs w:val="22"/>
        </w:rPr>
        <w:t>chimice</w:t>
      </w:r>
      <w:r w:rsidR="006F3099" w:rsidRPr="00706475">
        <w:rPr>
          <w:rFonts w:ascii="Arial" w:hAnsi="Arial" w:cs="Arial"/>
          <w:spacing w:val="1"/>
          <w:sz w:val="22"/>
          <w:szCs w:val="22"/>
        </w:rPr>
        <w:t xml:space="preserve"> </w:t>
      </w:r>
      <w:r w:rsidR="006F3099" w:rsidRPr="00706475">
        <w:rPr>
          <w:rFonts w:ascii="Arial" w:hAnsi="Arial" w:cs="Arial"/>
          <w:sz w:val="22"/>
          <w:szCs w:val="22"/>
        </w:rPr>
        <w:t>periculoase,</w:t>
      </w:r>
      <w:r w:rsidR="006F3099" w:rsidRPr="00706475">
        <w:rPr>
          <w:rFonts w:ascii="Arial" w:hAnsi="Arial" w:cs="Arial"/>
          <w:spacing w:val="1"/>
          <w:sz w:val="22"/>
          <w:szCs w:val="22"/>
        </w:rPr>
        <w:t xml:space="preserve"> </w:t>
      </w:r>
      <w:r w:rsidR="006F3099" w:rsidRPr="00706475">
        <w:rPr>
          <w:rFonts w:ascii="Arial" w:hAnsi="Arial" w:cs="Arial"/>
          <w:sz w:val="22"/>
          <w:szCs w:val="22"/>
        </w:rPr>
        <w:t>nici</w:t>
      </w:r>
      <w:r w:rsidR="006F3099" w:rsidRPr="00706475">
        <w:rPr>
          <w:rFonts w:ascii="Arial" w:hAnsi="Arial" w:cs="Arial"/>
          <w:spacing w:val="1"/>
          <w:sz w:val="22"/>
          <w:szCs w:val="22"/>
        </w:rPr>
        <w:t xml:space="preserve"> </w:t>
      </w:r>
      <w:r w:rsidR="006F3099" w:rsidRPr="00706475">
        <w:rPr>
          <w:rFonts w:ascii="Arial" w:hAnsi="Arial" w:cs="Arial"/>
          <w:sz w:val="22"/>
          <w:szCs w:val="22"/>
        </w:rPr>
        <w:t>in</w:t>
      </w:r>
      <w:r w:rsidR="006F3099" w:rsidRPr="00706475">
        <w:rPr>
          <w:rFonts w:ascii="Arial" w:hAnsi="Arial" w:cs="Arial"/>
          <w:spacing w:val="1"/>
          <w:sz w:val="22"/>
          <w:szCs w:val="22"/>
        </w:rPr>
        <w:t xml:space="preserve"> </w:t>
      </w:r>
      <w:r w:rsidR="006F3099" w:rsidRPr="00706475">
        <w:rPr>
          <w:rFonts w:ascii="Arial" w:hAnsi="Arial" w:cs="Arial"/>
          <w:sz w:val="22"/>
          <w:szCs w:val="22"/>
        </w:rPr>
        <w:t>perioada</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construire</w:t>
      </w:r>
      <w:r w:rsidR="006F3099" w:rsidRPr="00706475">
        <w:rPr>
          <w:rFonts w:ascii="Arial" w:hAnsi="Arial" w:cs="Arial"/>
          <w:spacing w:val="1"/>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proiectului</w:t>
      </w:r>
      <w:r w:rsidR="006F3099" w:rsidRPr="00706475">
        <w:rPr>
          <w:rFonts w:ascii="Arial" w:hAnsi="Arial" w:cs="Arial"/>
          <w:spacing w:val="-1"/>
          <w:sz w:val="22"/>
          <w:szCs w:val="22"/>
        </w:rPr>
        <w:t xml:space="preserve"> </w:t>
      </w:r>
      <w:r w:rsidR="006F3099" w:rsidRPr="00706475">
        <w:rPr>
          <w:rFonts w:ascii="Arial" w:hAnsi="Arial" w:cs="Arial"/>
          <w:sz w:val="22"/>
          <w:szCs w:val="22"/>
        </w:rPr>
        <w:t>si nici in perioada</w:t>
      </w:r>
      <w:r w:rsidR="006F3099" w:rsidRPr="00706475">
        <w:rPr>
          <w:rFonts w:ascii="Arial" w:hAnsi="Arial" w:cs="Arial"/>
          <w:spacing w:val="-2"/>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exploatare</w:t>
      </w:r>
      <w:r w:rsidR="006F3099" w:rsidRPr="00706475">
        <w:rPr>
          <w:rFonts w:ascii="Arial" w:hAnsi="Arial" w:cs="Arial"/>
          <w:spacing w:val="-2"/>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acestuia.</w:t>
      </w:r>
    </w:p>
    <w:p w14:paraId="6A33B446"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5C97DC03" w14:textId="77777777" w:rsidR="006F3099" w:rsidRDefault="006F3099" w:rsidP="006F3099">
      <w:pPr>
        <w:spacing w:line="276" w:lineRule="auto"/>
        <w:ind w:firstLine="720"/>
        <w:jc w:val="both"/>
        <w:rPr>
          <w:rFonts w:ascii="Arial Black" w:hAnsi="Arial Black" w:cs="Arial"/>
          <w:b/>
          <w:bCs/>
          <w:noProof/>
          <w:color w:val="000000"/>
          <w:sz w:val="22"/>
        </w:rPr>
      </w:pPr>
      <w:r>
        <w:rPr>
          <w:rFonts w:ascii="Arial Black" w:hAnsi="Arial Black" w:cs="Arial"/>
          <w:b/>
          <w:noProof/>
          <w:color w:val="000000"/>
          <w:sz w:val="22"/>
        </w:rPr>
        <w:t>B</w:t>
      </w:r>
      <w:r w:rsidRPr="000112D2">
        <w:rPr>
          <w:rFonts w:ascii="Arial Black" w:hAnsi="Arial Black" w:cs="Arial"/>
          <w:b/>
          <w:noProof/>
          <w:color w:val="000000"/>
          <w:sz w:val="22"/>
        </w:rPr>
        <w:t xml:space="preserve">. </w:t>
      </w:r>
      <w:r w:rsidRPr="00404484">
        <w:rPr>
          <w:rFonts w:ascii="Arial Black" w:hAnsi="Arial Black" w:cs="Arial"/>
          <w:b/>
          <w:bCs/>
          <w:noProof/>
          <w:color w:val="000000"/>
          <w:sz w:val="22"/>
        </w:rPr>
        <w:t>Utilizarea resurselor naturale, in special a solului, a terenurilor, a apei si a biodiversitatii</w:t>
      </w:r>
    </w:p>
    <w:p w14:paraId="3A38949D" w14:textId="77777777" w:rsidR="00F0253C" w:rsidRDefault="00F0253C" w:rsidP="006F3099">
      <w:pPr>
        <w:spacing w:line="276" w:lineRule="auto"/>
        <w:ind w:firstLine="720"/>
        <w:jc w:val="both"/>
        <w:rPr>
          <w:rFonts w:ascii="Arial Black" w:hAnsi="Arial Black" w:cs="Arial"/>
          <w:b/>
          <w:bCs/>
          <w:noProof/>
          <w:color w:val="000000"/>
          <w:sz w:val="22"/>
          <w:lang w:val="ro-RO"/>
        </w:rPr>
      </w:pPr>
    </w:p>
    <w:p w14:paraId="48E03F39" w14:textId="44319065" w:rsidR="006F3099" w:rsidRDefault="006F3099" w:rsidP="006F3099">
      <w:pPr>
        <w:suppressAutoHyphens w:val="0"/>
        <w:spacing w:line="276" w:lineRule="auto"/>
        <w:ind w:firstLine="720"/>
        <w:jc w:val="both"/>
        <w:rPr>
          <w:rFonts w:ascii="Arial" w:hAnsi="Arial" w:cs="Arial"/>
          <w:noProof/>
          <w:sz w:val="22"/>
          <w:lang w:val="ro-RO"/>
        </w:rPr>
      </w:pPr>
      <w:r w:rsidRPr="006F3099">
        <w:rPr>
          <w:rFonts w:ascii="Arial" w:hAnsi="Arial" w:cs="Arial"/>
          <w:noProof/>
          <w:sz w:val="22"/>
          <w:lang w:val="ro-RO"/>
        </w:rPr>
        <w:t>Nu este cazul.</w:t>
      </w:r>
    </w:p>
    <w:p w14:paraId="5DE64945"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6695B48E" w14:textId="77777777" w:rsidR="006F309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VII</w:t>
      </w:r>
      <w:r w:rsidRPr="000112D2">
        <w:rPr>
          <w:rFonts w:ascii="Arial Black" w:hAnsi="Arial Black" w:cs="Arial"/>
          <w:b/>
          <w:bCs/>
          <w:noProof/>
          <w:color w:val="000000"/>
          <w:sz w:val="22"/>
        </w:rPr>
        <w:t xml:space="preserve">. </w:t>
      </w:r>
      <w:r w:rsidRPr="00500B1E">
        <w:rPr>
          <w:rFonts w:ascii="Arial Black" w:hAnsi="Arial Black" w:cs="Arial"/>
          <w:b/>
          <w:noProof/>
          <w:color w:val="000000"/>
          <w:sz w:val="22"/>
        </w:rPr>
        <w:t>Descrierea aspectelor de mediu susceptibile a fi afectate în mod semnificativ de proiect:</w:t>
      </w:r>
    </w:p>
    <w:p w14:paraId="5AB58F68" w14:textId="77777777" w:rsidR="00F0253C" w:rsidRDefault="00F0253C" w:rsidP="006F3099">
      <w:pPr>
        <w:suppressAutoHyphens w:val="0"/>
        <w:spacing w:line="276" w:lineRule="auto"/>
        <w:jc w:val="both"/>
        <w:rPr>
          <w:rFonts w:ascii="Arial" w:eastAsia="Calibri" w:hAnsi="Arial" w:cs="Arial"/>
          <w:noProof/>
          <w:color w:val="000000"/>
          <w:sz w:val="22"/>
          <w:szCs w:val="22"/>
          <w:lang w:val="ro-RO" w:eastAsia="en-US"/>
        </w:rPr>
      </w:pPr>
    </w:p>
    <w:p w14:paraId="183C9949" w14:textId="77777777" w:rsidR="006F3099" w:rsidRPr="00F0253C"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68D6F49" w14:textId="77777777" w:rsidR="00D04CBD" w:rsidRDefault="00D04CBD" w:rsidP="00F0253C">
      <w:pPr>
        <w:suppressAutoHyphens w:val="0"/>
        <w:spacing w:line="276" w:lineRule="auto"/>
        <w:jc w:val="both"/>
        <w:rPr>
          <w:rFonts w:ascii="Arial" w:hAnsi="Arial" w:cs="Arial"/>
          <w:noProof/>
          <w:color w:val="000000"/>
          <w:sz w:val="22"/>
          <w:lang w:val="ro-RO"/>
        </w:rPr>
      </w:pPr>
    </w:p>
    <w:p w14:paraId="67D135FF" w14:textId="2AF336D6" w:rsidR="006F3099" w:rsidRPr="00F0253C" w:rsidRDefault="00D04CBD"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F0253C">
        <w:rPr>
          <w:rFonts w:ascii="Arial" w:hAnsi="Arial" w:cs="Arial"/>
          <w:noProof/>
          <w:color w:val="000000"/>
          <w:sz w:val="22"/>
          <w:lang w:val="ro-RO"/>
        </w:rPr>
        <w:t xml:space="preserve"> </w:t>
      </w:r>
      <w:r w:rsidR="006F3099" w:rsidRPr="00F0253C">
        <w:rPr>
          <w:rFonts w:ascii="Arial" w:hAnsi="Arial" w:cs="Arial"/>
          <w:noProof/>
          <w:color w:val="000000"/>
          <w:sz w:val="22"/>
          <w:lang w:val="ro-RO"/>
        </w:rPr>
        <w:t>Nu este cazul – proiectul propus nu va avea impact masurabil asupra mediului inconjurator sau asupra populatiei.</w:t>
      </w:r>
    </w:p>
    <w:p w14:paraId="6011657B"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166F0477" w14:textId="77777777" w:rsidR="006F3099" w:rsidRPr="00F0253C"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extinderea impactului (zona geografică, numărul populaţiei/habitatelor/</w:t>
      </w:r>
      <w:r>
        <w:rPr>
          <w:rFonts w:ascii="Arial" w:hAnsi="Arial" w:cs="Arial"/>
          <w:b/>
          <w:noProof/>
          <w:sz w:val="22"/>
        </w:rPr>
        <w:t xml:space="preserve"> </w:t>
      </w:r>
      <w:r w:rsidRPr="00500B1E">
        <w:rPr>
          <w:rFonts w:ascii="Arial" w:hAnsi="Arial" w:cs="Arial"/>
          <w:b/>
          <w:noProof/>
          <w:sz w:val="22"/>
        </w:rPr>
        <w:t>speciilor afectate);</w:t>
      </w:r>
    </w:p>
    <w:p w14:paraId="62BA5351" w14:textId="77777777" w:rsidR="00F0253C" w:rsidRPr="009920E0" w:rsidRDefault="00F0253C" w:rsidP="00F0253C">
      <w:pPr>
        <w:pStyle w:val="ListParagraph"/>
        <w:suppressAutoHyphens w:val="0"/>
        <w:spacing w:line="276" w:lineRule="auto"/>
        <w:ind w:left="1440"/>
        <w:jc w:val="both"/>
        <w:rPr>
          <w:rFonts w:ascii="Arial" w:hAnsi="Arial" w:cs="Arial"/>
          <w:noProof/>
          <w:color w:val="000000"/>
          <w:sz w:val="22"/>
          <w:lang w:val="ro-RO"/>
        </w:rPr>
      </w:pPr>
    </w:p>
    <w:p w14:paraId="3C0B0878" w14:textId="17001A84" w:rsidR="006F3099" w:rsidRPr="00F0253C"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F0253C">
        <w:rPr>
          <w:rFonts w:ascii="Arial" w:hAnsi="Arial" w:cs="Arial"/>
          <w:noProof/>
          <w:color w:val="000000"/>
          <w:sz w:val="22"/>
          <w:lang w:val="ro-RO"/>
        </w:rPr>
        <w:t>Nu este cazul.</w:t>
      </w:r>
    </w:p>
    <w:p w14:paraId="0E50C920"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4C4088D2" w14:textId="77777777" w:rsidR="006F3099" w:rsidRPr="00F0253C"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magnitudinea şi complexitatea impactului;</w:t>
      </w:r>
    </w:p>
    <w:p w14:paraId="55C6F43F" w14:textId="77777777" w:rsidR="00F0253C" w:rsidRPr="009920E0" w:rsidRDefault="00F0253C" w:rsidP="00F0253C">
      <w:pPr>
        <w:pStyle w:val="ListParagraph"/>
        <w:suppressAutoHyphens w:val="0"/>
        <w:spacing w:line="276" w:lineRule="auto"/>
        <w:ind w:left="1440"/>
        <w:jc w:val="both"/>
        <w:rPr>
          <w:rFonts w:ascii="Arial" w:hAnsi="Arial" w:cs="Arial"/>
          <w:noProof/>
          <w:color w:val="000000"/>
          <w:sz w:val="22"/>
          <w:lang w:val="ro-RO"/>
        </w:rPr>
      </w:pPr>
    </w:p>
    <w:p w14:paraId="62CDC2F8" w14:textId="1F4EDF21" w:rsidR="006F3099"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p w14:paraId="0ABD8667" w14:textId="77777777" w:rsidR="006F3099" w:rsidRDefault="006F3099" w:rsidP="006F3099">
      <w:pPr>
        <w:suppressAutoHyphens w:val="0"/>
        <w:spacing w:line="276" w:lineRule="auto"/>
        <w:ind w:left="720" w:firstLine="720"/>
        <w:jc w:val="both"/>
        <w:rPr>
          <w:rFonts w:ascii="Arial" w:eastAsia="Calibri" w:hAnsi="Arial" w:cs="Arial"/>
          <w:noProof/>
          <w:color w:val="000000"/>
          <w:sz w:val="22"/>
          <w:szCs w:val="22"/>
          <w:lang w:val="ro-RO" w:eastAsia="en-US"/>
        </w:rPr>
      </w:pPr>
    </w:p>
    <w:p w14:paraId="23D9DCE2" w14:textId="77777777" w:rsidR="006F3099" w:rsidRPr="00F0253C"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probabilitatea impactului;</w:t>
      </w:r>
    </w:p>
    <w:p w14:paraId="0CBEB765" w14:textId="77777777" w:rsidR="00F0253C" w:rsidRPr="009920E0" w:rsidRDefault="00F0253C" w:rsidP="00F0253C">
      <w:pPr>
        <w:pStyle w:val="ListParagraph"/>
        <w:suppressAutoHyphens w:val="0"/>
        <w:spacing w:line="276" w:lineRule="auto"/>
        <w:ind w:left="1440"/>
        <w:jc w:val="both"/>
        <w:rPr>
          <w:rFonts w:ascii="Arial" w:hAnsi="Arial" w:cs="Arial"/>
          <w:noProof/>
          <w:color w:val="000000"/>
          <w:sz w:val="22"/>
          <w:lang w:val="ro-RO"/>
        </w:rPr>
      </w:pPr>
    </w:p>
    <w:p w14:paraId="77FB9E2B" w14:textId="2E34551A" w:rsidR="006F3099" w:rsidRDefault="00F0253C" w:rsidP="00F0253C">
      <w:pPr>
        <w:suppressAutoHyphens w:val="0"/>
        <w:spacing w:line="276" w:lineRule="auto"/>
        <w:jc w:val="both"/>
        <w:rPr>
          <w:rFonts w:ascii="Arial" w:hAnsi="Arial" w:cs="Arial"/>
          <w:noProof/>
          <w:color w:val="000000"/>
          <w:sz w:val="22"/>
          <w:lang w:val="ro-RO"/>
        </w:rPr>
      </w:pPr>
      <w:bookmarkStart w:id="6" w:name="_Hlk20145698"/>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bookmarkEnd w:id="6"/>
    <w:p w14:paraId="0AEFD02F" w14:textId="77777777" w:rsidR="006F3099" w:rsidRDefault="006F3099" w:rsidP="006F3099">
      <w:pPr>
        <w:suppressAutoHyphens w:val="0"/>
        <w:spacing w:line="276" w:lineRule="auto"/>
        <w:ind w:left="720" w:firstLine="720"/>
        <w:jc w:val="both"/>
        <w:rPr>
          <w:rFonts w:ascii="Arial" w:eastAsia="Calibri" w:hAnsi="Arial" w:cs="Arial"/>
          <w:noProof/>
          <w:color w:val="000000"/>
          <w:sz w:val="22"/>
          <w:szCs w:val="22"/>
          <w:lang w:val="ro-RO" w:eastAsia="en-US"/>
        </w:rPr>
      </w:pPr>
    </w:p>
    <w:p w14:paraId="2D125898" w14:textId="77777777" w:rsidR="006F3099" w:rsidRPr="00F0253C"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durata, frecvenţa şi reversibilitatea impactului;</w:t>
      </w:r>
    </w:p>
    <w:p w14:paraId="6F312041" w14:textId="4AAF5114" w:rsidR="00F0253C" w:rsidRPr="009920E0" w:rsidRDefault="00F0253C" w:rsidP="00F0253C">
      <w:pPr>
        <w:pStyle w:val="ListParagraph"/>
        <w:suppressAutoHyphens w:val="0"/>
        <w:spacing w:line="276" w:lineRule="auto"/>
        <w:ind w:left="1440"/>
        <w:jc w:val="both"/>
        <w:rPr>
          <w:rFonts w:ascii="Arial" w:hAnsi="Arial" w:cs="Arial"/>
          <w:noProof/>
          <w:color w:val="000000"/>
          <w:sz w:val="22"/>
          <w:lang w:val="ro-RO"/>
        </w:rPr>
      </w:pPr>
      <w:r>
        <w:rPr>
          <w:rFonts w:ascii="Arial" w:hAnsi="Arial" w:cs="Arial"/>
          <w:b/>
          <w:noProof/>
          <w:sz w:val="22"/>
        </w:rPr>
        <w:t xml:space="preserve"> </w:t>
      </w:r>
    </w:p>
    <w:p w14:paraId="33DD7791" w14:textId="46A2C92A" w:rsidR="006F3099"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p w14:paraId="5240BFEE" w14:textId="77777777" w:rsidR="006F3099" w:rsidRDefault="006F3099" w:rsidP="006F3099">
      <w:pPr>
        <w:suppressAutoHyphens w:val="0"/>
        <w:spacing w:line="276" w:lineRule="auto"/>
        <w:ind w:left="720" w:firstLine="720"/>
        <w:jc w:val="both"/>
        <w:rPr>
          <w:rFonts w:ascii="Arial" w:eastAsia="Calibri" w:hAnsi="Arial" w:cs="Arial"/>
          <w:noProof/>
          <w:color w:val="000000"/>
          <w:sz w:val="22"/>
          <w:szCs w:val="22"/>
          <w:lang w:val="ro-RO" w:eastAsia="en-US"/>
        </w:rPr>
      </w:pPr>
    </w:p>
    <w:p w14:paraId="190FE787" w14:textId="77777777" w:rsidR="006F3099" w:rsidRPr="00F0253C"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măsurile de evitare, reducere sau ameliorare a impactului semnificativ asupra mediului;</w:t>
      </w:r>
    </w:p>
    <w:p w14:paraId="4AF8116E" w14:textId="77777777" w:rsidR="00F0253C" w:rsidRPr="009920E0" w:rsidRDefault="00F0253C" w:rsidP="00F0253C">
      <w:pPr>
        <w:pStyle w:val="ListParagraph"/>
        <w:suppressAutoHyphens w:val="0"/>
        <w:spacing w:line="276" w:lineRule="auto"/>
        <w:ind w:left="1440"/>
        <w:jc w:val="both"/>
        <w:rPr>
          <w:rFonts w:ascii="Arial" w:hAnsi="Arial" w:cs="Arial"/>
          <w:noProof/>
          <w:color w:val="000000"/>
          <w:sz w:val="22"/>
          <w:lang w:val="ro-RO"/>
        </w:rPr>
      </w:pPr>
    </w:p>
    <w:p w14:paraId="1231E642" w14:textId="55CB9A0C" w:rsidR="006F3099" w:rsidRPr="00F0253C"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F0253C">
        <w:rPr>
          <w:rFonts w:ascii="Arial" w:hAnsi="Arial" w:cs="Arial"/>
          <w:noProof/>
          <w:color w:val="000000"/>
          <w:sz w:val="22"/>
          <w:lang w:val="ro-RO"/>
        </w:rPr>
        <w:t>Nu este cazul.</w:t>
      </w:r>
    </w:p>
    <w:p w14:paraId="6C9EF858" w14:textId="77777777" w:rsidR="00F0253C" w:rsidRPr="00D04CBD" w:rsidRDefault="00F0253C" w:rsidP="00D04CBD">
      <w:pPr>
        <w:suppressAutoHyphens w:val="0"/>
        <w:spacing w:line="276" w:lineRule="auto"/>
        <w:jc w:val="both"/>
        <w:rPr>
          <w:rFonts w:ascii="Arial" w:eastAsia="Calibri" w:hAnsi="Arial" w:cs="Arial"/>
          <w:noProof/>
          <w:color w:val="000000"/>
          <w:sz w:val="22"/>
          <w:szCs w:val="22"/>
          <w:lang w:val="ro-RO" w:eastAsia="en-US"/>
        </w:rPr>
      </w:pPr>
    </w:p>
    <w:p w14:paraId="0A8CD8B7" w14:textId="77777777" w:rsidR="006F3099" w:rsidRPr="00F0253C"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natura transfrontieră a impactului.</w:t>
      </w:r>
    </w:p>
    <w:p w14:paraId="015557B4" w14:textId="77777777" w:rsidR="00F0253C" w:rsidRPr="00F0253C" w:rsidRDefault="00F0253C" w:rsidP="00F0253C">
      <w:pPr>
        <w:pStyle w:val="ListParagraph"/>
        <w:suppressAutoHyphens w:val="0"/>
        <w:spacing w:line="276" w:lineRule="auto"/>
        <w:ind w:left="1440"/>
        <w:jc w:val="both"/>
        <w:rPr>
          <w:rFonts w:ascii="Arial" w:hAnsi="Arial" w:cs="Arial"/>
          <w:noProof/>
          <w:color w:val="000000"/>
          <w:sz w:val="22"/>
          <w:lang w:val="ro-RO"/>
        </w:rPr>
      </w:pPr>
    </w:p>
    <w:p w14:paraId="5862A5AB" w14:textId="29AA3238" w:rsidR="006F3099"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p w14:paraId="5B7A6C02"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028E6F3C" w14:textId="77777777" w:rsidR="006F309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VIII</w:t>
      </w:r>
      <w:r w:rsidRPr="000112D2">
        <w:rPr>
          <w:rFonts w:ascii="Arial Black" w:hAnsi="Arial Black" w:cs="Arial"/>
          <w:b/>
          <w:bCs/>
          <w:noProof/>
          <w:color w:val="000000"/>
          <w:sz w:val="22"/>
        </w:rPr>
        <w:t xml:space="preserve">. </w:t>
      </w:r>
      <w:r w:rsidRPr="00500B1E">
        <w:rPr>
          <w:rFonts w:ascii="Arial Black" w:hAnsi="Arial Black" w:cs="Arial"/>
          <w:b/>
          <w:noProof/>
          <w:color w:val="000000"/>
          <w:sz w:val="22"/>
        </w:rPr>
        <w:t>Prevederi pentru monitorizarea mediului - dotări şi măsuri prevăzute pentru controlul emisiilor de poluanţi în mediu, inclusiv pentru conformarea la cerințele privind monitorizarea emisiilor prevăzute de concluziile BAT aplicabile.</w:t>
      </w:r>
    </w:p>
    <w:p w14:paraId="2D4DF07E" w14:textId="77777777" w:rsidR="006F3099" w:rsidRDefault="006F3099" w:rsidP="006F3099">
      <w:pPr>
        <w:suppressAutoHyphens w:val="0"/>
        <w:spacing w:line="276" w:lineRule="auto"/>
        <w:jc w:val="both"/>
        <w:rPr>
          <w:rFonts w:ascii="Arial Black" w:hAnsi="Arial Black" w:cs="Arial"/>
          <w:b/>
          <w:noProof/>
          <w:color w:val="000000"/>
          <w:sz w:val="22"/>
        </w:rPr>
      </w:pPr>
    </w:p>
    <w:p w14:paraId="220FE540" w14:textId="42124133" w:rsidR="006F3099" w:rsidRPr="00211A73" w:rsidRDefault="00F0253C" w:rsidP="006F3099">
      <w:pPr>
        <w:pStyle w:val="BodyText"/>
        <w:ind w:right="117" w:firstLine="719"/>
        <w:jc w:val="both"/>
        <w:rPr>
          <w:rFonts w:ascii="Arial" w:hAnsi="Arial" w:cs="Arial"/>
          <w:sz w:val="22"/>
          <w:szCs w:val="22"/>
        </w:rPr>
      </w:pPr>
      <w:r>
        <w:rPr>
          <w:rFonts w:ascii="Arial" w:hAnsi="Arial" w:cs="Arial"/>
          <w:sz w:val="22"/>
          <w:szCs w:val="22"/>
        </w:rPr>
        <w:t xml:space="preserve"> </w:t>
      </w:r>
      <w:r w:rsidR="006F3099" w:rsidRPr="00211A73">
        <w:rPr>
          <w:rFonts w:ascii="Arial" w:hAnsi="Arial" w:cs="Arial"/>
          <w:sz w:val="22"/>
          <w:szCs w:val="22"/>
        </w:rPr>
        <w:t>Pe perioada executiei constructiilor</w:t>
      </w:r>
      <w:r w:rsidR="006F3099" w:rsidRPr="00211A73">
        <w:rPr>
          <w:rFonts w:ascii="Arial" w:hAnsi="Arial" w:cs="Arial"/>
          <w:b/>
          <w:spacing w:val="1"/>
          <w:sz w:val="22"/>
          <w:szCs w:val="22"/>
        </w:rPr>
        <w:t xml:space="preserve"> </w:t>
      </w:r>
      <w:r w:rsidR="006F3099" w:rsidRPr="00211A73">
        <w:rPr>
          <w:rFonts w:ascii="Arial" w:hAnsi="Arial" w:cs="Arial"/>
          <w:sz w:val="22"/>
          <w:szCs w:val="22"/>
        </w:rPr>
        <w:t>se vor</w:t>
      </w:r>
      <w:r w:rsidR="006F3099" w:rsidRPr="00211A73">
        <w:rPr>
          <w:rFonts w:ascii="Arial" w:hAnsi="Arial" w:cs="Arial"/>
          <w:spacing w:val="1"/>
          <w:sz w:val="22"/>
          <w:szCs w:val="22"/>
        </w:rPr>
        <w:t xml:space="preserve"> </w:t>
      </w:r>
      <w:r w:rsidR="006F3099" w:rsidRPr="00211A73">
        <w:rPr>
          <w:rFonts w:ascii="Arial" w:hAnsi="Arial" w:cs="Arial"/>
          <w:sz w:val="22"/>
          <w:szCs w:val="22"/>
        </w:rPr>
        <w:t>respecta normele pentru protectia mediului.</w:t>
      </w:r>
      <w:r w:rsidR="006F3099" w:rsidRPr="00211A73">
        <w:rPr>
          <w:rFonts w:ascii="Arial" w:hAnsi="Arial" w:cs="Arial"/>
          <w:spacing w:val="-57"/>
          <w:sz w:val="22"/>
          <w:szCs w:val="22"/>
        </w:rPr>
        <w:t xml:space="preserve"> </w:t>
      </w:r>
      <w:r w:rsidR="006F3099" w:rsidRPr="00211A73">
        <w:rPr>
          <w:rFonts w:ascii="Arial" w:hAnsi="Arial" w:cs="Arial"/>
          <w:sz w:val="22"/>
          <w:szCs w:val="22"/>
        </w:rPr>
        <w:t>Constructorul va asigura monitorizarea gestionarii deseurilor pe care o va raporta agentiei de</w:t>
      </w:r>
      <w:r w:rsidR="006F3099" w:rsidRPr="00211A73">
        <w:rPr>
          <w:rFonts w:ascii="Arial" w:hAnsi="Arial" w:cs="Arial"/>
          <w:spacing w:val="1"/>
          <w:sz w:val="22"/>
          <w:szCs w:val="22"/>
        </w:rPr>
        <w:t xml:space="preserve"> </w:t>
      </w:r>
      <w:r w:rsidR="006F3099" w:rsidRPr="00211A73">
        <w:rPr>
          <w:rFonts w:ascii="Arial" w:hAnsi="Arial" w:cs="Arial"/>
          <w:sz w:val="22"/>
          <w:szCs w:val="22"/>
        </w:rPr>
        <w:t>protectia</w:t>
      </w:r>
      <w:r w:rsidR="006F3099" w:rsidRPr="00211A73">
        <w:rPr>
          <w:rFonts w:ascii="Arial" w:hAnsi="Arial" w:cs="Arial"/>
          <w:spacing w:val="-2"/>
          <w:sz w:val="22"/>
          <w:szCs w:val="22"/>
        </w:rPr>
        <w:t xml:space="preserve"> </w:t>
      </w:r>
      <w:r w:rsidR="006F3099" w:rsidRPr="00211A73">
        <w:rPr>
          <w:rFonts w:ascii="Arial" w:hAnsi="Arial" w:cs="Arial"/>
          <w:sz w:val="22"/>
          <w:szCs w:val="22"/>
        </w:rPr>
        <w:t>mediului conform solicitarilor acesteia.</w:t>
      </w:r>
    </w:p>
    <w:p w14:paraId="56DA79B4" w14:textId="515C0CD5" w:rsidR="006F3099" w:rsidRDefault="00F0253C" w:rsidP="006F3099">
      <w:pPr>
        <w:pStyle w:val="BodyText"/>
        <w:spacing w:before="69"/>
        <w:jc w:val="both"/>
        <w:rPr>
          <w:rFonts w:ascii="Arial" w:hAnsi="Arial" w:cs="Arial"/>
          <w:sz w:val="22"/>
          <w:szCs w:val="22"/>
        </w:rPr>
      </w:pPr>
      <w:r>
        <w:rPr>
          <w:rFonts w:ascii="Arial" w:hAnsi="Arial" w:cs="Arial"/>
          <w:sz w:val="22"/>
          <w:szCs w:val="22"/>
        </w:rPr>
        <w:t xml:space="preserve">            </w:t>
      </w:r>
      <w:r w:rsidR="006F3099" w:rsidRPr="00211A73">
        <w:rPr>
          <w:rFonts w:ascii="Arial" w:hAnsi="Arial" w:cs="Arial"/>
          <w:sz w:val="22"/>
          <w:szCs w:val="22"/>
        </w:rPr>
        <w:t>Daca autoritatea competenta pentru protectia mediului considera necesar, in perioada</w:t>
      </w:r>
      <w:r w:rsidR="006F3099" w:rsidRPr="00211A73">
        <w:rPr>
          <w:rFonts w:ascii="Arial" w:hAnsi="Arial" w:cs="Arial"/>
          <w:spacing w:val="1"/>
          <w:sz w:val="22"/>
          <w:szCs w:val="22"/>
        </w:rPr>
        <w:t xml:space="preserve"> </w:t>
      </w:r>
      <w:r w:rsidR="006F3099" w:rsidRPr="00211A73">
        <w:rPr>
          <w:rFonts w:ascii="Arial" w:hAnsi="Arial" w:cs="Arial"/>
          <w:sz w:val="22"/>
          <w:szCs w:val="22"/>
        </w:rPr>
        <w:t>constructiei</w:t>
      </w:r>
      <w:r w:rsidR="006F3099" w:rsidRPr="00211A73">
        <w:rPr>
          <w:rFonts w:ascii="Arial" w:hAnsi="Arial" w:cs="Arial"/>
          <w:spacing w:val="58"/>
          <w:sz w:val="22"/>
          <w:szCs w:val="22"/>
        </w:rPr>
        <w:t xml:space="preserve"> </w:t>
      </w:r>
      <w:r w:rsidR="006F3099" w:rsidRPr="00211A73">
        <w:rPr>
          <w:rFonts w:ascii="Arial" w:hAnsi="Arial" w:cs="Arial"/>
          <w:sz w:val="22"/>
          <w:szCs w:val="22"/>
        </w:rPr>
        <w:t>poate</w:t>
      </w:r>
      <w:r w:rsidR="006F3099" w:rsidRPr="00211A73">
        <w:rPr>
          <w:rFonts w:ascii="Arial" w:hAnsi="Arial" w:cs="Arial"/>
          <w:spacing w:val="58"/>
          <w:sz w:val="22"/>
          <w:szCs w:val="22"/>
        </w:rPr>
        <w:t xml:space="preserve"> </w:t>
      </w:r>
      <w:r w:rsidR="006F3099" w:rsidRPr="00211A73">
        <w:rPr>
          <w:rFonts w:ascii="Arial" w:hAnsi="Arial" w:cs="Arial"/>
          <w:sz w:val="22"/>
          <w:szCs w:val="22"/>
        </w:rPr>
        <w:t>solicita</w:t>
      </w:r>
      <w:r w:rsidR="006F3099" w:rsidRPr="00211A73">
        <w:rPr>
          <w:rFonts w:ascii="Arial" w:hAnsi="Arial" w:cs="Arial"/>
          <w:spacing w:val="57"/>
          <w:sz w:val="22"/>
          <w:szCs w:val="22"/>
        </w:rPr>
        <w:t xml:space="preserve"> </w:t>
      </w:r>
      <w:r w:rsidR="006F3099" w:rsidRPr="00211A73">
        <w:rPr>
          <w:rFonts w:ascii="Arial" w:hAnsi="Arial" w:cs="Arial"/>
          <w:sz w:val="22"/>
          <w:szCs w:val="22"/>
        </w:rPr>
        <w:t>monitorizarea</w:t>
      </w:r>
      <w:r w:rsidR="006F3099" w:rsidRPr="00211A73">
        <w:rPr>
          <w:rFonts w:ascii="Arial" w:hAnsi="Arial" w:cs="Arial"/>
          <w:spacing w:val="2"/>
          <w:sz w:val="22"/>
          <w:szCs w:val="22"/>
        </w:rPr>
        <w:t xml:space="preserve"> </w:t>
      </w:r>
      <w:r w:rsidR="006F3099" w:rsidRPr="00211A73">
        <w:rPr>
          <w:rFonts w:ascii="Arial" w:hAnsi="Arial" w:cs="Arial"/>
          <w:sz w:val="22"/>
          <w:szCs w:val="22"/>
        </w:rPr>
        <w:t>calitatii</w:t>
      </w:r>
      <w:r w:rsidR="006F3099" w:rsidRPr="00211A73">
        <w:rPr>
          <w:rFonts w:ascii="Arial" w:hAnsi="Arial" w:cs="Arial"/>
          <w:spacing w:val="59"/>
          <w:sz w:val="22"/>
          <w:szCs w:val="22"/>
        </w:rPr>
        <w:t xml:space="preserve"> </w:t>
      </w:r>
      <w:r w:rsidR="006F3099" w:rsidRPr="00211A73">
        <w:rPr>
          <w:rFonts w:ascii="Arial" w:hAnsi="Arial" w:cs="Arial"/>
          <w:sz w:val="22"/>
          <w:szCs w:val="22"/>
        </w:rPr>
        <w:t>aerului</w:t>
      </w:r>
      <w:r w:rsidR="006F3099" w:rsidRPr="00211A73">
        <w:rPr>
          <w:rFonts w:ascii="Arial" w:hAnsi="Arial" w:cs="Arial"/>
          <w:spacing w:val="59"/>
          <w:sz w:val="22"/>
          <w:szCs w:val="22"/>
        </w:rPr>
        <w:t xml:space="preserve"> </w:t>
      </w:r>
      <w:r w:rsidR="006F3099" w:rsidRPr="00211A73">
        <w:rPr>
          <w:rFonts w:ascii="Arial" w:hAnsi="Arial" w:cs="Arial"/>
          <w:sz w:val="22"/>
          <w:szCs w:val="22"/>
        </w:rPr>
        <w:t>si</w:t>
      </w:r>
      <w:r w:rsidR="006F3099" w:rsidRPr="00211A73">
        <w:rPr>
          <w:rFonts w:ascii="Arial" w:hAnsi="Arial" w:cs="Arial"/>
          <w:spacing w:val="59"/>
          <w:sz w:val="22"/>
          <w:szCs w:val="22"/>
        </w:rPr>
        <w:t xml:space="preserve"> </w:t>
      </w:r>
      <w:r w:rsidR="006F3099" w:rsidRPr="00211A73">
        <w:rPr>
          <w:rFonts w:ascii="Arial" w:hAnsi="Arial" w:cs="Arial"/>
          <w:sz w:val="22"/>
          <w:szCs w:val="22"/>
        </w:rPr>
        <w:t>a</w:t>
      </w:r>
      <w:r w:rsidR="006F3099" w:rsidRPr="00211A73">
        <w:rPr>
          <w:rFonts w:ascii="Arial" w:hAnsi="Arial" w:cs="Arial"/>
          <w:spacing w:val="56"/>
          <w:sz w:val="22"/>
          <w:szCs w:val="22"/>
        </w:rPr>
        <w:t xml:space="preserve"> </w:t>
      </w:r>
      <w:r w:rsidR="006F3099" w:rsidRPr="00211A73">
        <w:rPr>
          <w:rFonts w:ascii="Arial" w:hAnsi="Arial" w:cs="Arial"/>
          <w:sz w:val="22"/>
          <w:szCs w:val="22"/>
        </w:rPr>
        <w:t>nivelului</w:t>
      </w:r>
      <w:r w:rsidR="006F3099" w:rsidRPr="00211A73">
        <w:rPr>
          <w:rFonts w:ascii="Arial" w:hAnsi="Arial" w:cs="Arial"/>
          <w:spacing w:val="54"/>
          <w:sz w:val="22"/>
          <w:szCs w:val="22"/>
        </w:rPr>
        <w:t xml:space="preserve"> </w:t>
      </w:r>
      <w:r w:rsidR="006F3099" w:rsidRPr="00211A73">
        <w:rPr>
          <w:rFonts w:ascii="Arial" w:hAnsi="Arial" w:cs="Arial"/>
          <w:sz w:val="22"/>
          <w:szCs w:val="22"/>
        </w:rPr>
        <w:t>de</w:t>
      </w:r>
      <w:r w:rsidR="006F3099" w:rsidRPr="00211A73">
        <w:rPr>
          <w:rFonts w:ascii="Arial" w:hAnsi="Arial" w:cs="Arial"/>
          <w:spacing w:val="57"/>
          <w:sz w:val="22"/>
          <w:szCs w:val="22"/>
        </w:rPr>
        <w:t xml:space="preserve"> </w:t>
      </w:r>
      <w:r w:rsidR="006F3099" w:rsidRPr="00211A73">
        <w:rPr>
          <w:rFonts w:ascii="Arial" w:hAnsi="Arial" w:cs="Arial"/>
          <w:sz w:val="22"/>
          <w:szCs w:val="22"/>
        </w:rPr>
        <w:t>zgomot</w:t>
      </w:r>
      <w:r w:rsidR="006F3099" w:rsidRPr="00211A73">
        <w:rPr>
          <w:rFonts w:ascii="Arial" w:hAnsi="Arial" w:cs="Arial"/>
          <w:spacing w:val="59"/>
          <w:sz w:val="22"/>
          <w:szCs w:val="22"/>
        </w:rPr>
        <w:t xml:space="preserve"> </w:t>
      </w:r>
      <w:r w:rsidR="006F3099" w:rsidRPr="00211A73">
        <w:rPr>
          <w:rFonts w:ascii="Arial" w:hAnsi="Arial" w:cs="Arial"/>
          <w:sz w:val="22"/>
          <w:szCs w:val="22"/>
        </w:rPr>
        <w:t>in</w:t>
      </w:r>
      <w:r w:rsidR="006F3099" w:rsidRPr="00211A73">
        <w:rPr>
          <w:rFonts w:ascii="Arial" w:hAnsi="Arial" w:cs="Arial"/>
          <w:spacing w:val="56"/>
          <w:sz w:val="22"/>
          <w:szCs w:val="22"/>
        </w:rPr>
        <w:t xml:space="preserve"> </w:t>
      </w:r>
      <w:r w:rsidR="006F3099" w:rsidRPr="00211A73">
        <w:rPr>
          <w:rFonts w:ascii="Arial" w:hAnsi="Arial" w:cs="Arial"/>
          <w:sz w:val="22"/>
          <w:szCs w:val="22"/>
        </w:rPr>
        <w:t>zonele adiacente</w:t>
      </w:r>
      <w:r w:rsidR="006F3099" w:rsidRPr="00211A73">
        <w:rPr>
          <w:rFonts w:ascii="Arial" w:hAnsi="Arial" w:cs="Arial"/>
          <w:spacing w:val="-2"/>
          <w:sz w:val="22"/>
          <w:szCs w:val="22"/>
        </w:rPr>
        <w:t xml:space="preserve"> </w:t>
      </w:r>
      <w:r w:rsidR="006F3099" w:rsidRPr="00211A73">
        <w:rPr>
          <w:rFonts w:ascii="Arial" w:hAnsi="Arial" w:cs="Arial"/>
          <w:sz w:val="22"/>
          <w:szCs w:val="22"/>
        </w:rPr>
        <w:t>organizarii</w:t>
      </w:r>
      <w:r w:rsidR="006F3099" w:rsidRPr="00211A73">
        <w:rPr>
          <w:rFonts w:ascii="Arial" w:hAnsi="Arial" w:cs="Arial"/>
          <w:spacing w:val="-1"/>
          <w:sz w:val="22"/>
          <w:szCs w:val="22"/>
        </w:rPr>
        <w:t xml:space="preserve"> </w:t>
      </w:r>
      <w:r w:rsidR="006F3099" w:rsidRPr="00211A73">
        <w:rPr>
          <w:rFonts w:ascii="Arial" w:hAnsi="Arial" w:cs="Arial"/>
          <w:sz w:val="22"/>
          <w:szCs w:val="22"/>
        </w:rPr>
        <w:t>de</w:t>
      </w:r>
      <w:r w:rsidR="006F3099" w:rsidRPr="00211A73">
        <w:rPr>
          <w:rFonts w:ascii="Arial" w:hAnsi="Arial" w:cs="Arial"/>
          <w:spacing w:val="-2"/>
          <w:sz w:val="22"/>
          <w:szCs w:val="22"/>
        </w:rPr>
        <w:t xml:space="preserve"> </w:t>
      </w:r>
      <w:r w:rsidR="006F3099" w:rsidRPr="00211A73">
        <w:rPr>
          <w:rFonts w:ascii="Arial" w:hAnsi="Arial" w:cs="Arial"/>
          <w:sz w:val="22"/>
          <w:szCs w:val="22"/>
        </w:rPr>
        <w:t>santier.</w:t>
      </w:r>
    </w:p>
    <w:p w14:paraId="167BC3BD" w14:textId="77777777" w:rsidR="006F3099" w:rsidRPr="00211A73" w:rsidRDefault="006F3099" w:rsidP="006F3099">
      <w:pPr>
        <w:pStyle w:val="BodyText"/>
        <w:spacing w:before="1"/>
        <w:ind w:right="120" w:firstLine="719"/>
        <w:jc w:val="both"/>
        <w:rPr>
          <w:rFonts w:ascii="Arial" w:hAnsi="Arial" w:cs="Arial"/>
          <w:sz w:val="22"/>
          <w:szCs w:val="22"/>
        </w:rPr>
      </w:pPr>
      <w:r w:rsidRPr="00211A73">
        <w:rPr>
          <w:rFonts w:ascii="Arial" w:hAnsi="Arial" w:cs="Arial"/>
          <w:sz w:val="22"/>
          <w:szCs w:val="22"/>
        </w:rPr>
        <w:t>De</w:t>
      </w:r>
      <w:r w:rsidRPr="00211A73">
        <w:rPr>
          <w:rFonts w:ascii="Arial" w:hAnsi="Arial" w:cs="Arial"/>
          <w:spacing w:val="57"/>
          <w:sz w:val="22"/>
          <w:szCs w:val="22"/>
        </w:rPr>
        <w:t xml:space="preserve"> </w:t>
      </w:r>
      <w:r w:rsidRPr="00211A73">
        <w:rPr>
          <w:rFonts w:ascii="Arial" w:hAnsi="Arial" w:cs="Arial"/>
          <w:sz w:val="22"/>
          <w:szCs w:val="22"/>
        </w:rPr>
        <w:t>asemenea,</w:t>
      </w:r>
      <w:r w:rsidRPr="00211A73">
        <w:rPr>
          <w:rFonts w:ascii="Arial" w:hAnsi="Arial" w:cs="Arial"/>
          <w:spacing w:val="58"/>
          <w:sz w:val="22"/>
          <w:szCs w:val="22"/>
        </w:rPr>
        <w:t xml:space="preserve"> </w:t>
      </w:r>
      <w:r w:rsidRPr="00211A73">
        <w:rPr>
          <w:rFonts w:ascii="Arial" w:hAnsi="Arial" w:cs="Arial"/>
          <w:sz w:val="22"/>
          <w:szCs w:val="22"/>
        </w:rPr>
        <w:t>in</w:t>
      </w:r>
      <w:r w:rsidRPr="00211A73">
        <w:rPr>
          <w:rFonts w:ascii="Arial" w:hAnsi="Arial" w:cs="Arial"/>
          <w:spacing w:val="59"/>
          <w:sz w:val="22"/>
          <w:szCs w:val="22"/>
        </w:rPr>
        <w:t xml:space="preserve"> </w:t>
      </w:r>
      <w:r w:rsidRPr="00211A73">
        <w:rPr>
          <w:rFonts w:ascii="Arial" w:hAnsi="Arial" w:cs="Arial"/>
          <w:sz w:val="22"/>
          <w:szCs w:val="22"/>
        </w:rPr>
        <w:t>cadrul</w:t>
      </w:r>
      <w:r w:rsidRPr="00211A73">
        <w:rPr>
          <w:rFonts w:ascii="Arial" w:hAnsi="Arial" w:cs="Arial"/>
          <w:spacing w:val="1"/>
          <w:sz w:val="22"/>
          <w:szCs w:val="22"/>
        </w:rPr>
        <w:t xml:space="preserve"> </w:t>
      </w:r>
      <w:r w:rsidRPr="00211A73">
        <w:rPr>
          <w:rFonts w:ascii="Arial" w:hAnsi="Arial" w:cs="Arial"/>
          <w:sz w:val="22"/>
          <w:szCs w:val="22"/>
        </w:rPr>
        <w:t>organizarii</w:t>
      </w:r>
      <w:r w:rsidRPr="00211A73">
        <w:rPr>
          <w:rFonts w:ascii="Arial" w:hAnsi="Arial" w:cs="Arial"/>
          <w:spacing w:val="59"/>
          <w:sz w:val="22"/>
          <w:szCs w:val="22"/>
        </w:rPr>
        <w:t xml:space="preserve"> </w:t>
      </w:r>
      <w:r w:rsidRPr="00211A73">
        <w:rPr>
          <w:rFonts w:ascii="Arial" w:hAnsi="Arial" w:cs="Arial"/>
          <w:sz w:val="22"/>
          <w:szCs w:val="22"/>
        </w:rPr>
        <w:t>de</w:t>
      </w:r>
      <w:r w:rsidRPr="00211A73">
        <w:rPr>
          <w:rFonts w:ascii="Arial" w:hAnsi="Arial" w:cs="Arial"/>
          <w:spacing w:val="57"/>
          <w:sz w:val="22"/>
          <w:szCs w:val="22"/>
        </w:rPr>
        <w:t xml:space="preserve"> </w:t>
      </w:r>
      <w:r w:rsidRPr="00211A73">
        <w:rPr>
          <w:rFonts w:ascii="Arial" w:hAnsi="Arial" w:cs="Arial"/>
          <w:sz w:val="22"/>
          <w:szCs w:val="22"/>
        </w:rPr>
        <w:t>santier</w:t>
      </w:r>
      <w:r w:rsidRPr="00211A73">
        <w:rPr>
          <w:rFonts w:ascii="Arial" w:hAnsi="Arial" w:cs="Arial"/>
          <w:spacing w:val="58"/>
          <w:sz w:val="22"/>
          <w:szCs w:val="22"/>
        </w:rPr>
        <w:t xml:space="preserve"> </w:t>
      </w:r>
      <w:r w:rsidRPr="00211A73">
        <w:rPr>
          <w:rFonts w:ascii="Arial" w:hAnsi="Arial" w:cs="Arial"/>
          <w:sz w:val="22"/>
          <w:szCs w:val="22"/>
        </w:rPr>
        <w:t>trebuie</w:t>
      </w:r>
      <w:r w:rsidRPr="00211A73">
        <w:rPr>
          <w:rFonts w:ascii="Arial" w:hAnsi="Arial" w:cs="Arial"/>
          <w:spacing w:val="58"/>
          <w:sz w:val="22"/>
          <w:szCs w:val="22"/>
        </w:rPr>
        <w:t xml:space="preserve"> </w:t>
      </w:r>
      <w:r w:rsidRPr="00211A73">
        <w:rPr>
          <w:rFonts w:ascii="Arial" w:hAnsi="Arial" w:cs="Arial"/>
          <w:sz w:val="22"/>
          <w:szCs w:val="22"/>
        </w:rPr>
        <w:t>urmarita</w:t>
      </w:r>
      <w:r w:rsidRPr="00211A73">
        <w:rPr>
          <w:rFonts w:ascii="Arial" w:hAnsi="Arial" w:cs="Arial"/>
          <w:spacing w:val="58"/>
          <w:sz w:val="22"/>
          <w:szCs w:val="22"/>
        </w:rPr>
        <w:t xml:space="preserve"> </w:t>
      </w:r>
      <w:r w:rsidRPr="00211A73">
        <w:rPr>
          <w:rFonts w:ascii="Arial" w:hAnsi="Arial" w:cs="Arial"/>
          <w:sz w:val="22"/>
          <w:szCs w:val="22"/>
        </w:rPr>
        <w:t>respectarea</w:t>
      </w:r>
      <w:r w:rsidRPr="00211A73">
        <w:rPr>
          <w:rFonts w:ascii="Arial" w:hAnsi="Arial" w:cs="Arial"/>
          <w:spacing w:val="57"/>
          <w:sz w:val="22"/>
          <w:szCs w:val="22"/>
        </w:rPr>
        <w:t xml:space="preserve"> </w:t>
      </w:r>
      <w:r w:rsidRPr="00211A73">
        <w:rPr>
          <w:rFonts w:ascii="Arial" w:hAnsi="Arial" w:cs="Arial"/>
          <w:sz w:val="22"/>
          <w:szCs w:val="22"/>
        </w:rPr>
        <w:t>masurilor</w:t>
      </w:r>
      <w:r w:rsidRPr="00211A73">
        <w:rPr>
          <w:rFonts w:ascii="Arial" w:hAnsi="Arial" w:cs="Arial"/>
          <w:spacing w:val="-58"/>
          <w:sz w:val="22"/>
          <w:szCs w:val="22"/>
        </w:rPr>
        <w:t xml:space="preserve"> </w:t>
      </w:r>
      <w:r w:rsidRPr="00211A73">
        <w:rPr>
          <w:rFonts w:ascii="Arial" w:hAnsi="Arial" w:cs="Arial"/>
          <w:sz w:val="22"/>
          <w:szCs w:val="22"/>
        </w:rPr>
        <w:t>impuse</w:t>
      </w:r>
      <w:r w:rsidRPr="00211A73">
        <w:rPr>
          <w:rFonts w:ascii="Arial" w:hAnsi="Arial" w:cs="Arial"/>
          <w:spacing w:val="-1"/>
          <w:sz w:val="22"/>
          <w:szCs w:val="22"/>
        </w:rPr>
        <w:t xml:space="preserve"> </w:t>
      </w:r>
      <w:r w:rsidRPr="00211A73">
        <w:rPr>
          <w:rFonts w:ascii="Arial" w:hAnsi="Arial" w:cs="Arial"/>
          <w:sz w:val="22"/>
          <w:szCs w:val="22"/>
        </w:rPr>
        <w:t>cu</w:t>
      </w:r>
      <w:r w:rsidRPr="00211A73">
        <w:rPr>
          <w:rFonts w:ascii="Arial" w:hAnsi="Arial" w:cs="Arial"/>
          <w:spacing w:val="-1"/>
          <w:sz w:val="22"/>
          <w:szCs w:val="22"/>
        </w:rPr>
        <w:t xml:space="preserve"> </w:t>
      </w:r>
      <w:r w:rsidRPr="00211A73">
        <w:rPr>
          <w:rFonts w:ascii="Arial" w:hAnsi="Arial" w:cs="Arial"/>
          <w:sz w:val="22"/>
          <w:szCs w:val="22"/>
        </w:rPr>
        <w:t>privire</w:t>
      </w:r>
      <w:r w:rsidRPr="00211A73">
        <w:rPr>
          <w:rFonts w:ascii="Arial" w:hAnsi="Arial" w:cs="Arial"/>
          <w:spacing w:val="-2"/>
          <w:sz w:val="22"/>
          <w:szCs w:val="22"/>
        </w:rPr>
        <w:t xml:space="preserve"> </w:t>
      </w:r>
      <w:r w:rsidRPr="00211A73">
        <w:rPr>
          <w:rFonts w:ascii="Arial" w:hAnsi="Arial" w:cs="Arial"/>
          <w:sz w:val="22"/>
          <w:szCs w:val="22"/>
        </w:rPr>
        <w:t>la:</w:t>
      </w:r>
    </w:p>
    <w:p w14:paraId="2510D8DE" w14:textId="77777777" w:rsidR="006F3099" w:rsidRPr="00211A73" w:rsidRDefault="006F3099" w:rsidP="00056722">
      <w:pPr>
        <w:pStyle w:val="ListParagraph"/>
        <w:widowControl w:val="0"/>
        <w:numPr>
          <w:ilvl w:val="0"/>
          <w:numId w:val="17"/>
        </w:numPr>
        <w:tabs>
          <w:tab w:val="left" w:pos="821"/>
        </w:tabs>
        <w:suppressAutoHyphens w:val="0"/>
        <w:autoSpaceDE w:val="0"/>
        <w:autoSpaceDN w:val="0"/>
        <w:ind w:hanging="361"/>
        <w:contextualSpacing w:val="0"/>
        <w:jc w:val="both"/>
        <w:rPr>
          <w:rFonts w:ascii="Arial" w:hAnsi="Arial" w:cs="Arial"/>
          <w:sz w:val="22"/>
          <w:szCs w:val="22"/>
        </w:rPr>
      </w:pPr>
      <w:r w:rsidRPr="00211A73">
        <w:rPr>
          <w:rFonts w:ascii="Arial" w:hAnsi="Arial" w:cs="Arial"/>
          <w:sz w:val="22"/>
          <w:szCs w:val="22"/>
        </w:rPr>
        <w:t>depozitarea</w:t>
      </w:r>
      <w:r w:rsidRPr="00211A73">
        <w:rPr>
          <w:rFonts w:ascii="Arial" w:hAnsi="Arial" w:cs="Arial"/>
          <w:spacing w:val="-3"/>
          <w:sz w:val="22"/>
          <w:szCs w:val="22"/>
        </w:rPr>
        <w:t xml:space="preserve"> </w:t>
      </w:r>
      <w:r w:rsidRPr="00211A73">
        <w:rPr>
          <w:rFonts w:ascii="Arial" w:hAnsi="Arial" w:cs="Arial"/>
          <w:sz w:val="22"/>
          <w:szCs w:val="22"/>
        </w:rPr>
        <w:t>corecta a</w:t>
      </w:r>
      <w:r w:rsidRPr="00211A73">
        <w:rPr>
          <w:rFonts w:ascii="Arial" w:hAnsi="Arial" w:cs="Arial"/>
          <w:spacing w:val="-2"/>
          <w:sz w:val="22"/>
          <w:szCs w:val="22"/>
        </w:rPr>
        <w:t xml:space="preserve"> </w:t>
      </w:r>
      <w:r w:rsidRPr="00211A73">
        <w:rPr>
          <w:rFonts w:ascii="Arial" w:hAnsi="Arial" w:cs="Arial"/>
          <w:sz w:val="22"/>
          <w:szCs w:val="22"/>
        </w:rPr>
        <w:t>deseurilor</w:t>
      </w:r>
    </w:p>
    <w:p w14:paraId="125C80C3" w14:textId="77777777" w:rsidR="006F3099" w:rsidRPr="00211A73" w:rsidRDefault="006F3099" w:rsidP="00056722">
      <w:pPr>
        <w:pStyle w:val="ListParagraph"/>
        <w:widowControl w:val="0"/>
        <w:numPr>
          <w:ilvl w:val="0"/>
          <w:numId w:val="17"/>
        </w:numPr>
        <w:tabs>
          <w:tab w:val="left" w:pos="821"/>
        </w:tabs>
        <w:suppressAutoHyphens w:val="0"/>
        <w:autoSpaceDE w:val="0"/>
        <w:autoSpaceDN w:val="0"/>
        <w:ind w:right="115"/>
        <w:contextualSpacing w:val="0"/>
        <w:jc w:val="both"/>
        <w:rPr>
          <w:rFonts w:ascii="Arial" w:hAnsi="Arial" w:cs="Arial"/>
          <w:sz w:val="22"/>
          <w:szCs w:val="22"/>
        </w:rPr>
      </w:pPr>
      <w:r w:rsidRPr="00211A73">
        <w:rPr>
          <w:rFonts w:ascii="Arial" w:hAnsi="Arial" w:cs="Arial"/>
          <w:sz w:val="22"/>
          <w:szCs w:val="22"/>
        </w:rPr>
        <w:t>functionarea</w:t>
      </w:r>
      <w:r w:rsidRPr="00211A73">
        <w:rPr>
          <w:rFonts w:ascii="Arial" w:hAnsi="Arial" w:cs="Arial"/>
          <w:spacing w:val="1"/>
          <w:sz w:val="22"/>
          <w:szCs w:val="22"/>
        </w:rPr>
        <w:t xml:space="preserve"> </w:t>
      </w:r>
      <w:r w:rsidRPr="00211A73">
        <w:rPr>
          <w:rFonts w:ascii="Arial" w:hAnsi="Arial" w:cs="Arial"/>
          <w:sz w:val="22"/>
          <w:szCs w:val="22"/>
        </w:rPr>
        <w:t>corecta</w:t>
      </w:r>
      <w:r w:rsidRPr="00211A73">
        <w:rPr>
          <w:rFonts w:ascii="Arial" w:hAnsi="Arial" w:cs="Arial"/>
          <w:spacing w:val="1"/>
          <w:sz w:val="22"/>
          <w:szCs w:val="22"/>
        </w:rPr>
        <w:t xml:space="preserve"> </w:t>
      </w:r>
      <w:r w:rsidRPr="00211A73">
        <w:rPr>
          <w:rFonts w:ascii="Arial" w:hAnsi="Arial" w:cs="Arial"/>
          <w:sz w:val="22"/>
          <w:szCs w:val="22"/>
        </w:rPr>
        <w:t>a</w:t>
      </w:r>
      <w:r w:rsidRPr="00211A73">
        <w:rPr>
          <w:rFonts w:ascii="Arial" w:hAnsi="Arial" w:cs="Arial"/>
          <w:spacing w:val="1"/>
          <w:sz w:val="22"/>
          <w:szCs w:val="22"/>
        </w:rPr>
        <w:t xml:space="preserve"> </w:t>
      </w:r>
      <w:r w:rsidRPr="00211A73">
        <w:rPr>
          <w:rFonts w:ascii="Arial" w:hAnsi="Arial" w:cs="Arial"/>
          <w:sz w:val="22"/>
          <w:szCs w:val="22"/>
        </w:rPr>
        <w:t>utilajelor</w:t>
      </w:r>
      <w:r w:rsidRPr="00211A73">
        <w:rPr>
          <w:rFonts w:ascii="Arial" w:hAnsi="Arial" w:cs="Arial"/>
          <w:spacing w:val="1"/>
          <w:sz w:val="22"/>
          <w:szCs w:val="22"/>
        </w:rPr>
        <w:t xml:space="preserve"> </w:t>
      </w:r>
      <w:r w:rsidRPr="00211A73">
        <w:rPr>
          <w:rFonts w:ascii="Arial" w:hAnsi="Arial" w:cs="Arial"/>
          <w:sz w:val="22"/>
          <w:szCs w:val="22"/>
        </w:rPr>
        <w:t>si</w:t>
      </w:r>
      <w:r w:rsidRPr="00211A73">
        <w:rPr>
          <w:rFonts w:ascii="Arial" w:hAnsi="Arial" w:cs="Arial"/>
          <w:spacing w:val="1"/>
          <w:sz w:val="22"/>
          <w:szCs w:val="22"/>
        </w:rPr>
        <w:t xml:space="preserve"> </w:t>
      </w:r>
      <w:r w:rsidRPr="00211A73">
        <w:rPr>
          <w:rFonts w:ascii="Arial" w:hAnsi="Arial" w:cs="Arial"/>
          <w:sz w:val="22"/>
          <w:szCs w:val="22"/>
        </w:rPr>
        <w:t>mijloacelor</w:t>
      </w:r>
      <w:r w:rsidRPr="00211A73">
        <w:rPr>
          <w:rFonts w:ascii="Arial" w:hAnsi="Arial" w:cs="Arial"/>
          <w:spacing w:val="1"/>
          <w:sz w:val="22"/>
          <w:szCs w:val="22"/>
        </w:rPr>
        <w:t xml:space="preserve"> </w:t>
      </w:r>
      <w:r w:rsidRPr="00211A73">
        <w:rPr>
          <w:rFonts w:ascii="Arial" w:hAnsi="Arial" w:cs="Arial"/>
          <w:sz w:val="22"/>
          <w:szCs w:val="22"/>
        </w:rPr>
        <w:t>de</w:t>
      </w:r>
      <w:r w:rsidRPr="00211A73">
        <w:rPr>
          <w:rFonts w:ascii="Arial" w:hAnsi="Arial" w:cs="Arial"/>
          <w:spacing w:val="1"/>
          <w:sz w:val="22"/>
          <w:szCs w:val="22"/>
        </w:rPr>
        <w:t xml:space="preserve"> </w:t>
      </w:r>
      <w:r w:rsidRPr="00211A73">
        <w:rPr>
          <w:rFonts w:ascii="Arial" w:hAnsi="Arial" w:cs="Arial"/>
          <w:sz w:val="22"/>
          <w:szCs w:val="22"/>
        </w:rPr>
        <w:t>transport</w:t>
      </w:r>
      <w:r w:rsidRPr="00211A73">
        <w:rPr>
          <w:rFonts w:ascii="Arial" w:hAnsi="Arial" w:cs="Arial"/>
          <w:spacing w:val="1"/>
          <w:sz w:val="22"/>
          <w:szCs w:val="22"/>
        </w:rPr>
        <w:t xml:space="preserve"> </w:t>
      </w:r>
      <w:r w:rsidRPr="00211A73">
        <w:rPr>
          <w:rFonts w:ascii="Arial" w:hAnsi="Arial" w:cs="Arial"/>
          <w:sz w:val="22"/>
          <w:szCs w:val="22"/>
        </w:rPr>
        <w:t>aferente,</w:t>
      </w:r>
      <w:r w:rsidRPr="00211A73">
        <w:rPr>
          <w:rFonts w:ascii="Arial" w:hAnsi="Arial" w:cs="Arial"/>
          <w:spacing w:val="1"/>
          <w:sz w:val="22"/>
          <w:szCs w:val="22"/>
        </w:rPr>
        <w:t xml:space="preserve"> </w:t>
      </w:r>
      <w:r w:rsidRPr="00211A73">
        <w:rPr>
          <w:rFonts w:ascii="Arial" w:hAnsi="Arial" w:cs="Arial"/>
          <w:sz w:val="22"/>
          <w:szCs w:val="22"/>
        </w:rPr>
        <w:t>si</w:t>
      </w:r>
      <w:r w:rsidRPr="00211A73">
        <w:rPr>
          <w:rFonts w:ascii="Arial" w:hAnsi="Arial" w:cs="Arial"/>
          <w:spacing w:val="1"/>
          <w:sz w:val="22"/>
          <w:szCs w:val="22"/>
        </w:rPr>
        <w:t xml:space="preserve"> </w:t>
      </w:r>
      <w:r w:rsidRPr="00211A73">
        <w:rPr>
          <w:rFonts w:ascii="Arial" w:hAnsi="Arial" w:cs="Arial"/>
          <w:sz w:val="22"/>
          <w:szCs w:val="22"/>
        </w:rPr>
        <w:t>efectuarea</w:t>
      </w:r>
      <w:r w:rsidRPr="00211A73">
        <w:rPr>
          <w:rFonts w:ascii="Arial" w:hAnsi="Arial" w:cs="Arial"/>
          <w:spacing w:val="1"/>
          <w:sz w:val="22"/>
          <w:szCs w:val="22"/>
        </w:rPr>
        <w:t xml:space="preserve"> </w:t>
      </w:r>
      <w:r w:rsidRPr="00211A73">
        <w:rPr>
          <w:rFonts w:ascii="Arial" w:hAnsi="Arial" w:cs="Arial"/>
          <w:sz w:val="22"/>
          <w:szCs w:val="22"/>
        </w:rPr>
        <w:t xml:space="preserve">verificarilor periodice a acestora astfel incat acestea sa fie in stare tehnica buna si sa </w:t>
      </w:r>
      <w:r w:rsidRPr="00211A73">
        <w:rPr>
          <w:rFonts w:ascii="Arial" w:hAnsi="Arial" w:cs="Arial"/>
          <w:sz w:val="22"/>
          <w:szCs w:val="22"/>
        </w:rPr>
        <w:lastRenderedPageBreak/>
        <w:t>nu</w:t>
      </w:r>
      <w:r w:rsidRPr="00211A73">
        <w:rPr>
          <w:rFonts w:ascii="Arial" w:hAnsi="Arial" w:cs="Arial"/>
          <w:spacing w:val="1"/>
          <w:sz w:val="22"/>
          <w:szCs w:val="22"/>
        </w:rPr>
        <w:t xml:space="preserve"> </w:t>
      </w:r>
      <w:r w:rsidRPr="00211A73">
        <w:rPr>
          <w:rFonts w:ascii="Arial" w:hAnsi="Arial" w:cs="Arial"/>
          <w:sz w:val="22"/>
          <w:szCs w:val="22"/>
        </w:rPr>
        <w:t>emane</w:t>
      </w:r>
      <w:r w:rsidRPr="00211A73">
        <w:rPr>
          <w:rFonts w:ascii="Arial" w:hAnsi="Arial" w:cs="Arial"/>
          <w:spacing w:val="-3"/>
          <w:sz w:val="22"/>
          <w:szCs w:val="22"/>
        </w:rPr>
        <w:t xml:space="preserve"> </w:t>
      </w:r>
      <w:r w:rsidRPr="00211A73">
        <w:rPr>
          <w:rFonts w:ascii="Arial" w:hAnsi="Arial" w:cs="Arial"/>
          <w:sz w:val="22"/>
          <w:szCs w:val="22"/>
        </w:rPr>
        <w:t>noxe</w:t>
      </w:r>
      <w:r w:rsidRPr="00211A73">
        <w:rPr>
          <w:rFonts w:ascii="Arial" w:hAnsi="Arial" w:cs="Arial"/>
          <w:spacing w:val="-1"/>
          <w:sz w:val="22"/>
          <w:szCs w:val="22"/>
        </w:rPr>
        <w:t xml:space="preserve"> </w:t>
      </w:r>
      <w:r w:rsidRPr="00211A73">
        <w:rPr>
          <w:rFonts w:ascii="Arial" w:hAnsi="Arial" w:cs="Arial"/>
          <w:sz w:val="22"/>
          <w:szCs w:val="22"/>
        </w:rPr>
        <w:t>peste limitele admise</w:t>
      </w:r>
    </w:p>
    <w:p w14:paraId="01C47097" w14:textId="77777777" w:rsidR="006F3099" w:rsidRPr="00211A73" w:rsidRDefault="006F3099" w:rsidP="00056722">
      <w:pPr>
        <w:pStyle w:val="ListParagraph"/>
        <w:widowControl w:val="0"/>
        <w:numPr>
          <w:ilvl w:val="0"/>
          <w:numId w:val="17"/>
        </w:numPr>
        <w:tabs>
          <w:tab w:val="left" w:pos="821"/>
        </w:tabs>
        <w:suppressAutoHyphens w:val="0"/>
        <w:autoSpaceDE w:val="0"/>
        <w:autoSpaceDN w:val="0"/>
        <w:ind w:right="125"/>
        <w:contextualSpacing w:val="0"/>
        <w:jc w:val="both"/>
        <w:rPr>
          <w:rFonts w:ascii="Arial" w:hAnsi="Arial" w:cs="Arial"/>
          <w:sz w:val="22"/>
          <w:szCs w:val="22"/>
        </w:rPr>
      </w:pPr>
      <w:r w:rsidRPr="00211A73">
        <w:rPr>
          <w:rFonts w:ascii="Arial" w:hAnsi="Arial" w:cs="Arial"/>
          <w:sz w:val="22"/>
          <w:szCs w:val="22"/>
        </w:rPr>
        <w:t>curatirea rotilor mijloacelor de transport la iesirea din organizarea de santier pentru a nu</w:t>
      </w:r>
      <w:r w:rsidRPr="00211A73">
        <w:rPr>
          <w:rFonts w:ascii="Arial" w:hAnsi="Arial" w:cs="Arial"/>
          <w:spacing w:val="1"/>
          <w:sz w:val="22"/>
          <w:szCs w:val="22"/>
        </w:rPr>
        <w:t xml:space="preserve"> </w:t>
      </w:r>
      <w:r w:rsidRPr="00211A73">
        <w:rPr>
          <w:rFonts w:ascii="Arial" w:hAnsi="Arial" w:cs="Arial"/>
          <w:sz w:val="22"/>
          <w:szCs w:val="22"/>
        </w:rPr>
        <w:t>produce</w:t>
      </w:r>
      <w:r w:rsidRPr="00211A73">
        <w:rPr>
          <w:rFonts w:ascii="Arial" w:hAnsi="Arial" w:cs="Arial"/>
          <w:spacing w:val="-2"/>
          <w:sz w:val="22"/>
          <w:szCs w:val="22"/>
        </w:rPr>
        <w:t xml:space="preserve"> </w:t>
      </w:r>
      <w:r w:rsidRPr="00211A73">
        <w:rPr>
          <w:rFonts w:ascii="Arial" w:hAnsi="Arial" w:cs="Arial"/>
          <w:sz w:val="22"/>
          <w:szCs w:val="22"/>
        </w:rPr>
        <w:t>disconfort pe drumurile</w:t>
      </w:r>
      <w:r w:rsidRPr="00211A73">
        <w:rPr>
          <w:rFonts w:ascii="Arial" w:hAnsi="Arial" w:cs="Arial"/>
          <w:spacing w:val="-1"/>
          <w:sz w:val="22"/>
          <w:szCs w:val="22"/>
        </w:rPr>
        <w:t xml:space="preserve"> </w:t>
      </w:r>
      <w:r w:rsidRPr="00211A73">
        <w:rPr>
          <w:rFonts w:ascii="Arial" w:hAnsi="Arial" w:cs="Arial"/>
          <w:sz w:val="22"/>
          <w:szCs w:val="22"/>
        </w:rPr>
        <w:t>publice</w:t>
      </w:r>
    </w:p>
    <w:p w14:paraId="682009B9" w14:textId="77777777" w:rsidR="006F3099" w:rsidRPr="00211A73" w:rsidRDefault="006F3099" w:rsidP="00056722">
      <w:pPr>
        <w:pStyle w:val="ListParagraph"/>
        <w:widowControl w:val="0"/>
        <w:numPr>
          <w:ilvl w:val="0"/>
          <w:numId w:val="17"/>
        </w:numPr>
        <w:tabs>
          <w:tab w:val="left" w:pos="821"/>
        </w:tabs>
        <w:suppressAutoHyphens w:val="0"/>
        <w:autoSpaceDE w:val="0"/>
        <w:autoSpaceDN w:val="0"/>
        <w:ind w:right="119"/>
        <w:contextualSpacing w:val="0"/>
        <w:jc w:val="both"/>
        <w:rPr>
          <w:rFonts w:ascii="Arial" w:hAnsi="Arial" w:cs="Arial"/>
          <w:sz w:val="22"/>
          <w:szCs w:val="22"/>
        </w:rPr>
      </w:pPr>
      <w:r w:rsidRPr="00211A73">
        <w:rPr>
          <w:rFonts w:ascii="Arial" w:hAnsi="Arial" w:cs="Arial"/>
          <w:sz w:val="22"/>
          <w:szCs w:val="22"/>
        </w:rPr>
        <w:t>in cazul depozitarii temporare de materiale pulverulente, se va urmari ca acestea sa fie</w:t>
      </w:r>
      <w:r w:rsidRPr="00211A73">
        <w:rPr>
          <w:rFonts w:ascii="Arial" w:hAnsi="Arial" w:cs="Arial"/>
          <w:spacing w:val="1"/>
          <w:sz w:val="22"/>
          <w:szCs w:val="22"/>
        </w:rPr>
        <w:t xml:space="preserve"> </w:t>
      </w:r>
      <w:r w:rsidRPr="00211A73">
        <w:rPr>
          <w:rFonts w:ascii="Arial" w:hAnsi="Arial" w:cs="Arial"/>
          <w:sz w:val="22"/>
          <w:szCs w:val="22"/>
        </w:rPr>
        <w:t>acoperite</w:t>
      </w:r>
      <w:r w:rsidRPr="00211A73">
        <w:rPr>
          <w:rFonts w:ascii="Arial" w:hAnsi="Arial" w:cs="Arial"/>
          <w:spacing w:val="-2"/>
          <w:sz w:val="22"/>
          <w:szCs w:val="22"/>
        </w:rPr>
        <w:t xml:space="preserve"> </w:t>
      </w:r>
      <w:r w:rsidRPr="00211A73">
        <w:rPr>
          <w:rFonts w:ascii="Arial" w:hAnsi="Arial" w:cs="Arial"/>
          <w:sz w:val="22"/>
          <w:szCs w:val="22"/>
        </w:rPr>
        <w:t>pentru a</w:t>
      </w:r>
      <w:r w:rsidRPr="00211A73">
        <w:rPr>
          <w:rFonts w:ascii="Arial" w:hAnsi="Arial" w:cs="Arial"/>
          <w:spacing w:val="-2"/>
          <w:sz w:val="22"/>
          <w:szCs w:val="22"/>
        </w:rPr>
        <w:t xml:space="preserve"> </w:t>
      </w:r>
      <w:r w:rsidRPr="00211A73">
        <w:rPr>
          <w:rFonts w:ascii="Arial" w:hAnsi="Arial" w:cs="Arial"/>
          <w:sz w:val="22"/>
          <w:szCs w:val="22"/>
        </w:rPr>
        <w:t>nu</w:t>
      </w:r>
      <w:r w:rsidRPr="00211A73">
        <w:rPr>
          <w:rFonts w:ascii="Arial" w:hAnsi="Arial" w:cs="Arial"/>
          <w:spacing w:val="2"/>
          <w:sz w:val="22"/>
          <w:szCs w:val="22"/>
        </w:rPr>
        <w:t xml:space="preserve"> </w:t>
      </w:r>
      <w:r w:rsidRPr="00211A73">
        <w:rPr>
          <w:rFonts w:ascii="Arial" w:hAnsi="Arial" w:cs="Arial"/>
          <w:sz w:val="22"/>
          <w:szCs w:val="22"/>
        </w:rPr>
        <w:t>fi imprastiate prin</w:t>
      </w:r>
      <w:r w:rsidRPr="00211A73">
        <w:rPr>
          <w:rFonts w:ascii="Arial" w:hAnsi="Arial" w:cs="Arial"/>
          <w:spacing w:val="-1"/>
          <w:sz w:val="22"/>
          <w:szCs w:val="22"/>
        </w:rPr>
        <w:t xml:space="preserve"> </w:t>
      </w:r>
      <w:r w:rsidRPr="00211A73">
        <w:rPr>
          <w:rFonts w:ascii="Arial" w:hAnsi="Arial" w:cs="Arial"/>
          <w:sz w:val="22"/>
          <w:szCs w:val="22"/>
        </w:rPr>
        <w:t>actiunea</w:t>
      </w:r>
      <w:r w:rsidRPr="00211A73">
        <w:rPr>
          <w:rFonts w:ascii="Arial" w:hAnsi="Arial" w:cs="Arial"/>
          <w:spacing w:val="1"/>
          <w:sz w:val="22"/>
          <w:szCs w:val="22"/>
        </w:rPr>
        <w:t xml:space="preserve"> </w:t>
      </w:r>
      <w:r w:rsidRPr="00211A73">
        <w:rPr>
          <w:rFonts w:ascii="Arial" w:hAnsi="Arial" w:cs="Arial"/>
          <w:sz w:val="22"/>
          <w:szCs w:val="22"/>
        </w:rPr>
        <w:t>vantului</w:t>
      </w:r>
    </w:p>
    <w:p w14:paraId="767D98A7" w14:textId="4B562B2A" w:rsidR="00D04CBD" w:rsidRPr="00D04CBD" w:rsidRDefault="00F0253C" w:rsidP="00D04CBD">
      <w:pPr>
        <w:pStyle w:val="BodyText"/>
        <w:ind w:right="116" w:firstLine="719"/>
        <w:jc w:val="both"/>
        <w:rPr>
          <w:rFonts w:ascii="Arial" w:hAnsi="Arial" w:cs="Arial"/>
          <w:sz w:val="22"/>
          <w:szCs w:val="22"/>
        </w:rPr>
      </w:pPr>
      <w:r>
        <w:rPr>
          <w:rFonts w:ascii="Arial" w:hAnsi="Arial" w:cs="Arial"/>
          <w:sz w:val="22"/>
          <w:szCs w:val="22"/>
        </w:rPr>
        <w:t xml:space="preserve"> </w:t>
      </w:r>
      <w:r w:rsidR="006F3099" w:rsidRPr="00211A73">
        <w:rPr>
          <w:rFonts w:ascii="Arial" w:hAnsi="Arial" w:cs="Arial"/>
          <w:sz w:val="22"/>
          <w:szCs w:val="22"/>
        </w:rPr>
        <w:t>In</w:t>
      </w:r>
      <w:r w:rsidR="006F3099" w:rsidRPr="00211A73">
        <w:rPr>
          <w:rFonts w:ascii="Arial" w:hAnsi="Arial" w:cs="Arial"/>
          <w:spacing w:val="1"/>
          <w:sz w:val="22"/>
          <w:szCs w:val="22"/>
        </w:rPr>
        <w:t xml:space="preserve"> </w:t>
      </w:r>
      <w:r w:rsidR="006F3099" w:rsidRPr="00211A73">
        <w:rPr>
          <w:rFonts w:ascii="Arial" w:hAnsi="Arial" w:cs="Arial"/>
          <w:sz w:val="22"/>
          <w:szCs w:val="22"/>
        </w:rPr>
        <w:t>perioada</w:t>
      </w:r>
      <w:r w:rsidR="006F3099" w:rsidRPr="00211A73">
        <w:rPr>
          <w:rFonts w:ascii="Arial" w:hAnsi="Arial" w:cs="Arial"/>
          <w:spacing w:val="1"/>
          <w:sz w:val="22"/>
          <w:szCs w:val="22"/>
        </w:rPr>
        <w:t xml:space="preserve"> </w:t>
      </w:r>
      <w:r w:rsidR="006F3099" w:rsidRPr="00211A73">
        <w:rPr>
          <w:rFonts w:ascii="Arial" w:hAnsi="Arial" w:cs="Arial"/>
          <w:sz w:val="22"/>
          <w:szCs w:val="22"/>
        </w:rPr>
        <w:t>de</w:t>
      </w:r>
      <w:r w:rsidR="006F3099" w:rsidRPr="00211A73">
        <w:rPr>
          <w:rFonts w:ascii="Arial" w:hAnsi="Arial" w:cs="Arial"/>
          <w:spacing w:val="1"/>
          <w:sz w:val="22"/>
          <w:szCs w:val="22"/>
        </w:rPr>
        <w:t xml:space="preserve"> </w:t>
      </w:r>
      <w:r w:rsidR="006F3099" w:rsidRPr="00211A73">
        <w:rPr>
          <w:rFonts w:ascii="Arial" w:hAnsi="Arial" w:cs="Arial"/>
          <w:sz w:val="22"/>
          <w:szCs w:val="22"/>
        </w:rPr>
        <w:t>exploatare,</w:t>
      </w:r>
      <w:r w:rsidR="006F3099" w:rsidRPr="00211A73">
        <w:rPr>
          <w:rFonts w:ascii="Arial" w:hAnsi="Arial" w:cs="Arial"/>
          <w:b/>
          <w:spacing w:val="1"/>
          <w:sz w:val="22"/>
          <w:szCs w:val="22"/>
        </w:rPr>
        <w:t xml:space="preserve"> </w:t>
      </w:r>
      <w:r w:rsidR="006F3099" w:rsidRPr="00211A73">
        <w:rPr>
          <w:rFonts w:ascii="Arial" w:hAnsi="Arial" w:cs="Arial"/>
          <w:sz w:val="22"/>
          <w:szCs w:val="22"/>
        </w:rPr>
        <w:t>conform</w:t>
      </w:r>
      <w:r w:rsidR="006F3099" w:rsidRPr="00211A73">
        <w:rPr>
          <w:rFonts w:ascii="Arial" w:hAnsi="Arial" w:cs="Arial"/>
          <w:spacing w:val="1"/>
          <w:sz w:val="22"/>
          <w:szCs w:val="22"/>
        </w:rPr>
        <w:t xml:space="preserve"> </w:t>
      </w:r>
      <w:r w:rsidR="006F3099" w:rsidRPr="00211A73">
        <w:rPr>
          <w:rFonts w:ascii="Arial" w:hAnsi="Arial" w:cs="Arial"/>
          <w:sz w:val="22"/>
          <w:szCs w:val="22"/>
        </w:rPr>
        <w:t>functiunilor</w:t>
      </w:r>
      <w:r w:rsidR="006F3099" w:rsidRPr="00211A73">
        <w:rPr>
          <w:rFonts w:ascii="Arial" w:hAnsi="Arial" w:cs="Arial"/>
          <w:spacing w:val="1"/>
          <w:sz w:val="22"/>
          <w:szCs w:val="22"/>
        </w:rPr>
        <w:t xml:space="preserve"> </w:t>
      </w:r>
      <w:r w:rsidR="006F3099" w:rsidRPr="00211A73">
        <w:rPr>
          <w:rFonts w:ascii="Arial" w:hAnsi="Arial" w:cs="Arial"/>
          <w:sz w:val="22"/>
          <w:szCs w:val="22"/>
        </w:rPr>
        <w:t>propuse,</w:t>
      </w:r>
      <w:r w:rsidR="006F3099" w:rsidRPr="00211A73">
        <w:rPr>
          <w:rFonts w:ascii="Arial" w:hAnsi="Arial" w:cs="Arial"/>
          <w:spacing w:val="1"/>
          <w:sz w:val="22"/>
          <w:szCs w:val="22"/>
        </w:rPr>
        <w:t xml:space="preserve"> </w:t>
      </w:r>
      <w:r w:rsidR="006F3099" w:rsidRPr="00211A73">
        <w:rPr>
          <w:rFonts w:ascii="Arial" w:hAnsi="Arial" w:cs="Arial"/>
          <w:sz w:val="22"/>
          <w:szCs w:val="22"/>
        </w:rPr>
        <w:t>se</w:t>
      </w:r>
      <w:r w:rsidR="006F3099" w:rsidRPr="00211A73">
        <w:rPr>
          <w:rFonts w:ascii="Arial" w:hAnsi="Arial" w:cs="Arial"/>
          <w:spacing w:val="1"/>
          <w:sz w:val="22"/>
          <w:szCs w:val="22"/>
        </w:rPr>
        <w:t xml:space="preserve"> </w:t>
      </w:r>
      <w:r w:rsidR="006F3099" w:rsidRPr="00211A73">
        <w:rPr>
          <w:rFonts w:ascii="Arial" w:hAnsi="Arial" w:cs="Arial"/>
          <w:sz w:val="22"/>
          <w:szCs w:val="22"/>
        </w:rPr>
        <w:t>va</w:t>
      </w:r>
      <w:r w:rsidR="006F3099" w:rsidRPr="00211A73">
        <w:rPr>
          <w:rFonts w:ascii="Arial" w:hAnsi="Arial" w:cs="Arial"/>
          <w:spacing w:val="1"/>
          <w:sz w:val="22"/>
          <w:szCs w:val="22"/>
        </w:rPr>
        <w:t xml:space="preserve"> </w:t>
      </w:r>
      <w:r w:rsidR="006F3099" w:rsidRPr="00211A73">
        <w:rPr>
          <w:rFonts w:ascii="Arial" w:hAnsi="Arial" w:cs="Arial"/>
          <w:sz w:val="22"/>
          <w:szCs w:val="22"/>
        </w:rPr>
        <w:t>dispune</w:t>
      </w:r>
      <w:r w:rsidR="006F3099" w:rsidRPr="00211A73">
        <w:rPr>
          <w:rFonts w:ascii="Arial" w:hAnsi="Arial" w:cs="Arial"/>
          <w:spacing w:val="60"/>
          <w:sz w:val="22"/>
          <w:szCs w:val="22"/>
        </w:rPr>
        <w:t xml:space="preserve"> </w:t>
      </w:r>
      <w:r w:rsidR="006F3099" w:rsidRPr="00211A73">
        <w:rPr>
          <w:rFonts w:ascii="Arial" w:hAnsi="Arial" w:cs="Arial"/>
          <w:sz w:val="22"/>
          <w:szCs w:val="22"/>
        </w:rPr>
        <w:t>pentru</w:t>
      </w:r>
      <w:r w:rsidR="006F3099" w:rsidRPr="00211A73">
        <w:rPr>
          <w:rFonts w:ascii="Arial" w:hAnsi="Arial" w:cs="Arial"/>
          <w:spacing w:val="1"/>
          <w:sz w:val="22"/>
          <w:szCs w:val="22"/>
        </w:rPr>
        <w:t xml:space="preserve"> </w:t>
      </w:r>
      <w:r w:rsidR="006F3099" w:rsidRPr="00211A73">
        <w:rPr>
          <w:rFonts w:ascii="Arial" w:hAnsi="Arial" w:cs="Arial"/>
          <w:sz w:val="22"/>
          <w:szCs w:val="22"/>
        </w:rPr>
        <w:t>evacuarea</w:t>
      </w:r>
      <w:r w:rsidR="006F3099" w:rsidRPr="00211A73">
        <w:rPr>
          <w:rFonts w:ascii="Arial" w:hAnsi="Arial" w:cs="Arial"/>
          <w:spacing w:val="-2"/>
          <w:sz w:val="22"/>
          <w:szCs w:val="22"/>
        </w:rPr>
        <w:t xml:space="preserve"> </w:t>
      </w:r>
      <w:r w:rsidR="006F3099" w:rsidRPr="00211A73">
        <w:rPr>
          <w:rFonts w:ascii="Arial" w:hAnsi="Arial" w:cs="Arial"/>
          <w:sz w:val="22"/>
          <w:szCs w:val="22"/>
        </w:rPr>
        <w:t>centralelor</w:t>
      </w:r>
      <w:r w:rsidR="006F3099" w:rsidRPr="00211A73">
        <w:rPr>
          <w:rFonts w:ascii="Arial" w:hAnsi="Arial" w:cs="Arial"/>
          <w:spacing w:val="-1"/>
          <w:sz w:val="22"/>
          <w:szCs w:val="22"/>
        </w:rPr>
        <w:t xml:space="preserve"> </w:t>
      </w:r>
      <w:r w:rsidR="006F3099" w:rsidRPr="00211A73">
        <w:rPr>
          <w:rFonts w:ascii="Arial" w:hAnsi="Arial" w:cs="Arial"/>
          <w:sz w:val="22"/>
          <w:szCs w:val="22"/>
        </w:rPr>
        <w:t>termice kituri</w:t>
      </w:r>
      <w:r w:rsidR="006F3099" w:rsidRPr="00211A73">
        <w:rPr>
          <w:rFonts w:ascii="Arial" w:hAnsi="Arial" w:cs="Arial"/>
          <w:spacing w:val="-1"/>
          <w:sz w:val="22"/>
          <w:szCs w:val="22"/>
        </w:rPr>
        <w:t xml:space="preserve"> </w:t>
      </w:r>
      <w:r w:rsidR="006F3099" w:rsidRPr="00211A73">
        <w:rPr>
          <w:rFonts w:ascii="Arial" w:hAnsi="Arial" w:cs="Arial"/>
          <w:sz w:val="22"/>
          <w:szCs w:val="22"/>
        </w:rPr>
        <w:t>de</w:t>
      </w:r>
      <w:r w:rsidR="006F3099" w:rsidRPr="00211A73">
        <w:rPr>
          <w:rFonts w:ascii="Arial" w:hAnsi="Arial" w:cs="Arial"/>
          <w:spacing w:val="-2"/>
          <w:sz w:val="22"/>
          <w:szCs w:val="22"/>
        </w:rPr>
        <w:t xml:space="preserve"> </w:t>
      </w:r>
      <w:r w:rsidR="006F3099" w:rsidRPr="00211A73">
        <w:rPr>
          <w:rFonts w:ascii="Arial" w:hAnsi="Arial" w:cs="Arial"/>
          <w:sz w:val="22"/>
          <w:szCs w:val="22"/>
        </w:rPr>
        <w:t>evacuare</w:t>
      </w:r>
      <w:r w:rsidR="006F3099" w:rsidRPr="00211A73">
        <w:rPr>
          <w:rFonts w:ascii="Arial" w:hAnsi="Arial" w:cs="Arial"/>
          <w:spacing w:val="-1"/>
          <w:sz w:val="22"/>
          <w:szCs w:val="22"/>
        </w:rPr>
        <w:t xml:space="preserve"> </w:t>
      </w:r>
      <w:r w:rsidR="006F3099" w:rsidRPr="00211A73">
        <w:rPr>
          <w:rFonts w:ascii="Arial" w:hAnsi="Arial" w:cs="Arial"/>
          <w:sz w:val="22"/>
          <w:szCs w:val="22"/>
        </w:rPr>
        <w:t>agrementate conform normelor</w:t>
      </w:r>
      <w:r w:rsidR="006F3099" w:rsidRPr="00211A73">
        <w:rPr>
          <w:rFonts w:ascii="Arial" w:hAnsi="Arial" w:cs="Arial"/>
          <w:spacing w:val="-2"/>
          <w:sz w:val="22"/>
          <w:szCs w:val="22"/>
        </w:rPr>
        <w:t xml:space="preserve"> </w:t>
      </w:r>
      <w:r w:rsidR="006F3099">
        <w:rPr>
          <w:rFonts w:ascii="Arial" w:hAnsi="Arial" w:cs="Arial"/>
          <w:sz w:val="22"/>
          <w:szCs w:val="22"/>
        </w:rPr>
        <w:t>in vigoare.</w:t>
      </w:r>
    </w:p>
    <w:p w14:paraId="7C71A21E" w14:textId="77777777" w:rsidR="006F3099" w:rsidRDefault="006F3099" w:rsidP="006F3099">
      <w:pPr>
        <w:suppressAutoHyphens w:val="0"/>
        <w:spacing w:line="276" w:lineRule="auto"/>
        <w:jc w:val="both"/>
        <w:rPr>
          <w:rFonts w:ascii="Arial Black" w:hAnsi="Arial Black" w:cs="Arial"/>
          <w:b/>
          <w:bCs/>
          <w:noProof/>
          <w:color w:val="000000"/>
          <w:sz w:val="22"/>
        </w:rPr>
      </w:pPr>
    </w:p>
    <w:p w14:paraId="2E6546BF" w14:textId="77777777" w:rsidR="006F309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IX</w:t>
      </w:r>
      <w:r w:rsidRPr="000112D2">
        <w:rPr>
          <w:rFonts w:ascii="Arial Black" w:hAnsi="Arial Black" w:cs="Arial"/>
          <w:b/>
          <w:bCs/>
          <w:noProof/>
          <w:color w:val="000000"/>
          <w:sz w:val="22"/>
        </w:rPr>
        <w:t xml:space="preserve">. </w:t>
      </w:r>
      <w:r w:rsidRPr="00DA07E0">
        <w:rPr>
          <w:rFonts w:ascii="Arial Black" w:hAnsi="Arial Black" w:cs="Arial"/>
          <w:b/>
          <w:noProof/>
          <w:color w:val="000000"/>
          <w:sz w:val="22"/>
        </w:rPr>
        <w:t>Legătura cu alte acte normative și/sau planuri/programe/strategii/</w:t>
      </w:r>
      <w:r>
        <w:rPr>
          <w:rFonts w:ascii="Arial Black" w:hAnsi="Arial Black" w:cs="Arial"/>
          <w:b/>
          <w:noProof/>
          <w:color w:val="000000"/>
          <w:sz w:val="22"/>
        </w:rPr>
        <w:t xml:space="preserve"> </w:t>
      </w:r>
      <w:r w:rsidRPr="00DA07E0">
        <w:rPr>
          <w:rFonts w:ascii="Arial Black" w:hAnsi="Arial Black" w:cs="Arial"/>
          <w:b/>
          <w:noProof/>
          <w:color w:val="000000"/>
          <w:sz w:val="22"/>
        </w:rPr>
        <w:t>documente de planificare</w:t>
      </w:r>
    </w:p>
    <w:p w14:paraId="68D7FD1A" w14:textId="77777777" w:rsidR="00F0253C" w:rsidRDefault="00F0253C" w:rsidP="006F3099">
      <w:pPr>
        <w:suppressAutoHyphens w:val="0"/>
        <w:spacing w:line="276" w:lineRule="auto"/>
        <w:jc w:val="both"/>
        <w:rPr>
          <w:rFonts w:ascii="Arial" w:eastAsia="Calibri" w:hAnsi="Arial" w:cs="Arial"/>
          <w:noProof/>
          <w:color w:val="000000"/>
          <w:sz w:val="22"/>
          <w:szCs w:val="22"/>
          <w:lang w:val="ro-RO" w:eastAsia="en-US"/>
        </w:rPr>
      </w:pPr>
    </w:p>
    <w:p w14:paraId="7E57CBF3" w14:textId="77777777" w:rsidR="006F3099" w:rsidRDefault="006F3099" w:rsidP="006F3099">
      <w:pPr>
        <w:spacing w:line="276" w:lineRule="auto"/>
        <w:ind w:firstLine="720"/>
        <w:jc w:val="both"/>
        <w:rPr>
          <w:rFonts w:ascii="Arial Black" w:hAnsi="Arial Black" w:cs="Arial"/>
          <w:b/>
          <w:bCs/>
          <w:noProof/>
          <w:color w:val="000000"/>
          <w:sz w:val="22"/>
        </w:rPr>
      </w:pPr>
      <w:r>
        <w:rPr>
          <w:rFonts w:ascii="Arial Black" w:hAnsi="Arial Black" w:cs="Arial"/>
          <w:b/>
          <w:noProof/>
          <w:color w:val="000000"/>
          <w:sz w:val="22"/>
        </w:rPr>
        <w:t>A</w:t>
      </w:r>
      <w:r w:rsidRPr="000112D2">
        <w:rPr>
          <w:rFonts w:ascii="Arial Black" w:hAnsi="Arial Black" w:cs="Arial"/>
          <w:b/>
          <w:noProof/>
          <w:color w:val="000000"/>
          <w:sz w:val="22"/>
        </w:rPr>
        <w:t xml:space="preserve">. </w:t>
      </w:r>
      <w:r w:rsidRPr="00DA07E0">
        <w:rPr>
          <w:rFonts w:ascii="Arial Black" w:hAnsi="Arial Black" w:cs="Arial"/>
          <w:b/>
          <w:bCs/>
          <w:noProof/>
          <w:color w:val="000000"/>
          <w:sz w:val="22"/>
        </w:rPr>
        <w:t>Justificarea încadrării proiectului, după caz, în prevederile altor acte normative naţionale care transpun legislaţia comunitară (IED, SEVESO, Directiva-cadru apă, Directiva-cadru aer, Directiva-cadru deşeuri etc.)</w:t>
      </w:r>
    </w:p>
    <w:p w14:paraId="4115B65F" w14:textId="77777777" w:rsidR="00F0253C" w:rsidRDefault="00F0253C" w:rsidP="006F3099">
      <w:pPr>
        <w:spacing w:line="276" w:lineRule="auto"/>
        <w:ind w:firstLine="720"/>
        <w:jc w:val="both"/>
        <w:rPr>
          <w:rFonts w:ascii="Arial Black" w:hAnsi="Arial Black" w:cs="Arial"/>
          <w:b/>
          <w:bCs/>
          <w:noProof/>
          <w:color w:val="000000"/>
          <w:sz w:val="22"/>
          <w:lang w:val="ro-RO"/>
        </w:rPr>
      </w:pPr>
    </w:p>
    <w:p w14:paraId="09381CD2" w14:textId="35C002D6" w:rsidR="006F3099" w:rsidRDefault="00F0253C" w:rsidP="006F3099">
      <w:pPr>
        <w:suppressAutoHyphens w:val="0"/>
        <w:spacing w:line="276" w:lineRule="auto"/>
        <w:jc w:val="both"/>
        <w:rPr>
          <w:rFonts w:ascii="Arial" w:hAnsi="Arial" w:cs="Arial"/>
          <w:noProof/>
          <w:sz w:val="22"/>
          <w:lang w:val="fr-FR"/>
        </w:rPr>
      </w:pPr>
      <w:r>
        <w:rPr>
          <w:rFonts w:ascii="Arial" w:hAnsi="Arial" w:cs="Arial"/>
          <w:noProof/>
          <w:sz w:val="22"/>
          <w:lang w:val="fr-FR"/>
        </w:rPr>
        <w:t xml:space="preserve">       </w:t>
      </w:r>
      <w:r w:rsidR="006F3099" w:rsidRPr="005D59DC">
        <w:rPr>
          <w:rFonts w:ascii="Arial" w:hAnsi="Arial" w:cs="Arial"/>
          <w:noProof/>
          <w:sz w:val="22"/>
          <w:lang w:val="fr-FR"/>
        </w:rPr>
        <w:t xml:space="preserve">Pe durata executarii lucrarilor de construire se vor respecta urmatoarele acte normative privind: </w:t>
      </w:r>
    </w:p>
    <w:p w14:paraId="2239A9C8" w14:textId="77777777" w:rsidR="00F0253C" w:rsidRPr="005D59DC" w:rsidRDefault="00F0253C" w:rsidP="006F3099">
      <w:pPr>
        <w:suppressAutoHyphens w:val="0"/>
        <w:spacing w:line="276" w:lineRule="auto"/>
        <w:jc w:val="both"/>
        <w:rPr>
          <w:rFonts w:ascii="Arial" w:hAnsi="Arial" w:cs="Arial"/>
          <w:noProof/>
          <w:sz w:val="22"/>
          <w:lang w:val="fr-FR"/>
        </w:rPr>
      </w:pPr>
    </w:p>
    <w:p w14:paraId="48B65B5C" w14:textId="19330F90" w:rsidR="006F3099" w:rsidRDefault="00F0253C" w:rsidP="006F3099">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6F3099" w:rsidRPr="005D59DC">
        <w:rPr>
          <w:rFonts w:ascii="Arial" w:hAnsi="Arial" w:cs="Arial"/>
          <w:noProof/>
          <w:sz w:val="22"/>
          <w:lang w:val="ro-RO"/>
        </w:rPr>
        <w:t>SECURITATEA SI SANATATEA IN MUNCA (SSM):</w:t>
      </w:r>
    </w:p>
    <w:p w14:paraId="7A85A354" w14:textId="77777777" w:rsidR="00F0253C" w:rsidRPr="005D59DC" w:rsidRDefault="00F0253C" w:rsidP="006F3099">
      <w:pPr>
        <w:suppressAutoHyphens w:val="0"/>
        <w:spacing w:line="276" w:lineRule="auto"/>
        <w:jc w:val="both"/>
        <w:rPr>
          <w:rFonts w:ascii="Arial" w:hAnsi="Arial" w:cs="Arial"/>
          <w:noProof/>
          <w:sz w:val="22"/>
          <w:lang w:val="ro-RO"/>
        </w:rPr>
      </w:pPr>
    </w:p>
    <w:p w14:paraId="16DBC5AC" w14:textId="77777777" w:rsidR="006F3099" w:rsidRPr="005D59DC" w:rsidRDefault="006F3099" w:rsidP="00056722">
      <w:pPr>
        <w:numPr>
          <w:ilvl w:val="0"/>
          <w:numId w:val="9"/>
        </w:numPr>
        <w:suppressAutoHyphens w:val="0"/>
        <w:spacing w:line="276" w:lineRule="auto"/>
        <w:jc w:val="both"/>
        <w:rPr>
          <w:rFonts w:ascii="Arial" w:hAnsi="Arial" w:cs="Arial"/>
          <w:noProof/>
          <w:sz w:val="22"/>
        </w:rPr>
      </w:pPr>
      <w:r w:rsidRPr="005D59DC">
        <w:rPr>
          <w:rFonts w:ascii="Arial" w:hAnsi="Arial" w:cs="Arial"/>
          <w:noProof/>
          <w:sz w:val="22"/>
          <w:lang w:val="ro-RO"/>
        </w:rPr>
        <w:t xml:space="preserve">Legea 319/2006 - </w:t>
      </w:r>
      <w:r w:rsidRPr="005D59DC">
        <w:rPr>
          <w:rFonts w:ascii="Arial" w:hAnsi="Arial" w:cs="Arial"/>
          <w:noProof/>
          <w:sz w:val="22"/>
        </w:rPr>
        <w:t xml:space="preserve"> Legea securitatii si sanatatii in munca</w:t>
      </w:r>
    </w:p>
    <w:p w14:paraId="083B0485"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HG 1425/2006</w:t>
      </w:r>
      <w:r>
        <w:rPr>
          <w:rFonts w:ascii="Arial" w:hAnsi="Arial" w:cs="Arial"/>
          <w:noProof/>
          <w:sz w:val="22"/>
        </w:rPr>
        <w:t xml:space="preserve"> </w:t>
      </w:r>
      <w:r w:rsidRPr="005D59DC">
        <w:rPr>
          <w:rFonts w:ascii="Arial" w:hAnsi="Arial" w:cs="Arial"/>
          <w:noProof/>
          <w:sz w:val="22"/>
        </w:rPr>
        <w:t>-  Normelor Metodologice de aplicare a prevederilor Legii 319/2006</w:t>
      </w:r>
    </w:p>
    <w:p w14:paraId="5B291C29"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HG 300/2006 - Privind cerinţele minime de securitate şi sănătate pentru şantierele temporare sau mobile</w:t>
      </w:r>
    </w:p>
    <w:p w14:paraId="532A336D"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HG 1091/2006</w:t>
      </w:r>
      <w:r>
        <w:rPr>
          <w:rFonts w:ascii="Arial" w:hAnsi="Arial" w:cs="Arial"/>
          <w:noProof/>
          <w:sz w:val="22"/>
        </w:rPr>
        <w:t xml:space="preserve"> </w:t>
      </w:r>
      <w:r w:rsidRPr="005D59DC">
        <w:rPr>
          <w:rFonts w:ascii="Arial" w:hAnsi="Arial" w:cs="Arial"/>
          <w:noProof/>
          <w:sz w:val="22"/>
        </w:rPr>
        <w:t xml:space="preserve">- Hotarare privind cerintele minime de securitate si sanatate pentru locul de munca </w:t>
      </w:r>
    </w:p>
    <w:p w14:paraId="1503B0F8"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HG 971/2006</w:t>
      </w:r>
      <w:r>
        <w:rPr>
          <w:rFonts w:ascii="Arial" w:hAnsi="Arial" w:cs="Arial"/>
          <w:noProof/>
          <w:sz w:val="22"/>
        </w:rPr>
        <w:t xml:space="preserve"> </w:t>
      </w:r>
      <w:r w:rsidRPr="005D59DC">
        <w:rPr>
          <w:rFonts w:ascii="Arial" w:hAnsi="Arial" w:cs="Arial"/>
          <w:noProof/>
          <w:sz w:val="22"/>
        </w:rPr>
        <w:t>- Hotarare privind cerintele minime pentru semnalizarea de securitate si/sau de sanatate la locul de munca</w:t>
      </w:r>
    </w:p>
    <w:p w14:paraId="49A8E1CD"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HG 1048/2006</w:t>
      </w:r>
      <w:r>
        <w:rPr>
          <w:rFonts w:ascii="Arial" w:hAnsi="Arial" w:cs="Arial"/>
          <w:noProof/>
          <w:sz w:val="22"/>
        </w:rPr>
        <w:t xml:space="preserve"> </w:t>
      </w:r>
      <w:r w:rsidRPr="005D59DC">
        <w:rPr>
          <w:rFonts w:ascii="Arial" w:hAnsi="Arial" w:cs="Arial"/>
          <w:noProof/>
          <w:sz w:val="22"/>
        </w:rPr>
        <w:t>- Hotarare privind conditiile minime de securitate si sanatate pt. utilizarea de catre lucratori a echipamentelor individuale de protectie la locul de munca</w:t>
      </w:r>
    </w:p>
    <w:p w14:paraId="6EEB48CA"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 xml:space="preserve"> HG 1146/2006 - Hotarare privind cerintele minime de securitate  si sanatate  pentru utilizarea  in munca de catre lucratori a echipamentelor de munca</w:t>
      </w:r>
    </w:p>
    <w:p w14:paraId="53546CFC" w14:textId="77777777" w:rsidR="006F3099" w:rsidRPr="005D59DC" w:rsidRDefault="006F3099" w:rsidP="006F3099">
      <w:pPr>
        <w:suppressAutoHyphens w:val="0"/>
        <w:spacing w:line="276" w:lineRule="auto"/>
        <w:jc w:val="both"/>
        <w:rPr>
          <w:rFonts w:ascii="Arial" w:hAnsi="Arial" w:cs="Arial"/>
          <w:noProof/>
          <w:sz w:val="22"/>
          <w:lang w:val="ro-RO"/>
        </w:rPr>
      </w:pPr>
    </w:p>
    <w:p w14:paraId="68E5E645" w14:textId="56E8B9BD" w:rsidR="006F3099" w:rsidRDefault="00F0253C" w:rsidP="006F3099">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6F3099" w:rsidRPr="005D59DC">
        <w:rPr>
          <w:rFonts w:ascii="Arial" w:hAnsi="Arial" w:cs="Arial"/>
          <w:noProof/>
          <w:sz w:val="22"/>
          <w:lang w:val="ro-RO"/>
        </w:rPr>
        <w:t>APARAREA IMPOTRIVA INCENDIILOR (AII):</w:t>
      </w:r>
    </w:p>
    <w:p w14:paraId="392A6ADE" w14:textId="77777777" w:rsidR="00F0253C" w:rsidRPr="005D59DC" w:rsidRDefault="00F0253C" w:rsidP="006F3099">
      <w:pPr>
        <w:suppressAutoHyphens w:val="0"/>
        <w:spacing w:line="276" w:lineRule="auto"/>
        <w:jc w:val="both"/>
        <w:rPr>
          <w:rFonts w:ascii="Arial" w:hAnsi="Arial" w:cs="Arial"/>
          <w:noProof/>
          <w:sz w:val="22"/>
          <w:lang w:val="ro-RO"/>
        </w:rPr>
      </w:pPr>
    </w:p>
    <w:p w14:paraId="56BFE664" w14:textId="77777777" w:rsidR="006F3099" w:rsidRPr="005D59DC" w:rsidRDefault="006F3099" w:rsidP="00056722">
      <w:pPr>
        <w:numPr>
          <w:ilvl w:val="0"/>
          <w:numId w:val="10"/>
        </w:numPr>
        <w:suppressAutoHyphens w:val="0"/>
        <w:spacing w:line="276" w:lineRule="auto"/>
        <w:jc w:val="both"/>
        <w:rPr>
          <w:rFonts w:ascii="Arial" w:hAnsi="Arial" w:cs="Arial"/>
          <w:noProof/>
          <w:sz w:val="22"/>
        </w:rPr>
      </w:pPr>
      <w:r w:rsidRPr="005D59DC">
        <w:rPr>
          <w:rFonts w:ascii="Arial" w:hAnsi="Arial" w:cs="Arial"/>
          <w:noProof/>
          <w:sz w:val="22"/>
        </w:rPr>
        <w:t xml:space="preserve">Legea 307/2006- Lege privind apararea impotriva incendiilor </w:t>
      </w:r>
    </w:p>
    <w:p w14:paraId="1AF677CD"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t>OMAI 163/2007- Ordin  pt.aprobarea normelor generale de aparare impotriva incendiilor</w:t>
      </w:r>
    </w:p>
    <w:p w14:paraId="7C5EB568"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t>Legea 481/2004- Legea privind protectia civila</w:t>
      </w:r>
    </w:p>
    <w:p w14:paraId="586250FD"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t>Ord 166/2006- ordin pentru aprobarea dispozitiilor generale privind apararea impotriva incendiilor la constructii si instalatiile aferente</w:t>
      </w:r>
    </w:p>
    <w:p w14:paraId="4EC9DDA4"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lastRenderedPageBreak/>
        <w:t>HG 571/2016 – pentru aprobarea categoriilor de constructii si amenajari care se supun avizarii/autorizarii privind securitatea la incendiu</w:t>
      </w:r>
    </w:p>
    <w:p w14:paraId="3148AD5A"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t>Ordin 129/2016 - ORDIN al ministrului afacerilor interne pentru aprobarea Normelor metodologice privind avizarea şi autorizarea de securitate la incendiu şi protecţie civilă</w:t>
      </w:r>
    </w:p>
    <w:p w14:paraId="4C2F2831"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t>Ordin 97/2016</w:t>
      </w:r>
      <w:r>
        <w:rPr>
          <w:rFonts w:ascii="Arial" w:hAnsi="Arial" w:cs="Arial"/>
          <w:noProof/>
          <w:sz w:val="22"/>
        </w:rPr>
        <w:t xml:space="preserve"> </w:t>
      </w:r>
      <w:r w:rsidRPr="005D59DC">
        <w:rPr>
          <w:rFonts w:ascii="Arial" w:hAnsi="Arial" w:cs="Arial"/>
          <w:noProof/>
          <w:sz w:val="22"/>
        </w:rPr>
        <w:t>-</w:t>
      </w:r>
      <w:r w:rsidRPr="005D59DC">
        <w:rPr>
          <w:rFonts w:ascii="Arial" w:hAnsi="Arial" w:cs="Arial"/>
          <w:noProof/>
          <w:sz w:val="22"/>
          <w:lang w:val="ro-RO"/>
        </w:rPr>
        <w:t xml:space="preserve"> </w:t>
      </w:r>
      <w:r w:rsidRPr="005D59DC">
        <w:rPr>
          <w:rFonts w:ascii="Arial" w:hAnsi="Arial" w:cs="Arial"/>
          <w:noProof/>
          <w:sz w:val="22"/>
        </w:rPr>
        <w:t>ORDIN al ministrului afacerilor interne privind abrogarea Ordinului ministrului administraţiei şi internelor nr. 607/2005 pentru aprobarea Metodologiei de control privind supravegherea pieţei produselor pentru construcţii cu rol în satisfacerea cerinţei de securitate la incendiu</w:t>
      </w:r>
    </w:p>
    <w:p w14:paraId="4825B91D" w14:textId="77777777" w:rsidR="006F3099" w:rsidRPr="005D59DC" w:rsidRDefault="006F3099" w:rsidP="00056722">
      <w:pPr>
        <w:numPr>
          <w:ilvl w:val="0"/>
          <w:numId w:val="10"/>
        </w:numPr>
        <w:suppressAutoHyphens w:val="0"/>
        <w:spacing w:line="276" w:lineRule="auto"/>
        <w:jc w:val="both"/>
        <w:rPr>
          <w:rFonts w:ascii="Arial" w:hAnsi="Arial" w:cs="Arial"/>
          <w:bCs/>
          <w:noProof/>
          <w:sz w:val="22"/>
          <w:lang w:val="ro-RO"/>
        </w:rPr>
      </w:pPr>
      <w:r w:rsidRPr="005D59DC">
        <w:rPr>
          <w:rFonts w:ascii="Arial" w:hAnsi="Arial" w:cs="Arial"/>
          <w:noProof/>
          <w:sz w:val="22"/>
          <w:lang w:val="ro-RO"/>
        </w:rPr>
        <w:t>P118//1999</w:t>
      </w:r>
      <w:r>
        <w:rPr>
          <w:rFonts w:ascii="Arial" w:hAnsi="Arial" w:cs="Arial"/>
          <w:noProof/>
          <w:sz w:val="22"/>
          <w:lang w:val="ro-RO"/>
        </w:rPr>
        <w:t xml:space="preserve"> </w:t>
      </w:r>
      <w:r w:rsidRPr="005D59DC">
        <w:rPr>
          <w:rFonts w:ascii="Arial" w:hAnsi="Arial" w:cs="Arial"/>
          <w:noProof/>
          <w:sz w:val="22"/>
          <w:lang w:val="ro-RO"/>
        </w:rPr>
        <w:t>- normativ privind securitatea la incendiu a constructiilor. Este in proiect varianata din 2016- cu intrare in vigoare de la 1 ianuarie 2017.</w:t>
      </w:r>
    </w:p>
    <w:p w14:paraId="6A3B7B27" w14:textId="77777777" w:rsidR="006F3099" w:rsidRPr="005D59DC" w:rsidRDefault="006F3099" w:rsidP="00056722">
      <w:pPr>
        <w:numPr>
          <w:ilvl w:val="0"/>
          <w:numId w:val="10"/>
        </w:numPr>
        <w:suppressAutoHyphens w:val="0"/>
        <w:spacing w:line="276" w:lineRule="auto"/>
        <w:jc w:val="both"/>
        <w:rPr>
          <w:rFonts w:ascii="Arial" w:hAnsi="Arial" w:cs="Arial"/>
          <w:noProof/>
          <w:sz w:val="22"/>
        </w:rPr>
      </w:pPr>
      <w:r w:rsidRPr="005D59DC">
        <w:rPr>
          <w:rFonts w:ascii="Arial" w:hAnsi="Arial" w:cs="Arial"/>
          <w:bCs/>
          <w:noProof/>
          <w:sz w:val="22"/>
          <w:lang w:val="ro-RO"/>
        </w:rPr>
        <w:t>P118/2-2013 - ORDIN nr. 2.463 din 8 august 2013 pentru aprobarea reglementarii tehnice "Normativ privind securitatea la incendiu a constructiilor, Partea a II-a - Instalatii de stingere", indicativ.</w:t>
      </w:r>
    </w:p>
    <w:p w14:paraId="06F07D69" w14:textId="77777777" w:rsidR="006F3099" w:rsidRPr="005D59DC" w:rsidRDefault="006F3099" w:rsidP="00056722">
      <w:pPr>
        <w:numPr>
          <w:ilvl w:val="0"/>
          <w:numId w:val="10"/>
        </w:numPr>
        <w:suppressAutoHyphens w:val="0"/>
        <w:spacing w:line="276" w:lineRule="auto"/>
        <w:jc w:val="both"/>
        <w:rPr>
          <w:rFonts w:ascii="Arial" w:hAnsi="Arial" w:cs="Arial"/>
          <w:noProof/>
          <w:sz w:val="22"/>
        </w:rPr>
      </w:pPr>
      <w:r w:rsidRPr="005D59DC">
        <w:rPr>
          <w:rFonts w:ascii="Arial" w:hAnsi="Arial" w:cs="Arial"/>
          <w:noProof/>
          <w:sz w:val="22"/>
        </w:rPr>
        <w:t xml:space="preserve">P118/3-2015 - ORDINUL nr. 364 din 09.03.2015 pentru aprobarea reglementării tehnice "Normativ privind securitatea la incendiu a construcţiilor, Partea a III-a - Instalaţii de detectare, semnalizare şi avertizare" </w:t>
      </w:r>
    </w:p>
    <w:p w14:paraId="5307CA62" w14:textId="77777777" w:rsidR="006F3099" w:rsidRPr="005D59DC" w:rsidRDefault="006F3099" w:rsidP="006F3099">
      <w:pPr>
        <w:suppressAutoHyphens w:val="0"/>
        <w:spacing w:line="276" w:lineRule="auto"/>
        <w:jc w:val="both"/>
        <w:rPr>
          <w:rFonts w:ascii="Arial" w:hAnsi="Arial" w:cs="Arial"/>
          <w:noProof/>
          <w:sz w:val="22"/>
        </w:rPr>
      </w:pPr>
    </w:p>
    <w:p w14:paraId="6CEBF601" w14:textId="2B528D02" w:rsidR="006F3099" w:rsidRDefault="00F0253C" w:rsidP="006F3099">
      <w:pPr>
        <w:suppressAutoHyphens w:val="0"/>
        <w:spacing w:line="276" w:lineRule="auto"/>
        <w:jc w:val="both"/>
        <w:rPr>
          <w:rFonts w:ascii="Arial" w:hAnsi="Arial" w:cs="Arial"/>
          <w:noProof/>
          <w:sz w:val="22"/>
        </w:rPr>
      </w:pPr>
      <w:r>
        <w:rPr>
          <w:rFonts w:ascii="Arial" w:hAnsi="Arial" w:cs="Arial"/>
          <w:noProof/>
          <w:sz w:val="22"/>
        </w:rPr>
        <w:t xml:space="preserve">      </w:t>
      </w:r>
      <w:r w:rsidR="006F3099" w:rsidRPr="005D59DC">
        <w:rPr>
          <w:rFonts w:ascii="Arial" w:hAnsi="Arial" w:cs="Arial"/>
          <w:noProof/>
          <w:sz w:val="22"/>
        </w:rPr>
        <w:t>PROTECTIA MEDIULUI:</w:t>
      </w:r>
    </w:p>
    <w:p w14:paraId="18F84EB6" w14:textId="77777777" w:rsidR="00F0253C" w:rsidRPr="005D59DC" w:rsidRDefault="00F0253C" w:rsidP="006F3099">
      <w:pPr>
        <w:suppressAutoHyphens w:val="0"/>
        <w:spacing w:line="276" w:lineRule="auto"/>
        <w:jc w:val="both"/>
        <w:rPr>
          <w:rFonts w:ascii="Arial" w:hAnsi="Arial" w:cs="Arial"/>
          <w:noProof/>
          <w:sz w:val="22"/>
        </w:rPr>
      </w:pPr>
    </w:p>
    <w:p w14:paraId="33496D7D" w14:textId="77777777" w:rsidR="006F3099" w:rsidRPr="005D59DC" w:rsidRDefault="006F3099" w:rsidP="00056722">
      <w:pPr>
        <w:numPr>
          <w:ilvl w:val="0"/>
          <w:numId w:val="11"/>
        </w:numPr>
        <w:suppressAutoHyphens w:val="0"/>
        <w:spacing w:line="276" w:lineRule="auto"/>
        <w:jc w:val="both"/>
        <w:rPr>
          <w:rFonts w:ascii="Arial" w:hAnsi="Arial" w:cs="Arial"/>
          <w:noProof/>
          <w:sz w:val="22"/>
        </w:rPr>
      </w:pPr>
      <w:r w:rsidRPr="005D59DC">
        <w:rPr>
          <w:rFonts w:ascii="Arial" w:hAnsi="Arial" w:cs="Arial"/>
          <w:noProof/>
          <w:sz w:val="22"/>
        </w:rPr>
        <w:t>OUG 195/2005</w:t>
      </w:r>
      <w:r>
        <w:rPr>
          <w:rFonts w:ascii="Arial" w:hAnsi="Arial" w:cs="Arial"/>
          <w:noProof/>
          <w:sz w:val="22"/>
        </w:rPr>
        <w:t xml:space="preserve"> </w:t>
      </w:r>
      <w:r w:rsidRPr="005D59DC">
        <w:rPr>
          <w:rFonts w:ascii="Arial" w:hAnsi="Arial" w:cs="Arial"/>
          <w:noProof/>
          <w:sz w:val="22"/>
        </w:rPr>
        <w:t>- Ordonanţa de urgenţă privind protecţia mediului</w:t>
      </w:r>
    </w:p>
    <w:p w14:paraId="22FA2842" w14:textId="77777777" w:rsidR="006F3099" w:rsidRPr="005D59DC" w:rsidRDefault="006F3099" w:rsidP="00056722">
      <w:pPr>
        <w:numPr>
          <w:ilvl w:val="0"/>
          <w:numId w:val="11"/>
        </w:numPr>
        <w:suppressAutoHyphens w:val="0"/>
        <w:spacing w:line="276" w:lineRule="auto"/>
        <w:jc w:val="both"/>
        <w:rPr>
          <w:rFonts w:ascii="Arial" w:hAnsi="Arial" w:cs="Arial"/>
          <w:noProof/>
          <w:sz w:val="22"/>
        </w:rPr>
      </w:pPr>
      <w:r w:rsidRPr="005D59DC">
        <w:rPr>
          <w:rFonts w:ascii="Arial" w:hAnsi="Arial" w:cs="Arial"/>
          <w:noProof/>
          <w:sz w:val="22"/>
        </w:rPr>
        <w:t>Legea 458/2002 (Legea 311/2004, OG 11/2010, OG 1/2011, Legea 182/2011) -Privind calitatea apei potabile</w:t>
      </w:r>
    </w:p>
    <w:p w14:paraId="71E72944" w14:textId="77777777" w:rsidR="006F3099" w:rsidRPr="005D59DC" w:rsidRDefault="006F3099" w:rsidP="00056722">
      <w:pPr>
        <w:numPr>
          <w:ilvl w:val="0"/>
          <w:numId w:val="11"/>
        </w:numPr>
        <w:suppressAutoHyphens w:val="0"/>
        <w:spacing w:line="276" w:lineRule="auto"/>
        <w:jc w:val="both"/>
        <w:rPr>
          <w:rFonts w:ascii="Arial" w:hAnsi="Arial" w:cs="Arial"/>
          <w:noProof/>
          <w:sz w:val="22"/>
        </w:rPr>
      </w:pPr>
      <w:r w:rsidRPr="005D59DC">
        <w:rPr>
          <w:rFonts w:ascii="Arial" w:hAnsi="Arial" w:cs="Arial"/>
          <w:noProof/>
          <w:sz w:val="22"/>
        </w:rPr>
        <w:t xml:space="preserve"> HG 1403/2007- Privind refacerea zonelor în care solul, subsolul şi ecosistemele terestre au fost afectate</w:t>
      </w:r>
    </w:p>
    <w:p w14:paraId="4C2705DF" w14:textId="77777777" w:rsidR="006F3099" w:rsidRPr="005D59DC" w:rsidRDefault="006F3099" w:rsidP="00056722">
      <w:pPr>
        <w:numPr>
          <w:ilvl w:val="0"/>
          <w:numId w:val="11"/>
        </w:numPr>
        <w:suppressAutoHyphens w:val="0"/>
        <w:spacing w:line="276" w:lineRule="auto"/>
        <w:jc w:val="both"/>
        <w:rPr>
          <w:rFonts w:ascii="Arial" w:hAnsi="Arial" w:cs="Arial"/>
          <w:noProof/>
          <w:sz w:val="22"/>
        </w:rPr>
      </w:pPr>
      <w:r w:rsidRPr="005D59DC">
        <w:rPr>
          <w:rFonts w:ascii="Arial" w:hAnsi="Arial" w:cs="Arial"/>
          <w:noProof/>
          <w:sz w:val="22"/>
        </w:rPr>
        <w:t>Legea 211/2011- privind regimul deşeurilor</w:t>
      </w:r>
    </w:p>
    <w:p w14:paraId="101912B5" w14:textId="77777777" w:rsidR="006F3099" w:rsidRPr="005D59DC" w:rsidRDefault="006F3099" w:rsidP="00056722">
      <w:pPr>
        <w:numPr>
          <w:ilvl w:val="0"/>
          <w:numId w:val="11"/>
        </w:numPr>
        <w:suppressAutoHyphens w:val="0"/>
        <w:spacing w:line="276" w:lineRule="auto"/>
        <w:jc w:val="both"/>
        <w:rPr>
          <w:rFonts w:ascii="Arial" w:hAnsi="Arial" w:cs="Arial"/>
          <w:noProof/>
          <w:sz w:val="22"/>
        </w:rPr>
      </w:pPr>
      <w:r w:rsidRPr="005D59DC">
        <w:rPr>
          <w:rFonts w:ascii="Arial" w:hAnsi="Arial" w:cs="Arial"/>
          <w:noProof/>
          <w:sz w:val="22"/>
        </w:rPr>
        <w:t>HG 321/2005</w:t>
      </w:r>
      <w:r>
        <w:rPr>
          <w:rFonts w:ascii="Arial" w:hAnsi="Arial" w:cs="Arial"/>
          <w:noProof/>
          <w:sz w:val="22"/>
        </w:rPr>
        <w:t xml:space="preserve"> </w:t>
      </w:r>
      <w:r w:rsidRPr="005D59DC">
        <w:rPr>
          <w:rFonts w:ascii="Arial" w:hAnsi="Arial" w:cs="Arial"/>
          <w:noProof/>
          <w:sz w:val="22"/>
        </w:rPr>
        <w:t>- Privind evaluarea şi gestionarea zgomotului ambient</w:t>
      </w:r>
    </w:p>
    <w:p w14:paraId="2CEF634D" w14:textId="77777777" w:rsidR="006F3099" w:rsidRPr="005D59DC" w:rsidRDefault="006F3099" w:rsidP="00056722">
      <w:pPr>
        <w:numPr>
          <w:ilvl w:val="0"/>
          <w:numId w:val="11"/>
        </w:numPr>
        <w:suppressAutoHyphens w:val="0"/>
        <w:spacing w:line="276" w:lineRule="auto"/>
        <w:jc w:val="both"/>
        <w:rPr>
          <w:rFonts w:ascii="Arial" w:hAnsi="Arial" w:cs="Arial"/>
          <w:bCs/>
          <w:noProof/>
          <w:sz w:val="22"/>
        </w:rPr>
      </w:pPr>
      <w:r w:rsidRPr="005D59DC">
        <w:rPr>
          <w:rFonts w:ascii="Arial" w:hAnsi="Arial" w:cs="Arial"/>
          <w:bCs/>
          <w:noProof/>
          <w:sz w:val="22"/>
        </w:rPr>
        <w:t>Ordin 3384/2012</w:t>
      </w:r>
      <w:r>
        <w:rPr>
          <w:rFonts w:ascii="Arial" w:hAnsi="Arial" w:cs="Arial"/>
          <w:bCs/>
          <w:noProof/>
          <w:sz w:val="22"/>
        </w:rPr>
        <w:t xml:space="preserve"> </w:t>
      </w:r>
      <w:r w:rsidRPr="005D59DC">
        <w:rPr>
          <w:rFonts w:ascii="Arial" w:hAnsi="Arial" w:cs="Arial"/>
          <w:bCs/>
          <w:noProof/>
          <w:sz w:val="22"/>
        </w:rPr>
        <w:t>- Normativ privind acustica în construcţii şi zone urbane. Indicativ C 125–2012</w:t>
      </w:r>
    </w:p>
    <w:p w14:paraId="76C147A1" w14:textId="77777777" w:rsidR="006F3099" w:rsidRPr="005D59DC" w:rsidRDefault="006F3099" w:rsidP="00056722">
      <w:pPr>
        <w:numPr>
          <w:ilvl w:val="0"/>
          <w:numId w:val="11"/>
        </w:numPr>
        <w:suppressAutoHyphens w:val="0"/>
        <w:spacing w:line="276" w:lineRule="auto"/>
        <w:jc w:val="both"/>
        <w:rPr>
          <w:rFonts w:ascii="Arial" w:hAnsi="Arial" w:cs="Arial"/>
          <w:bCs/>
          <w:noProof/>
          <w:sz w:val="22"/>
        </w:rPr>
      </w:pPr>
      <w:r w:rsidRPr="005D59DC">
        <w:rPr>
          <w:rFonts w:ascii="Arial" w:hAnsi="Arial" w:cs="Arial"/>
          <w:noProof/>
          <w:sz w:val="22"/>
        </w:rPr>
        <w:t>OG 22/ 2008, completari cu Legea 71/2011 -Privind eficienţa energetică şi promovarea utilizării la consumatorii finali a surselor regenerabile de energie.</w:t>
      </w:r>
    </w:p>
    <w:p w14:paraId="6FE5D057" w14:textId="77777777" w:rsidR="006F3099" w:rsidRPr="005D59DC" w:rsidRDefault="006F3099" w:rsidP="006F3099">
      <w:pPr>
        <w:suppressAutoHyphens w:val="0"/>
        <w:spacing w:line="276" w:lineRule="auto"/>
        <w:jc w:val="both"/>
        <w:rPr>
          <w:rFonts w:ascii="Arial" w:hAnsi="Arial" w:cs="Arial"/>
          <w:noProof/>
          <w:sz w:val="22"/>
          <w:lang w:val="fr-FR"/>
        </w:rPr>
      </w:pPr>
    </w:p>
    <w:p w14:paraId="5E768653" w14:textId="13C200F1" w:rsidR="006F3099" w:rsidRPr="005D59DC" w:rsidRDefault="006F3099" w:rsidP="00056722">
      <w:pPr>
        <w:pStyle w:val="ListParagraph"/>
        <w:numPr>
          <w:ilvl w:val="0"/>
          <w:numId w:val="21"/>
        </w:numPr>
        <w:suppressAutoHyphens w:val="0"/>
        <w:spacing w:line="276" w:lineRule="auto"/>
        <w:jc w:val="both"/>
        <w:rPr>
          <w:rFonts w:ascii="Arial" w:hAnsi="Arial" w:cs="Arial"/>
          <w:noProof/>
          <w:sz w:val="22"/>
          <w:lang w:val="fr-FR"/>
        </w:rPr>
      </w:pPr>
      <w:r w:rsidRPr="005D59DC">
        <w:rPr>
          <w:rFonts w:ascii="Arial" w:hAnsi="Arial" w:cs="Arial"/>
          <w:noProof/>
          <w:sz w:val="22"/>
          <w:lang w:val="fr-FR"/>
        </w:rPr>
        <w:t>alte acte normative in vigoare in domeniu la data executarii propriu-zise a lucrarilor.</w:t>
      </w:r>
    </w:p>
    <w:p w14:paraId="040C0D93"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5D7177B3" w14:textId="77777777" w:rsidR="006F3099" w:rsidRDefault="006F3099" w:rsidP="006F3099">
      <w:pPr>
        <w:spacing w:line="276" w:lineRule="auto"/>
        <w:ind w:firstLine="720"/>
        <w:jc w:val="both"/>
        <w:rPr>
          <w:rFonts w:ascii="Arial Black" w:hAnsi="Arial Black" w:cs="Arial"/>
          <w:b/>
          <w:bCs/>
          <w:noProof/>
          <w:color w:val="000000"/>
          <w:sz w:val="22"/>
        </w:rPr>
      </w:pPr>
      <w:r>
        <w:rPr>
          <w:rFonts w:ascii="Arial Black" w:hAnsi="Arial Black" w:cs="Arial"/>
          <w:b/>
          <w:noProof/>
          <w:color w:val="000000"/>
          <w:sz w:val="22"/>
        </w:rPr>
        <w:t>B</w:t>
      </w:r>
      <w:r w:rsidRPr="000112D2">
        <w:rPr>
          <w:rFonts w:ascii="Arial Black" w:hAnsi="Arial Black" w:cs="Arial"/>
          <w:b/>
          <w:noProof/>
          <w:color w:val="000000"/>
          <w:sz w:val="22"/>
        </w:rPr>
        <w:t xml:space="preserve">. </w:t>
      </w:r>
      <w:r>
        <w:rPr>
          <w:rFonts w:ascii="Arial Black" w:hAnsi="Arial Black" w:cs="Arial"/>
          <w:b/>
          <w:bCs/>
          <w:noProof/>
          <w:color w:val="000000"/>
          <w:sz w:val="22"/>
        </w:rPr>
        <w:t>S</w:t>
      </w:r>
      <w:r w:rsidRPr="00C012C2">
        <w:rPr>
          <w:rFonts w:ascii="Arial Black" w:hAnsi="Arial Black" w:cs="Arial"/>
          <w:b/>
          <w:bCs/>
          <w:noProof/>
          <w:color w:val="000000"/>
          <w:sz w:val="22"/>
        </w:rPr>
        <w:t>e va mentiona planul/programul/strategia/documentul de programare/planificare din care face proiectul, cu indicarea actului normativ prin care a fost aprobat</w:t>
      </w:r>
    </w:p>
    <w:p w14:paraId="5E748C52" w14:textId="77777777" w:rsidR="00687A37" w:rsidRDefault="00687A37" w:rsidP="006F3099">
      <w:pPr>
        <w:spacing w:line="276" w:lineRule="auto"/>
        <w:ind w:firstLine="720"/>
        <w:jc w:val="both"/>
        <w:rPr>
          <w:rFonts w:ascii="Arial Black" w:hAnsi="Arial Black" w:cs="Arial"/>
          <w:b/>
          <w:bCs/>
          <w:noProof/>
          <w:color w:val="000000"/>
          <w:sz w:val="22"/>
          <w:lang w:val="ro-RO"/>
        </w:rPr>
      </w:pPr>
    </w:p>
    <w:p w14:paraId="6509E9D0" w14:textId="271343A7" w:rsidR="006F3099" w:rsidRDefault="00687A37" w:rsidP="00687A37">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D04CBD">
        <w:rPr>
          <w:rFonts w:ascii="Arial" w:hAnsi="Arial" w:cs="Arial"/>
          <w:noProof/>
          <w:sz w:val="22"/>
          <w:lang w:val="ro-RO"/>
        </w:rPr>
        <w:t xml:space="preserve">   </w:t>
      </w:r>
      <w:r w:rsidR="006F3099">
        <w:rPr>
          <w:rFonts w:ascii="Arial" w:hAnsi="Arial" w:cs="Arial"/>
          <w:noProof/>
          <w:sz w:val="22"/>
          <w:lang w:val="ro-RO"/>
        </w:rPr>
        <w:t>Nu este cazul.</w:t>
      </w:r>
    </w:p>
    <w:p w14:paraId="76B71E80" w14:textId="77777777" w:rsidR="00517850" w:rsidRDefault="00517850" w:rsidP="00687A37">
      <w:pPr>
        <w:suppressAutoHyphens w:val="0"/>
        <w:spacing w:line="276" w:lineRule="auto"/>
        <w:jc w:val="both"/>
        <w:rPr>
          <w:rFonts w:ascii="Arial" w:eastAsia="Calibri" w:hAnsi="Arial" w:cs="Arial"/>
          <w:noProof/>
          <w:color w:val="000000"/>
          <w:sz w:val="22"/>
          <w:szCs w:val="22"/>
          <w:lang w:val="ro-RO" w:eastAsia="en-US"/>
        </w:rPr>
      </w:pPr>
    </w:p>
    <w:p w14:paraId="485BBDF5"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02934157" w14:textId="77777777" w:rsidR="006F309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lastRenderedPageBreak/>
        <w:t>X</w:t>
      </w:r>
      <w:r w:rsidRPr="000112D2">
        <w:rPr>
          <w:rFonts w:ascii="Arial Black" w:hAnsi="Arial Black" w:cs="Arial"/>
          <w:b/>
          <w:bCs/>
          <w:noProof/>
          <w:color w:val="000000"/>
          <w:sz w:val="22"/>
        </w:rPr>
        <w:t xml:space="preserve">. </w:t>
      </w:r>
      <w:r w:rsidRPr="00C012C2">
        <w:rPr>
          <w:rFonts w:ascii="Arial Black" w:hAnsi="Arial Black" w:cs="Arial"/>
          <w:b/>
          <w:noProof/>
          <w:color w:val="000000"/>
          <w:sz w:val="22"/>
        </w:rPr>
        <w:t>Lucrări necesare organizării de şantier:</w:t>
      </w:r>
    </w:p>
    <w:p w14:paraId="12668B84" w14:textId="77777777" w:rsidR="00687A37" w:rsidRDefault="00687A37" w:rsidP="006F3099">
      <w:pPr>
        <w:suppressAutoHyphens w:val="0"/>
        <w:spacing w:line="276" w:lineRule="auto"/>
        <w:jc w:val="both"/>
        <w:rPr>
          <w:rFonts w:ascii="Arial" w:eastAsia="Calibri" w:hAnsi="Arial" w:cs="Arial"/>
          <w:noProof/>
          <w:color w:val="000000"/>
          <w:sz w:val="22"/>
          <w:szCs w:val="22"/>
          <w:lang w:val="ro-RO" w:eastAsia="en-US"/>
        </w:rPr>
      </w:pPr>
    </w:p>
    <w:p w14:paraId="663E5835" w14:textId="77777777" w:rsidR="006F3099" w:rsidRPr="00687A37"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C012C2">
        <w:rPr>
          <w:rFonts w:ascii="Arial" w:hAnsi="Arial" w:cs="Arial"/>
          <w:b/>
          <w:noProof/>
          <w:sz w:val="22"/>
        </w:rPr>
        <w:t>descrierea lucrărilor necesare organizării de şantier;</w:t>
      </w:r>
    </w:p>
    <w:p w14:paraId="03030D51" w14:textId="77777777" w:rsidR="00687A37" w:rsidRPr="009920E0" w:rsidRDefault="00687A37" w:rsidP="00687A37">
      <w:pPr>
        <w:pStyle w:val="ListParagraph"/>
        <w:suppressAutoHyphens w:val="0"/>
        <w:spacing w:line="276" w:lineRule="auto"/>
        <w:ind w:left="1440"/>
        <w:jc w:val="both"/>
        <w:rPr>
          <w:rFonts w:ascii="Arial" w:hAnsi="Arial" w:cs="Arial"/>
          <w:noProof/>
          <w:color w:val="000000"/>
          <w:sz w:val="22"/>
          <w:lang w:val="ro-RO"/>
        </w:rPr>
      </w:pPr>
    </w:p>
    <w:p w14:paraId="00CACC8A" w14:textId="27227F0B"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5D59DC">
        <w:rPr>
          <w:rFonts w:ascii="Arial" w:hAnsi="Arial" w:cs="Arial"/>
          <w:noProof/>
          <w:color w:val="000000"/>
          <w:sz w:val="22"/>
          <w:lang w:val="ro-RO"/>
        </w:rPr>
        <w:t>Lucrarile de executie se vor desfasura exclusiv in limitele incintei detinute de titular si nu vor afecta domeniul public.</w:t>
      </w:r>
      <w:r w:rsidR="006F3099" w:rsidRPr="00BE0D24">
        <w:t xml:space="preserve"> </w:t>
      </w:r>
    </w:p>
    <w:p w14:paraId="7F158818" w14:textId="71709FB0"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Santierul va fi ingradit perimetral cu imprejmuiri continue de diferite dimensiuni pentru a limita accesul persoanelor neautorizate precum si pentru a limita riscul de accidente prin patrunderea in mod nepermis si fara echipament de protectie a persoanelor straine.</w:t>
      </w:r>
    </w:p>
    <w:p w14:paraId="7813093C" w14:textId="08AB19DA"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Periodic se va verifica continuitatea, starea tehnica si de securitate a imprejmuirilor santierului astfel incat sa fie preintampinat orice acces neautorizat in incinta.</w:t>
      </w:r>
    </w:p>
    <w:p w14:paraId="0D564C98" w14:textId="270B7DDD"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 xml:space="preserve">La iesirea din santier, </w:t>
      </w:r>
      <w:r w:rsidR="006F3099" w:rsidRPr="00BE0D24">
        <w:rPr>
          <w:rFonts w:ascii="Arial" w:hAnsi="Arial" w:cs="Arial"/>
          <w:noProof/>
          <w:color w:val="000000"/>
          <w:sz w:val="22"/>
          <w:lang w:val="ro-RO"/>
        </w:rPr>
        <w:t>se amplaseaza rampa de spalare pneuri auto, pentru curatarea autovehiculelor care ies din santier si panoul de indentificare a investitiei.</w:t>
      </w:r>
    </w:p>
    <w:p w14:paraId="42C51831" w14:textId="7EE84D90"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Langa</w:t>
      </w:r>
      <w:r w:rsidR="006F3099" w:rsidRPr="00BE0D24">
        <w:rPr>
          <w:rFonts w:ascii="Arial" w:hAnsi="Arial" w:cs="Arial"/>
          <w:noProof/>
          <w:color w:val="000000"/>
          <w:sz w:val="22"/>
          <w:lang w:val="ro-RO"/>
        </w:rPr>
        <w:t xml:space="preserve"> acces, este necesara amplasarea unui post de control si verificare acces in santier si contractarea unei firme specializate in servicii de paza si supraveghere.</w:t>
      </w:r>
    </w:p>
    <w:p w14:paraId="1E3DF9C0" w14:textId="30F49C0D"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Modalitatea de actiune si interactiune, amplasarea posturilor, consemnele – general si particulare, vor fi prevazute in Planul de Paza al obiectivului.</w:t>
      </w:r>
    </w:p>
    <w:p w14:paraId="4AA30E72" w14:textId="3313799D"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Obligatia organizarii, contractarii si asigurarii serviciilor de paza si control revine antreprenorului care, la cererea si pe baza de contract cu beneficiarul, va executa organizarea de santier.</w:t>
      </w:r>
      <w:r w:rsidR="006F3099" w:rsidRPr="00BE0D24">
        <w:t xml:space="preserve"> </w:t>
      </w:r>
    </w:p>
    <w:p w14:paraId="6C6E0121" w14:textId="0D2D3C2D"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Intreg personalul care desfasoara activitati pe santier, precum si vizitatorii au urmatoarele obligatii:</w:t>
      </w:r>
    </w:p>
    <w:p w14:paraId="532E4766"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In incinta santierului sa poarte permanent echipamentul individual de protectie;</w:t>
      </w:r>
    </w:p>
    <w:p w14:paraId="3175EA00"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Vizitatorii nu vor circula neinsotiti;</w:t>
      </w:r>
    </w:p>
    <w:p w14:paraId="139EC297"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Pentru deplasare se vor utiliza numai caile de circulatie stabilite;</w:t>
      </w:r>
    </w:p>
    <w:p w14:paraId="4C9BE45C"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Se interzice deplasarea sau stationarea chiar si temporar a oricarei persoane in raza de actiune a unui echipament tehnic - mijloc de transport,  macara, buldozer, excavator, langa materiale depozitate si stivuite, in zone de lucru – fara sarcina de munca, etc.</w:t>
      </w:r>
    </w:p>
    <w:p w14:paraId="13947E88"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In incinta santierului fumatul este interzis. Cu titlu de execeptie fumatul este admis numai in locurile special amenajate. Este strict interzis fumatul in timpul deplasarilor lucratorilor sau vizitatorilor in incinta santierului sau la punctele de lucru.</w:t>
      </w:r>
    </w:p>
    <w:p w14:paraId="42C6EA78"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Limita maxima de viteza pentru circulatia in incinta santierului, a autovehiculelor si utilajelor este de 10 km/h . In spatii inguste, unde manevrabilitatea este limitata, viteza de circulatie este de 5 km/h, iar in prezenta lucratorilor sau cand vizibilitatea este redusa circulatia se va face numai cu pilotaj.</w:t>
      </w:r>
    </w:p>
    <w:p w14:paraId="641DC6DF" w14:textId="1B6A5068"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Orice  manevra  de  intoarcere  a  unui  autovehicul  sau  utilaj  se  va  executa  numai  sub supraveghere, cu amplasarea in lateral a persoanei care executa pilotarea, cu exceptia cazului in care conducatorul auto are vizibilitate totala si certitudinea faptului ca prin executarea manevrei nu se poate accidenta o persoana sau produce o paguba materiala.</w:t>
      </w:r>
      <w:r w:rsidR="006F3099" w:rsidRPr="00BE0D24">
        <w:t xml:space="preserve"> </w:t>
      </w:r>
    </w:p>
    <w:p w14:paraId="65634B93" w14:textId="7F98F623"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lastRenderedPageBreak/>
        <w:t xml:space="preserve">          </w:t>
      </w:r>
      <w:r w:rsidR="006F3099" w:rsidRPr="00BE0D24">
        <w:rPr>
          <w:rFonts w:ascii="Arial" w:hAnsi="Arial" w:cs="Arial"/>
          <w:noProof/>
          <w:color w:val="000000"/>
          <w:sz w:val="22"/>
          <w:lang w:val="ro-RO"/>
        </w:rPr>
        <w:t>Personalul de conducere a santierului – reprezentantii beneficiarului, antreprenorilor si subantreprenorilor isi desfasoara activitatea in birouri (containere tip birou) in organizarea de santier. Numarul si dotarea acestora trebuie sa asigure suprafata, conditiile si utilitatile necesare desfasurarii activitatile de birou.Amplasarea acestora se face conform planului de organizare santier.Caile de acces pietonale si platformele vor fi pavate temporar. Se va asigura o parcare temporara pentru masinile personalului de conducere, executata si delimitata corespunzator.</w:t>
      </w:r>
    </w:p>
    <w:p w14:paraId="2D573C31" w14:textId="2A27A828"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Containerul birou va fi dotat cu mobilier si aparatura specifica si va fi conectate la utilitati functionale – energie electrica, comunicatii. Iluminatul si incalzirea vor asigura confortul si ergonomia locurilor de munca .</w:t>
      </w:r>
    </w:p>
    <w:p w14:paraId="06ACEBF6" w14:textId="4E6AE1B8"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Pentru lucratori sunt prevazute spatii pentru echipare/dezechipare.Acestea sunt special amenajate in containerul vestiar, utilat  si dotat corespunzator acestui scop – iluminat si incalzit.</w:t>
      </w:r>
    </w:p>
    <w:p w14:paraId="32E4ECC6" w14:textId="75622BDA"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Lucratorii isi pot usca imbracamintea de lucru, daca este cazul, iar vestimentatia si efectele personale sunt pastrate in siguranta prin incuierea baracamentelor.</w:t>
      </w:r>
    </w:p>
    <w:p w14:paraId="408DB9C5" w14:textId="77777777" w:rsidR="00687A37"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Obligatia asigurarii containerelor pentru birouri si activitati social-sanitare revine fiecarui antreprenor, subantreprenor, pentru personalul propriu, daca prin contractele dintre parti nu se prevede altfel.</w:t>
      </w:r>
    </w:p>
    <w:p w14:paraId="51885FF3" w14:textId="1AB2B440"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Santierul este organizat si dotat astfel incat lucratorii au acces facil la :</w:t>
      </w:r>
    </w:p>
    <w:p w14:paraId="77D5D281" w14:textId="54B9B9F7" w:rsidR="006F3099" w:rsidRPr="00BE0D24" w:rsidRDefault="006F3099" w:rsidP="006F3099">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 apa potabila;</w:t>
      </w:r>
    </w:p>
    <w:p w14:paraId="60F987E9" w14:textId="742013D7" w:rsidR="006F3099" w:rsidRPr="00BE0D24" w:rsidRDefault="006F3099" w:rsidP="006F3099">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 un numar corespunzator de cabine WC si chiuvete pentru spalare .</w:t>
      </w:r>
    </w:p>
    <w:p w14:paraId="5FDFE8F5" w14:textId="0DA61A84"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In organizarea de santier se vor amplasa un numar suficient de  grupuri sanitare ecologice. Numarul acestora va fi corelat cu numarul maxim al persoanelor existente la un moment dat in santier. Serviciile privind curatirea si igienizarea grupurilor sanitare, precum si ritmicitatea acestor servicii, vor fi asigurate pe baza de contract de catre o firma specializata. Obligatia organizarii, contractarii si asigurarii acestor servicii revine antreprenorului care, pe baza de contract cu beneficiarul, va executa organizarea de santier.</w:t>
      </w:r>
      <w:r w:rsidR="006F3099" w:rsidRPr="00501939">
        <w:t xml:space="preserve"> </w:t>
      </w:r>
    </w:p>
    <w:p w14:paraId="2BF8EDC0" w14:textId="3853F3B9"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Depozitarea materialelor se face in spatii si incinte special organizate si amenajate in acest scop, imprejmuite si asigurate impotriva accesului neautorizat . Fiecare antreprenor/subantreprenor are obligatia de a amenaja, dota si intretine corespunzator zonele proprii de depozitare in locatia pusa la dispozitie de beneficiar, de a organiza descarcarea/incarcarea si manipularea materialelor,de a asigura gestiunea tuturor bunurilor aprovizionate pentru realizarea lucrarii .</w:t>
      </w:r>
    </w:p>
    <w:p w14:paraId="07C5A410" w14:textId="07B9DBC6"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inmagazinare.Produsele chimice, precum si produsele inflamabile si/sau explozibile vor fi identificate,iar pentru acestea se vor prevedea spatii separate si conditii specifice de depozitare astfel incat sa fie asigurate conditiile de securitate corespunzatoare .</w:t>
      </w:r>
    </w:p>
    <w:p w14:paraId="4433ADF6" w14:textId="0030ED10"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Depozitarea materialelor se va face ordonat, pe sortimente si tipo-dimensiuni, astfel incat sa se excluda pericolul de rasturnare, rostogolire, incendiu, explozii etc, dimensiunile si greutatea stivelor vor asigura stabilitatea acestora.</w:t>
      </w:r>
    </w:p>
    <w:p w14:paraId="0DA5A065" w14:textId="70031FC7"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lastRenderedPageBreak/>
        <w:t xml:space="preserve">            </w:t>
      </w:r>
      <w:r w:rsidR="006F3099" w:rsidRPr="00501939">
        <w:rPr>
          <w:rFonts w:ascii="Arial" w:hAnsi="Arial" w:cs="Arial"/>
          <w:noProof/>
          <w:color w:val="000000"/>
          <w:sz w:val="22"/>
          <w:lang w:val="ro-RO"/>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w:t>
      </w:r>
    </w:p>
    <w:p w14:paraId="2606F6FE" w14:textId="42E71280"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Operatiunile de incarcare-descarcare se vor executa numai sub conducerea unui resposabil, instruit pentru acest scop si cunoscator al masurilor de securitate si sanatate in munca.</w:t>
      </w:r>
    </w:p>
    <w:p w14:paraId="743E3FDE" w14:textId="35BD8E72"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Descarcarea se va face in mod ordonat, materialele asezandu-se dupa specificul lor in gramezi sau stive.</w:t>
      </w:r>
      <w:r w:rsidR="006F3099" w:rsidRPr="00501939">
        <w:t xml:space="preserve"> </w:t>
      </w:r>
    </w:p>
    <w:p w14:paraId="13252070" w14:textId="440E6C01"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Pentru iluminatul perimetral – periferic al santierului pe timp de noapte sunt prevazute un numar suficient de reflectoare, astfel incat sa fie asigurat un iluminat corespunzator.</w:t>
      </w:r>
    </w:p>
    <w:p w14:paraId="125A14AC" w14:textId="78522BDD"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Iluminatul in zonele de lucru se asigura prin executarea de instalatii temporare locale sau zonale de iluminat, racordate la tablourile de distributie. Acestea vor asigura o intensitate luminoasa necesara si suficienta desfasurarii proceselor de munca in conditii de securitate.</w:t>
      </w:r>
    </w:p>
    <w:p w14:paraId="24D7D5DD" w14:textId="0369C4C2"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Ne se admit instalatii de iluminat improvizate sau improvizatii de bransare a instalatiilor la reteaua electrica de alimentare.</w:t>
      </w:r>
    </w:p>
    <w:p w14:paraId="0BAE098A" w14:textId="77777777" w:rsidR="00687A37" w:rsidRDefault="00687A37" w:rsidP="00687A37">
      <w:pPr>
        <w:suppressAutoHyphens w:val="0"/>
        <w:spacing w:line="276" w:lineRule="auto"/>
        <w:jc w:val="both"/>
        <w:rPr>
          <w:rFonts w:ascii="Arial" w:hAnsi="Arial" w:cs="Arial"/>
          <w:noProof/>
          <w:color w:val="000000"/>
          <w:sz w:val="22"/>
          <w:lang w:val="ro-RO"/>
        </w:rPr>
      </w:pPr>
    </w:p>
    <w:p w14:paraId="07344ECA" w14:textId="2EB0BC6A"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Toate instalatiile de alimentare cu energie electrica vor fi dotate cu dispozitive de protectie.</w:t>
      </w:r>
    </w:p>
    <w:p w14:paraId="7CBF4424" w14:textId="77777777" w:rsidR="006F3099" w:rsidRDefault="006F3099" w:rsidP="006F3099">
      <w:pPr>
        <w:suppressAutoHyphens w:val="0"/>
        <w:spacing w:line="276" w:lineRule="auto"/>
        <w:ind w:left="720" w:firstLine="720"/>
        <w:jc w:val="both"/>
        <w:rPr>
          <w:rFonts w:ascii="Arial" w:eastAsia="Calibri" w:hAnsi="Arial" w:cs="Arial"/>
          <w:noProof/>
          <w:color w:val="000000"/>
          <w:sz w:val="22"/>
          <w:szCs w:val="22"/>
          <w:lang w:val="ro-RO" w:eastAsia="en-US"/>
        </w:rPr>
      </w:pPr>
    </w:p>
    <w:p w14:paraId="50A61216" w14:textId="77777777" w:rsidR="006F3099" w:rsidRPr="00687A37"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localizarea organizării de şantier;</w:t>
      </w:r>
    </w:p>
    <w:p w14:paraId="4D38FAB6" w14:textId="77777777" w:rsidR="00687A37" w:rsidRPr="009920E0" w:rsidRDefault="00687A37" w:rsidP="00687A37">
      <w:pPr>
        <w:pStyle w:val="ListParagraph"/>
        <w:suppressAutoHyphens w:val="0"/>
        <w:spacing w:line="276" w:lineRule="auto"/>
        <w:ind w:left="1440"/>
        <w:jc w:val="both"/>
        <w:rPr>
          <w:rFonts w:ascii="Arial" w:hAnsi="Arial" w:cs="Arial"/>
          <w:noProof/>
          <w:color w:val="000000"/>
          <w:sz w:val="22"/>
          <w:lang w:val="ro-RO"/>
        </w:rPr>
      </w:pPr>
    </w:p>
    <w:p w14:paraId="0E10BD52" w14:textId="6F8C5C20" w:rsidR="006F3099" w:rsidRPr="00BE0D24" w:rsidRDefault="00687A37" w:rsidP="00687A37">
      <w:pPr>
        <w:pStyle w:val="NoSpacing"/>
        <w:jc w:val="both"/>
        <w:rPr>
          <w:rFonts w:cs="Arial"/>
          <w:noProof/>
          <w:color w:val="000000"/>
          <w:sz w:val="22"/>
          <w:lang w:val="ro-RO"/>
        </w:rPr>
      </w:pPr>
      <w:r>
        <w:rPr>
          <w:rFonts w:cs="Arial"/>
          <w:noProof/>
          <w:color w:val="000000"/>
          <w:sz w:val="22"/>
          <w:lang w:val="ro-RO"/>
        </w:rPr>
        <w:t xml:space="preserve">          </w:t>
      </w:r>
      <w:r w:rsidR="006F3099">
        <w:rPr>
          <w:rFonts w:cs="Arial"/>
          <w:noProof/>
          <w:color w:val="000000"/>
          <w:sz w:val="22"/>
          <w:lang w:val="ro-RO"/>
        </w:rPr>
        <w:t xml:space="preserve">Organizarea de santier va fi localizata in incinta terenului studiat – parcela </w:t>
      </w:r>
      <w:r w:rsidR="006F3099" w:rsidRPr="00006541">
        <w:rPr>
          <w:sz w:val="22"/>
          <w:lang w:val="ro-RO"/>
        </w:rPr>
        <w:t xml:space="preserve">din C.F. nr. </w:t>
      </w:r>
      <w:r w:rsidR="006F3099">
        <w:rPr>
          <w:sz w:val="22"/>
          <w:lang w:val="ro-RO"/>
        </w:rPr>
        <w:t>34264</w:t>
      </w:r>
      <w:r w:rsidR="00517850">
        <w:rPr>
          <w:sz w:val="22"/>
          <w:lang w:val="ro-RO"/>
        </w:rPr>
        <w:t>1</w:t>
      </w:r>
      <w:r w:rsidR="006F3099">
        <w:rPr>
          <w:sz w:val="22"/>
          <w:lang w:val="ro-RO"/>
        </w:rPr>
        <w:t>.</w:t>
      </w:r>
    </w:p>
    <w:p w14:paraId="333BB8C6" w14:textId="77777777" w:rsidR="006F3099" w:rsidRDefault="006F3099" w:rsidP="006F3099">
      <w:pPr>
        <w:suppressAutoHyphens w:val="0"/>
        <w:spacing w:line="276" w:lineRule="auto"/>
        <w:ind w:left="720" w:firstLine="720"/>
        <w:jc w:val="both"/>
        <w:rPr>
          <w:rFonts w:ascii="Arial" w:hAnsi="Arial" w:cs="Arial"/>
          <w:noProof/>
          <w:color w:val="000000"/>
          <w:sz w:val="22"/>
          <w:lang w:val="ro-RO"/>
        </w:rPr>
      </w:pPr>
    </w:p>
    <w:p w14:paraId="152C506F" w14:textId="77777777" w:rsidR="006F3099" w:rsidRPr="00687A37"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descrierea impactului asupra mediului a lucrărilor organizării de şantier;</w:t>
      </w:r>
    </w:p>
    <w:p w14:paraId="241D87A7" w14:textId="77777777" w:rsidR="00687A37" w:rsidRPr="009920E0" w:rsidRDefault="00687A37" w:rsidP="00687A37">
      <w:pPr>
        <w:pStyle w:val="ListParagraph"/>
        <w:suppressAutoHyphens w:val="0"/>
        <w:spacing w:line="276" w:lineRule="auto"/>
        <w:ind w:left="1440"/>
        <w:jc w:val="both"/>
        <w:rPr>
          <w:rFonts w:ascii="Arial" w:hAnsi="Arial" w:cs="Arial"/>
          <w:noProof/>
          <w:color w:val="000000"/>
          <w:sz w:val="22"/>
          <w:lang w:val="ro-RO"/>
        </w:rPr>
      </w:pPr>
    </w:p>
    <w:p w14:paraId="60167742" w14:textId="1BE9E870"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Pr>
          <w:rFonts w:ascii="Arial" w:hAnsi="Arial" w:cs="Arial"/>
          <w:noProof/>
          <w:color w:val="000000"/>
          <w:sz w:val="22"/>
          <w:lang w:val="ro-RO"/>
        </w:rPr>
        <w:t xml:space="preserve">Toate lucrarile se vor realiza doar in incinta terenului studiat. </w:t>
      </w:r>
      <w:r w:rsidR="006F3099" w:rsidRPr="00BE0D24">
        <w:rPr>
          <w:rFonts w:ascii="Arial" w:hAnsi="Arial" w:cs="Arial"/>
          <w:noProof/>
          <w:color w:val="000000"/>
          <w:sz w:val="22"/>
          <w:lang w:val="ro-RO"/>
        </w:rPr>
        <w:t>NU SE VA DEGRADA MEDIUL NATURAL, PRIN DEPOZITARI NECONTROLATE DE DESEURI DE ORICE FEL.</w:t>
      </w:r>
      <w:r w:rsidR="006F3099" w:rsidRPr="00BE0D24">
        <w:t xml:space="preserve"> </w:t>
      </w:r>
    </w:p>
    <w:p w14:paraId="58E9FD03" w14:textId="7786D133"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Deseurile rezultate din activitatea proprie a fiecarui antrepenor si subantreprenor al acestuia se vor colecta din frontul de lucru, se vor transporta si depozita temporar la punctul de colectare propriu din incinta santierului. Activitatea se va organiza si desfasura controlat si sub supraveghere, astfel incat cantitatea de deseuri in zona de lucru sa fie permanent minima pentru a nu induce factori suplimentari de risc din punct de vedere al securitatii si sanatatii muncii .</w:t>
      </w:r>
    </w:p>
    <w:p w14:paraId="239C345C" w14:textId="0A147A6E"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Evacuarea deseurilor din incinta santierului se va face numai cu mijloace de transport adecvate si numai la gropi de gunoi autorizate. Raspunderea pentru incalcarea acestei prevederi revine in exclusivitate persoanei fizice sau juridice, beneficiarul neavand nici o raspundere in acest caz.</w:t>
      </w:r>
    </w:p>
    <w:p w14:paraId="3A915FD9" w14:textId="4EA98CD3"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 xml:space="preserve">Fiecare antreprenor raspunde pentru sine si subantreprenorii sai care genereaza deseuri, fie acestea de natura industriala sau manajera si este obligat sa asigure gestiunea, evacuarea si eliminarea/valorificarea acestora in conformitate cu prevederile legale. In acest sens se va prezenta beneficiarului lista deseurilor identificate - generate in procesele si activitatile </w:t>
      </w:r>
      <w:r w:rsidR="006F3099" w:rsidRPr="00BE0D24">
        <w:rPr>
          <w:rFonts w:ascii="Arial" w:hAnsi="Arial" w:cs="Arial"/>
          <w:noProof/>
          <w:color w:val="000000"/>
          <w:sz w:val="22"/>
          <w:lang w:val="ro-RO"/>
        </w:rPr>
        <w:lastRenderedPageBreak/>
        <w:t>desfasurate, modalitatea de gestionare si control a acstora, in special a celor periculoase, precum si modul de interventie in caz de accident de mediu.</w:t>
      </w:r>
    </w:p>
    <w:p w14:paraId="7616EB09" w14:textId="598C63B3"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Zonele de depozitare intermediara/temporara a deseurilor vor fi amenajate corespunzator, delimitate, imprejmuite si asigurate impotriva patrunderii neautorizate si dotate cu containere / recipienti / pubele adecvate de colectare, de capacitate suficienta si corespunzatoare din punct de vedere  al  protectiei  mediului.</w:t>
      </w:r>
      <w:r w:rsidR="006F3099">
        <w:rPr>
          <w:rFonts w:ascii="Arial" w:hAnsi="Arial" w:cs="Arial"/>
          <w:noProof/>
          <w:color w:val="000000"/>
          <w:sz w:val="22"/>
          <w:lang w:val="ro-RO"/>
        </w:rPr>
        <w:t xml:space="preserve"> </w:t>
      </w:r>
      <w:r w:rsidR="006F3099" w:rsidRPr="00BE0D24">
        <w:rPr>
          <w:rFonts w:ascii="Arial" w:hAnsi="Arial" w:cs="Arial"/>
          <w:noProof/>
          <w:color w:val="000000"/>
          <w:sz w:val="22"/>
          <w:lang w:val="ro-RO"/>
        </w:rPr>
        <w:t>Conform prevederilor  legale  se  va  asigura  colectarea  selectiva  a deseurilor pentru care se impune acest lucru.</w:t>
      </w:r>
      <w:r w:rsidR="006F3099" w:rsidRPr="00501939">
        <w:t xml:space="preserve"> </w:t>
      </w:r>
    </w:p>
    <w:p w14:paraId="6843A4FD" w14:textId="79D9BD30"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In incinta santierului se vor organiza pichete si puncte de interventie PSI dotate cu mijloace de stins incendii. Pichetele vor avea in componenta minimal urmatoarele mijloace de interventie :</w:t>
      </w:r>
    </w:p>
    <w:p w14:paraId="061D6D55"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 xml:space="preserve">-2 extinctoare </w:t>
      </w:r>
    </w:p>
    <w:p w14:paraId="31F80D2D"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-2 rangi ;</w:t>
      </w:r>
    </w:p>
    <w:p w14:paraId="141E5323"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-2 cangi ;</w:t>
      </w:r>
    </w:p>
    <w:p w14:paraId="6A682CBF"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-2 topoare psi ;</w:t>
      </w:r>
    </w:p>
    <w:p w14:paraId="39897CB8"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-2 galeti tip psi ;</w:t>
      </w:r>
    </w:p>
    <w:p w14:paraId="6A8276CF"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-1 buc. lada cu nisip ;</w:t>
      </w:r>
    </w:p>
    <w:p w14:paraId="2A14C67B"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-1 butoi cu apa de 500l .</w:t>
      </w:r>
    </w:p>
    <w:p w14:paraId="7A0F2A02" w14:textId="313BE19C"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Pichetul principal va fi amplasat intr-un loc accesibil si vizibil, langa organizarea de santier.</w:t>
      </w:r>
    </w:p>
    <w:p w14:paraId="32CB79F3" w14:textId="614AEB39"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Se vor prevedea pichete PSI, sau cel putin puncte de interventie specifice dotate cu stingatoare corespunzatoare, in zona spatiilor de depozitatare a materialelor, in special a celor inflamabile si/sau explozibile .Aceste materiale vor fi identificate si tinute sub control, iar stingatoarele vor fi adecvate, suficiente din punct de vedere numeric, functionale si in termen de valabilitate.</w:t>
      </w:r>
    </w:p>
    <w:p w14:paraId="4312366B" w14:textId="122EC379"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Modul de organizare a interventiei si evacuarii in caz de incendiu, a asigurarii materialelor si mijloacelor de interventie, precum si a instruirii personalului in acest scop este obligatia fiecarui angajator si se face conform reglementarilor interne ale acestora, cu respectarea minimala a cerintelor legale si vor fi descrise in Planul propriu de SSM. Se va anexa lista si amplasarea mijloacelor de interventie in caz de incendiu, precum si componenta echipelor de interventie.</w:t>
      </w:r>
    </w:p>
    <w:p w14:paraId="2CBE8A3A" w14:textId="77777777" w:rsidR="006F3099" w:rsidRDefault="006F3099" w:rsidP="006F3099">
      <w:pPr>
        <w:suppressAutoHyphens w:val="0"/>
        <w:spacing w:line="276" w:lineRule="auto"/>
        <w:ind w:left="720" w:firstLine="720"/>
        <w:jc w:val="both"/>
        <w:rPr>
          <w:rFonts w:ascii="Arial" w:hAnsi="Arial" w:cs="Arial"/>
          <w:noProof/>
          <w:color w:val="000000"/>
          <w:sz w:val="22"/>
          <w:lang w:val="ro-RO"/>
        </w:rPr>
      </w:pPr>
    </w:p>
    <w:p w14:paraId="24C9A75E" w14:textId="77777777" w:rsidR="006F3099" w:rsidRPr="00687A37"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surse de poluanţi şi instalaţii pentru reţinerea, evacuarea şi dispersia poluanţilor în mediu în timpul organizării de şantier;</w:t>
      </w:r>
    </w:p>
    <w:p w14:paraId="270DC3AA" w14:textId="77777777" w:rsidR="00687A37" w:rsidRPr="009920E0" w:rsidRDefault="00687A37" w:rsidP="00687A37">
      <w:pPr>
        <w:pStyle w:val="ListParagraph"/>
        <w:suppressAutoHyphens w:val="0"/>
        <w:spacing w:line="276" w:lineRule="auto"/>
        <w:ind w:left="1440"/>
        <w:jc w:val="both"/>
        <w:rPr>
          <w:rFonts w:ascii="Arial" w:hAnsi="Arial" w:cs="Arial"/>
          <w:noProof/>
          <w:color w:val="000000"/>
          <w:sz w:val="22"/>
          <w:lang w:val="ro-RO"/>
        </w:rPr>
      </w:pPr>
    </w:p>
    <w:p w14:paraId="672681E2" w14:textId="561807E7"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p w14:paraId="4B51B8E8" w14:textId="77777777" w:rsidR="006F3099" w:rsidRDefault="006F3099" w:rsidP="006F3099">
      <w:pPr>
        <w:suppressAutoHyphens w:val="0"/>
        <w:spacing w:line="276" w:lineRule="auto"/>
        <w:ind w:left="720" w:firstLine="720"/>
        <w:jc w:val="both"/>
        <w:rPr>
          <w:rFonts w:ascii="Arial" w:hAnsi="Arial" w:cs="Arial"/>
          <w:noProof/>
          <w:color w:val="000000"/>
          <w:sz w:val="22"/>
          <w:lang w:val="ro-RO"/>
        </w:rPr>
      </w:pPr>
    </w:p>
    <w:p w14:paraId="192F7526" w14:textId="77777777" w:rsidR="006F3099" w:rsidRPr="00687A37"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dotări şi măsuri prevăzute pentru controlul emisiilor de poluanţi în mediu</w:t>
      </w:r>
      <w:r w:rsidRPr="00C012C2">
        <w:rPr>
          <w:rFonts w:ascii="Arial" w:hAnsi="Arial" w:cs="Arial"/>
          <w:b/>
          <w:noProof/>
          <w:sz w:val="22"/>
        </w:rPr>
        <w:t>;</w:t>
      </w:r>
    </w:p>
    <w:p w14:paraId="72F41D21" w14:textId="77777777" w:rsidR="00687A37" w:rsidRPr="009920E0" w:rsidRDefault="00687A37" w:rsidP="00687A37">
      <w:pPr>
        <w:pStyle w:val="ListParagraph"/>
        <w:suppressAutoHyphens w:val="0"/>
        <w:spacing w:line="276" w:lineRule="auto"/>
        <w:ind w:left="1440"/>
        <w:jc w:val="both"/>
        <w:rPr>
          <w:rFonts w:ascii="Arial" w:hAnsi="Arial" w:cs="Arial"/>
          <w:noProof/>
          <w:color w:val="000000"/>
          <w:sz w:val="22"/>
          <w:lang w:val="ro-RO"/>
        </w:rPr>
      </w:pPr>
    </w:p>
    <w:p w14:paraId="4CADF69D" w14:textId="1A0E70A1"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p w14:paraId="48DACDA3"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0D0FAF93" w14:textId="77777777" w:rsidR="006F309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lastRenderedPageBreak/>
        <w:t>XI</w:t>
      </w:r>
      <w:r w:rsidRPr="000112D2">
        <w:rPr>
          <w:rFonts w:ascii="Arial Black" w:hAnsi="Arial Black" w:cs="Arial"/>
          <w:b/>
          <w:bCs/>
          <w:noProof/>
          <w:color w:val="000000"/>
          <w:sz w:val="22"/>
        </w:rPr>
        <w:t xml:space="preserve">. </w:t>
      </w:r>
      <w:r w:rsidRPr="00C2322D">
        <w:rPr>
          <w:rFonts w:ascii="Arial Black" w:hAnsi="Arial Black" w:cs="Arial"/>
          <w:b/>
          <w:noProof/>
          <w:color w:val="000000"/>
          <w:sz w:val="22"/>
        </w:rPr>
        <w:t>Lucrări de refacere a amplasamentului la finalizarea investiţiei, în caz de accidente şi/sau la încetarea activităţii, în măsura în care aceste informaţii sunt disponibile:</w:t>
      </w:r>
    </w:p>
    <w:p w14:paraId="37038ADC" w14:textId="77777777" w:rsidR="00687A37" w:rsidRDefault="00687A37" w:rsidP="006F3099">
      <w:pPr>
        <w:suppressAutoHyphens w:val="0"/>
        <w:spacing w:line="276" w:lineRule="auto"/>
        <w:jc w:val="both"/>
        <w:rPr>
          <w:rFonts w:ascii="Arial" w:eastAsia="Calibri" w:hAnsi="Arial" w:cs="Arial"/>
          <w:noProof/>
          <w:color w:val="000000"/>
          <w:sz w:val="22"/>
          <w:szCs w:val="22"/>
          <w:lang w:val="ro-RO" w:eastAsia="en-US"/>
        </w:rPr>
      </w:pPr>
    </w:p>
    <w:p w14:paraId="2DCF4736" w14:textId="77777777" w:rsidR="006F3099" w:rsidRPr="00687A37"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F95B5E">
        <w:rPr>
          <w:rFonts w:ascii="Arial" w:hAnsi="Arial" w:cs="Arial"/>
          <w:b/>
          <w:noProof/>
          <w:sz w:val="22"/>
        </w:rPr>
        <w:t>lucrările propuse pentru refacerea amplasamentului la finalizarea investiţiei, în caz de accidente şi/sau la încetarea activităţii;</w:t>
      </w:r>
    </w:p>
    <w:p w14:paraId="1DF2E082" w14:textId="77777777" w:rsidR="00687A37" w:rsidRPr="00687A37" w:rsidRDefault="00687A37" w:rsidP="00687A37">
      <w:pPr>
        <w:suppressAutoHyphens w:val="0"/>
        <w:spacing w:line="276" w:lineRule="auto"/>
        <w:ind w:left="1080"/>
        <w:jc w:val="both"/>
        <w:rPr>
          <w:rFonts w:ascii="Arial" w:hAnsi="Arial" w:cs="Arial"/>
          <w:noProof/>
          <w:color w:val="000000"/>
          <w:sz w:val="22"/>
          <w:lang w:val="ro-RO"/>
        </w:rPr>
      </w:pPr>
    </w:p>
    <w:p w14:paraId="03EBADED" w14:textId="2EA38880"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Nu sunt necesare lucrari speciale de refacere a amplasamentului la finalizarea investitiei</w:t>
      </w:r>
      <w:r w:rsidR="006F3099" w:rsidRPr="00500B1E">
        <w:rPr>
          <w:rFonts w:ascii="Arial" w:hAnsi="Arial" w:cs="Arial"/>
          <w:noProof/>
          <w:color w:val="000000"/>
          <w:sz w:val="22"/>
          <w:lang w:val="ro-RO"/>
        </w:rPr>
        <w:t>.</w:t>
      </w:r>
      <w:r w:rsidR="006F3099">
        <w:rPr>
          <w:rFonts w:ascii="Arial" w:hAnsi="Arial" w:cs="Arial"/>
          <w:noProof/>
          <w:color w:val="000000"/>
          <w:sz w:val="22"/>
          <w:lang w:val="ro-RO"/>
        </w:rPr>
        <w:t xml:space="preserve"> Dupa finalizarea investitiei se vor amenaja spatiile verzi inconjuratoare conf. Planului de Amenajare Exterioara, din cadrul documentatiei de autorizare.</w:t>
      </w:r>
    </w:p>
    <w:p w14:paraId="037BFF45" w14:textId="52B86B51"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Nu sunt preconizate accidente care sa necesite refacerea amplasamentului, dar in cazul in care, prin absurd, se vor intampla, refacerea acestuia la stadiul autorizat sau initial, dupa caz, se va face pe cheltuiala beneficiarului.</w:t>
      </w:r>
    </w:p>
    <w:p w14:paraId="46FCA6F3" w14:textId="07F9F3F2"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 xml:space="preserve">In cazul incetarii activitatii, cladirea vor intra in conservare.  </w:t>
      </w:r>
    </w:p>
    <w:p w14:paraId="659D8A8C"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67D907A1" w14:textId="77777777" w:rsidR="006F3099" w:rsidRPr="00B76419"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F95B5E">
        <w:rPr>
          <w:rFonts w:ascii="Arial" w:hAnsi="Arial" w:cs="Arial"/>
          <w:b/>
          <w:noProof/>
          <w:sz w:val="22"/>
        </w:rPr>
        <w:t>aspecte referitoare la prevenirea şi modul de răspuns pentru cazuri de poluări accidentale;</w:t>
      </w:r>
    </w:p>
    <w:p w14:paraId="065FD571" w14:textId="77777777" w:rsidR="006F3099" w:rsidRPr="00B76419" w:rsidRDefault="006F3099" w:rsidP="006F3099">
      <w:pPr>
        <w:suppressAutoHyphens w:val="0"/>
        <w:spacing w:line="276" w:lineRule="auto"/>
        <w:jc w:val="both"/>
        <w:rPr>
          <w:rFonts w:ascii="Arial" w:hAnsi="Arial" w:cs="Arial"/>
          <w:noProof/>
          <w:color w:val="000000"/>
          <w:sz w:val="22"/>
          <w:lang w:val="ro-RO"/>
        </w:rPr>
      </w:pPr>
    </w:p>
    <w:p w14:paraId="258BF48B" w14:textId="1B104583" w:rsidR="006F3099" w:rsidRPr="006F3099" w:rsidRDefault="00687A37" w:rsidP="00687A37">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6F3099" w:rsidRPr="006F3099">
        <w:rPr>
          <w:rFonts w:ascii="Arial" w:hAnsi="Arial" w:cs="Arial"/>
          <w:noProof/>
          <w:sz w:val="22"/>
          <w:lang w:val="ro-RO"/>
        </w:rPr>
        <w:t>Nu este cazul – profilul de activitate (locuire si comert- tertiare) nu poate produce poluari accidentale.</w:t>
      </w:r>
    </w:p>
    <w:p w14:paraId="05313D95"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4D1442BD" w14:textId="77777777" w:rsidR="006F3099" w:rsidRPr="00687A37"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F95B5E">
        <w:rPr>
          <w:rFonts w:ascii="Arial" w:hAnsi="Arial" w:cs="Arial"/>
          <w:b/>
          <w:noProof/>
          <w:sz w:val="22"/>
        </w:rPr>
        <w:t>aspecte referitoare la închiderea/dezafectarea/demolarea instalaţiei</w:t>
      </w:r>
      <w:r w:rsidRPr="00C012C2">
        <w:rPr>
          <w:rFonts w:ascii="Arial" w:hAnsi="Arial" w:cs="Arial"/>
          <w:b/>
          <w:noProof/>
          <w:sz w:val="22"/>
        </w:rPr>
        <w:t>;</w:t>
      </w:r>
    </w:p>
    <w:p w14:paraId="5A4767B6" w14:textId="77777777" w:rsidR="00687A37" w:rsidRPr="009920E0" w:rsidRDefault="00687A37" w:rsidP="00687A37">
      <w:pPr>
        <w:pStyle w:val="ListParagraph"/>
        <w:suppressAutoHyphens w:val="0"/>
        <w:spacing w:line="276" w:lineRule="auto"/>
        <w:ind w:left="1440"/>
        <w:jc w:val="both"/>
        <w:rPr>
          <w:rFonts w:ascii="Arial" w:hAnsi="Arial" w:cs="Arial"/>
          <w:noProof/>
          <w:color w:val="000000"/>
          <w:sz w:val="22"/>
          <w:lang w:val="ro-RO"/>
        </w:rPr>
      </w:pPr>
    </w:p>
    <w:p w14:paraId="4BC63F1D" w14:textId="0062A902" w:rsidR="006F3099" w:rsidRPr="00B76419" w:rsidRDefault="00687A37" w:rsidP="00687A37">
      <w:pPr>
        <w:suppressAutoHyphens w:val="0"/>
        <w:spacing w:line="276" w:lineRule="auto"/>
        <w:jc w:val="both"/>
        <w:rPr>
          <w:rFonts w:ascii="Arial" w:hAnsi="Arial" w:cs="Arial"/>
          <w:noProof/>
          <w:color w:val="FF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Nu este cazul.</w:t>
      </w:r>
    </w:p>
    <w:p w14:paraId="0F7017B3"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5A49F189" w14:textId="77777777" w:rsidR="006F3099" w:rsidRPr="00687A37" w:rsidRDefault="006F3099" w:rsidP="00056722">
      <w:pPr>
        <w:pStyle w:val="ListParagraph"/>
        <w:numPr>
          <w:ilvl w:val="0"/>
          <w:numId w:val="5"/>
        </w:numPr>
        <w:suppressAutoHyphens w:val="0"/>
        <w:spacing w:line="276" w:lineRule="auto"/>
        <w:jc w:val="both"/>
        <w:rPr>
          <w:rFonts w:ascii="Arial" w:hAnsi="Arial" w:cs="Arial"/>
          <w:noProof/>
          <w:color w:val="000000"/>
          <w:sz w:val="22"/>
          <w:lang w:val="ro-RO"/>
        </w:rPr>
      </w:pPr>
      <w:bookmarkStart w:id="7" w:name="_Hlk20212296"/>
      <w:r w:rsidRPr="00F95B5E">
        <w:rPr>
          <w:rFonts w:ascii="Arial" w:hAnsi="Arial" w:cs="Arial"/>
          <w:b/>
          <w:noProof/>
          <w:sz w:val="22"/>
        </w:rPr>
        <w:t>modalităţi de refacere a stării iniţiale/reabilitare în vederea utilizării ulterioare a terenului</w:t>
      </w:r>
      <w:r w:rsidRPr="00C012C2">
        <w:rPr>
          <w:rFonts w:ascii="Arial" w:hAnsi="Arial" w:cs="Arial"/>
          <w:b/>
          <w:noProof/>
          <w:sz w:val="22"/>
        </w:rPr>
        <w:t>;</w:t>
      </w:r>
    </w:p>
    <w:p w14:paraId="63FA56D0" w14:textId="77777777" w:rsidR="00687A37" w:rsidRPr="009920E0" w:rsidRDefault="00687A37" w:rsidP="00687A37">
      <w:pPr>
        <w:pStyle w:val="ListParagraph"/>
        <w:suppressAutoHyphens w:val="0"/>
        <w:spacing w:line="276" w:lineRule="auto"/>
        <w:ind w:left="1440"/>
        <w:jc w:val="both"/>
        <w:rPr>
          <w:rFonts w:ascii="Arial" w:hAnsi="Arial" w:cs="Arial"/>
          <w:noProof/>
          <w:color w:val="000000"/>
          <w:sz w:val="22"/>
          <w:lang w:val="ro-RO"/>
        </w:rPr>
      </w:pPr>
    </w:p>
    <w:bookmarkEnd w:id="7"/>
    <w:p w14:paraId="386E5CC3" w14:textId="5B26BE50"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Nu este cazul.</w:t>
      </w:r>
    </w:p>
    <w:p w14:paraId="7CE97682"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237458FB" w14:textId="77777777" w:rsidR="006F309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XII</w:t>
      </w:r>
      <w:r w:rsidRPr="000112D2">
        <w:rPr>
          <w:rFonts w:ascii="Arial Black" w:hAnsi="Arial Black" w:cs="Arial"/>
          <w:b/>
          <w:bCs/>
          <w:noProof/>
          <w:color w:val="000000"/>
          <w:sz w:val="22"/>
        </w:rPr>
        <w:t xml:space="preserve">. </w:t>
      </w:r>
      <w:r w:rsidRPr="0041390F">
        <w:rPr>
          <w:rFonts w:ascii="Arial Black" w:hAnsi="Arial Black" w:cs="Arial"/>
          <w:b/>
          <w:noProof/>
          <w:color w:val="000000"/>
          <w:sz w:val="22"/>
        </w:rPr>
        <w:t>Anexe - piese desenate</w:t>
      </w:r>
    </w:p>
    <w:p w14:paraId="785FE60A" w14:textId="77777777" w:rsidR="00687A37" w:rsidRDefault="00687A37" w:rsidP="006F3099">
      <w:pPr>
        <w:suppressAutoHyphens w:val="0"/>
        <w:spacing w:line="276" w:lineRule="auto"/>
        <w:jc w:val="both"/>
        <w:rPr>
          <w:rFonts w:ascii="Arial" w:eastAsia="Calibri" w:hAnsi="Arial" w:cs="Arial"/>
          <w:noProof/>
          <w:color w:val="000000"/>
          <w:sz w:val="22"/>
          <w:szCs w:val="22"/>
          <w:lang w:val="ro-RO" w:eastAsia="en-US"/>
        </w:rPr>
      </w:pPr>
    </w:p>
    <w:p w14:paraId="4186637C" w14:textId="77777777" w:rsidR="006F3099" w:rsidRPr="00687A37" w:rsidRDefault="006F3099" w:rsidP="00056722">
      <w:pPr>
        <w:numPr>
          <w:ilvl w:val="0"/>
          <w:numId w:val="5"/>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w:t>
      </w:r>
    </w:p>
    <w:p w14:paraId="12090BD1" w14:textId="77777777" w:rsidR="00687A37" w:rsidRPr="0041390F" w:rsidRDefault="00687A37" w:rsidP="00687A37">
      <w:pPr>
        <w:suppressAutoHyphens w:val="0"/>
        <w:spacing w:line="276" w:lineRule="auto"/>
        <w:ind w:left="1440"/>
        <w:jc w:val="both"/>
        <w:rPr>
          <w:rFonts w:ascii="Arial" w:eastAsia="Calibri" w:hAnsi="Arial" w:cs="Arial"/>
          <w:noProof/>
          <w:color w:val="000000"/>
          <w:sz w:val="22"/>
          <w:szCs w:val="22"/>
          <w:lang w:val="ro-RO" w:eastAsia="en-US"/>
        </w:rPr>
      </w:pPr>
    </w:p>
    <w:p w14:paraId="5BA35EC4" w14:textId="0016FFE9" w:rsidR="006F309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Pr>
          <w:rFonts w:ascii="Arial" w:eastAsia="Calibri" w:hAnsi="Arial" w:cs="Arial"/>
          <w:noProof/>
          <w:color w:val="000000"/>
          <w:sz w:val="22"/>
          <w:szCs w:val="22"/>
          <w:lang w:val="ro-RO" w:eastAsia="en-US"/>
        </w:rPr>
        <w:t>Planurile sunt atasate in 'Partea desenata' a documentatiei.</w:t>
      </w:r>
    </w:p>
    <w:p w14:paraId="2577736D" w14:textId="77777777" w:rsidR="006F3099" w:rsidRDefault="006F3099" w:rsidP="006F3099">
      <w:pPr>
        <w:suppressAutoHyphens w:val="0"/>
        <w:spacing w:line="276" w:lineRule="auto"/>
        <w:ind w:left="720" w:firstLine="720"/>
        <w:jc w:val="both"/>
        <w:rPr>
          <w:rFonts w:ascii="Arial" w:eastAsia="Calibri" w:hAnsi="Arial" w:cs="Arial"/>
          <w:noProof/>
          <w:color w:val="000000"/>
          <w:sz w:val="22"/>
          <w:szCs w:val="22"/>
          <w:lang w:val="ro-RO" w:eastAsia="en-US"/>
        </w:rPr>
      </w:pPr>
    </w:p>
    <w:p w14:paraId="7293D77D" w14:textId="77777777" w:rsidR="006F3099" w:rsidRPr="00687A37" w:rsidRDefault="006F3099" w:rsidP="00056722">
      <w:pPr>
        <w:numPr>
          <w:ilvl w:val="0"/>
          <w:numId w:val="5"/>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lastRenderedPageBreak/>
        <w:t>Schemele-flux pentru procesul tehnologic şi fazele activităţii, cu instalaţiile de depoluare.</w:t>
      </w:r>
    </w:p>
    <w:p w14:paraId="0D643CDA" w14:textId="77777777" w:rsidR="00687A37" w:rsidRPr="0041390F" w:rsidRDefault="00687A37" w:rsidP="00687A37">
      <w:pPr>
        <w:suppressAutoHyphens w:val="0"/>
        <w:spacing w:line="276" w:lineRule="auto"/>
        <w:ind w:left="1440"/>
        <w:jc w:val="both"/>
        <w:rPr>
          <w:rFonts w:ascii="Arial" w:eastAsia="Calibri" w:hAnsi="Arial" w:cs="Arial"/>
          <w:noProof/>
          <w:color w:val="000000"/>
          <w:sz w:val="22"/>
          <w:szCs w:val="22"/>
          <w:lang w:val="ro-RO" w:eastAsia="en-US"/>
        </w:rPr>
      </w:pPr>
    </w:p>
    <w:p w14:paraId="2CBECDC6" w14:textId="597F3B4E" w:rsidR="006F309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Pr>
          <w:rFonts w:ascii="Arial" w:eastAsia="Calibri" w:hAnsi="Arial" w:cs="Arial"/>
          <w:noProof/>
          <w:color w:val="000000"/>
          <w:sz w:val="22"/>
          <w:szCs w:val="22"/>
          <w:lang w:val="ro-RO" w:eastAsia="en-US"/>
        </w:rPr>
        <w:t>Nu este cazul.</w:t>
      </w:r>
    </w:p>
    <w:p w14:paraId="2EE8E60B" w14:textId="77777777" w:rsidR="006F3099" w:rsidRDefault="006F3099" w:rsidP="006F3099">
      <w:pPr>
        <w:suppressAutoHyphens w:val="0"/>
        <w:spacing w:line="276" w:lineRule="auto"/>
        <w:ind w:left="720" w:firstLine="720"/>
        <w:jc w:val="both"/>
        <w:rPr>
          <w:rFonts w:ascii="Arial" w:eastAsia="Calibri" w:hAnsi="Arial" w:cs="Arial"/>
          <w:noProof/>
          <w:color w:val="000000"/>
          <w:sz w:val="22"/>
          <w:szCs w:val="22"/>
          <w:lang w:val="ro-RO" w:eastAsia="en-US"/>
        </w:rPr>
      </w:pPr>
    </w:p>
    <w:p w14:paraId="37CE07EB" w14:textId="77777777" w:rsidR="006F3099" w:rsidRPr="00687A37" w:rsidRDefault="006F3099" w:rsidP="00056722">
      <w:pPr>
        <w:numPr>
          <w:ilvl w:val="0"/>
          <w:numId w:val="5"/>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Schema – flux a gestionării deșeurilor.</w:t>
      </w:r>
    </w:p>
    <w:p w14:paraId="01130B1B" w14:textId="77777777" w:rsidR="00687A37" w:rsidRPr="0041390F" w:rsidRDefault="00687A37" w:rsidP="00687A37">
      <w:pPr>
        <w:suppressAutoHyphens w:val="0"/>
        <w:spacing w:line="276" w:lineRule="auto"/>
        <w:ind w:left="1440"/>
        <w:jc w:val="both"/>
        <w:rPr>
          <w:rFonts w:ascii="Arial" w:eastAsia="Calibri" w:hAnsi="Arial" w:cs="Arial"/>
          <w:noProof/>
          <w:color w:val="000000"/>
          <w:sz w:val="22"/>
          <w:szCs w:val="22"/>
          <w:lang w:val="ro-RO" w:eastAsia="en-US"/>
        </w:rPr>
      </w:pPr>
    </w:p>
    <w:p w14:paraId="761286A1" w14:textId="529DBE0F" w:rsidR="006F309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Pr>
          <w:rFonts w:ascii="Arial" w:eastAsia="Calibri" w:hAnsi="Arial" w:cs="Arial"/>
          <w:noProof/>
          <w:color w:val="000000"/>
          <w:sz w:val="22"/>
          <w:szCs w:val="22"/>
          <w:lang w:val="ro-RO" w:eastAsia="en-US"/>
        </w:rPr>
        <w:t>Nu este cazul.</w:t>
      </w:r>
    </w:p>
    <w:p w14:paraId="3FC3BA89"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52D7F0E9" w14:textId="77777777" w:rsidR="006F3099" w:rsidRPr="00687A37" w:rsidRDefault="006F3099" w:rsidP="00056722">
      <w:pPr>
        <w:numPr>
          <w:ilvl w:val="0"/>
          <w:numId w:val="5"/>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Alte piese desenate, stabilite de autoritatea publică pentru protecţia mediului.</w:t>
      </w:r>
    </w:p>
    <w:p w14:paraId="08912896" w14:textId="77777777" w:rsidR="00687A37" w:rsidRPr="0041390F" w:rsidRDefault="00687A37" w:rsidP="00687A37">
      <w:pPr>
        <w:suppressAutoHyphens w:val="0"/>
        <w:spacing w:line="276" w:lineRule="auto"/>
        <w:ind w:left="1440"/>
        <w:jc w:val="both"/>
        <w:rPr>
          <w:rFonts w:ascii="Arial" w:eastAsia="Calibri" w:hAnsi="Arial" w:cs="Arial"/>
          <w:noProof/>
          <w:color w:val="000000"/>
          <w:sz w:val="22"/>
          <w:szCs w:val="22"/>
          <w:lang w:val="ro-RO" w:eastAsia="en-US"/>
        </w:rPr>
      </w:pPr>
    </w:p>
    <w:p w14:paraId="4141FE00" w14:textId="43CEA6FB" w:rsidR="006F309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Pr>
          <w:rFonts w:ascii="Arial" w:eastAsia="Calibri" w:hAnsi="Arial" w:cs="Arial"/>
          <w:noProof/>
          <w:color w:val="000000"/>
          <w:sz w:val="22"/>
          <w:szCs w:val="22"/>
          <w:lang w:val="ro-RO" w:eastAsia="en-US"/>
        </w:rPr>
        <w:t>Nu este cazul.</w:t>
      </w:r>
    </w:p>
    <w:p w14:paraId="1BBA1A4C"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4D8F9659" w14:textId="77777777" w:rsidR="006F309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XIII</w:t>
      </w:r>
      <w:r w:rsidRPr="000112D2">
        <w:rPr>
          <w:rFonts w:ascii="Arial Black" w:hAnsi="Arial Black" w:cs="Arial"/>
          <w:b/>
          <w:bCs/>
          <w:noProof/>
          <w:color w:val="000000"/>
          <w:sz w:val="22"/>
        </w:rPr>
        <w:t xml:space="preserve">. </w:t>
      </w:r>
      <w:r w:rsidRPr="0041390F">
        <w:rPr>
          <w:rFonts w:ascii="Arial Black" w:hAnsi="Arial Black" w:cs="Arial"/>
          <w:b/>
          <w:noProof/>
          <w:color w:val="000000"/>
          <w:sz w:val="22"/>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p>
    <w:p w14:paraId="118B3AC1" w14:textId="77777777" w:rsidR="00132CE5" w:rsidRDefault="00132CE5" w:rsidP="006F3099">
      <w:pPr>
        <w:suppressAutoHyphens w:val="0"/>
        <w:spacing w:line="276" w:lineRule="auto"/>
        <w:jc w:val="both"/>
        <w:rPr>
          <w:rFonts w:ascii="Arial" w:eastAsia="Calibri" w:hAnsi="Arial" w:cs="Arial"/>
          <w:noProof/>
          <w:color w:val="000000"/>
          <w:sz w:val="22"/>
          <w:szCs w:val="22"/>
          <w:lang w:val="ro-RO" w:eastAsia="en-US"/>
        </w:rPr>
      </w:pPr>
    </w:p>
    <w:p w14:paraId="1887ABC7" w14:textId="77777777" w:rsidR="006F3099" w:rsidRPr="00687A37" w:rsidRDefault="006F3099" w:rsidP="00056722">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14:paraId="69E8D6A1" w14:textId="77777777" w:rsidR="00687A37" w:rsidRPr="0041390F" w:rsidRDefault="00687A37" w:rsidP="00687A37">
      <w:pPr>
        <w:pStyle w:val="ListParagraph"/>
        <w:suppressAutoHyphens w:val="0"/>
        <w:spacing w:line="276" w:lineRule="auto"/>
        <w:ind w:left="1440"/>
        <w:jc w:val="both"/>
        <w:rPr>
          <w:rFonts w:ascii="Arial" w:eastAsia="Calibri" w:hAnsi="Arial" w:cs="Arial"/>
          <w:noProof/>
          <w:color w:val="000000"/>
          <w:sz w:val="22"/>
          <w:szCs w:val="22"/>
          <w:lang w:val="ro-RO" w:eastAsia="en-US"/>
        </w:rPr>
      </w:pPr>
    </w:p>
    <w:p w14:paraId="27D5A3CC" w14:textId="247ECA76" w:rsidR="006F309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Pr>
          <w:rFonts w:ascii="Arial" w:eastAsia="Calibri" w:hAnsi="Arial" w:cs="Arial"/>
          <w:noProof/>
          <w:color w:val="000000"/>
          <w:sz w:val="22"/>
          <w:szCs w:val="22"/>
          <w:lang w:val="ro-RO" w:eastAsia="en-US"/>
        </w:rPr>
        <w:t xml:space="preserve">Nu este cazul </w:t>
      </w:r>
      <w:r w:rsidR="006F3099">
        <w:t>- a</w:t>
      </w:r>
      <w:r w:rsidR="006F3099" w:rsidRPr="00416369">
        <w:rPr>
          <w:rFonts w:ascii="Arial" w:eastAsia="Calibri" w:hAnsi="Arial" w:cs="Arial"/>
          <w:noProof/>
          <w:color w:val="000000"/>
          <w:sz w:val="22"/>
          <w:szCs w:val="22"/>
          <w:lang w:val="ro-RO" w:eastAsia="en-US"/>
        </w:rPr>
        <w:t>mplasamentul nu se suprapune cu nicio zona protejata (arie naturala protejata, sit Natura 2000)</w:t>
      </w:r>
      <w:r w:rsidR="006F3099">
        <w:rPr>
          <w:rFonts w:ascii="Arial" w:eastAsia="Calibri" w:hAnsi="Arial" w:cs="Arial"/>
          <w:noProof/>
          <w:color w:val="000000"/>
          <w:sz w:val="22"/>
          <w:szCs w:val="22"/>
          <w:lang w:val="ro-RO" w:eastAsia="en-US"/>
        </w:rPr>
        <w:t>.</w:t>
      </w:r>
    </w:p>
    <w:p w14:paraId="49F98CEB"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059FFBFA" w14:textId="77777777" w:rsidR="006F3099" w:rsidRPr="00687A37" w:rsidRDefault="006F3099" w:rsidP="00056722">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t>numele şi codul ariei naturale protejate de interes comunitar</w:t>
      </w:r>
      <w:r w:rsidRPr="0041390F">
        <w:rPr>
          <w:rFonts w:ascii="Arial" w:eastAsia="Calibri" w:hAnsi="Arial" w:cs="Arial"/>
          <w:b/>
          <w:noProof/>
          <w:color w:val="000000"/>
          <w:sz w:val="22"/>
          <w:szCs w:val="22"/>
          <w:lang w:eastAsia="en-US"/>
        </w:rPr>
        <w:t>;</w:t>
      </w:r>
    </w:p>
    <w:p w14:paraId="74A5645D" w14:textId="77777777" w:rsidR="00687A37" w:rsidRPr="0041390F" w:rsidRDefault="00687A37" w:rsidP="00687A37">
      <w:pPr>
        <w:pStyle w:val="ListParagraph"/>
        <w:suppressAutoHyphens w:val="0"/>
        <w:spacing w:line="276" w:lineRule="auto"/>
        <w:ind w:left="1440"/>
        <w:jc w:val="both"/>
        <w:rPr>
          <w:rFonts w:ascii="Arial" w:eastAsia="Calibri" w:hAnsi="Arial" w:cs="Arial"/>
          <w:noProof/>
          <w:color w:val="000000"/>
          <w:sz w:val="22"/>
          <w:szCs w:val="22"/>
          <w:lang w:val="ro-RO" w:eastAsia="en-US"/>
        </w:rPr>
      </w:pPr>
    </w:p>
    <w:p w14:paraId="659248CF" w14:textId="2F29E0E4" w:rsidR="006F3099" w:rsidRPr="0041636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sidRPr="00416369">
        <w:rPr>
          <w:rFonts w:ascii="Arial" w:eastAsia="Calibri" w:hAnsi="Arial" w:cs="Arial"/>
          <w:noProof/>
          <w:color w:val="000000"/>
          <w:sz w:val="22"/>
          <w:szCs w:val="22"/>
          <w:lang w:val="ro-RO" w:eastAsia="en-US"/>
        </w:rPr>
        <w:t>Nu este cazul.</w:t>
      </w:r>
    </w:p>
    <w:p w14:paraId="380026BC"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78DAC599" w14:textId="77777777" w:rsidR="006F3099" w:rsidRPr="00687A37" w:rsidRDefault="006F3099" w:rsidP="00056722">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t>prezenţa şi efectivele/suprafeţele acoperite de specii şi habitate de interes comunitar în zona proiectului</w:t>
      </w:r>
      <w:r w:rsidRPr="0041390F">
        <w:rPr>
          <w:rFonts w:ascii="Arial" w:eastAsia="Calibri" w:hAnsi="Arial" w:cs="Arial"/>
          <w:b/>
          <w:noProof/>
          <w:color w:val="000000"/>
          <w:sz w:val="22"/>
          <w:szCs w:val="22"/>
          <w:lang w:eastAsia="en-US"/>
        </w:rPr>
        <w:t>;</w:t>
      </w:r>
    </w:p>
    <w:p w14:paraId="08084650" w14:textId="77777777" w:rsidR="00687A37" w:rsidRPr="0041390F" w:rsidRDefault="00687A37" w:rsidP="00687A37">
      <w:pPr>
        <w:pStyle w:val="ListParagraph"/>
        <w:suppressAutoHyphens w:val="0"/>
        <w:spacing w:line="276" w:lineRule="auto"/>
        <w:ind w:left="1440"/>
        <w:jc w:val="both"/>
        <w:rPr>
          <w:rFonts w:ascii="Arial" w:eastAsia="Calibri" w:hAnsi="Arial" w:cs="Arial"/>
          <w:noProof/>
          <w:color w:val="000000"/>
          <w:sz w:val="22"/>
          <w:szCs w:val="22"/>
          <w:lang w:val="ro-RO" w:eastAsia="en-US"/>
        </w:rPr>
      </w:pPr>
    </w:p>
    <w:p w14:paraId="7BDB6D79" w14:textId="238A7B11" w:rsidR="006F3099" w:rsidRPr="0041636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sidRPr="00416369">
        <w:rPr>
          <w:rFonts w:ascii="Arial" w:eastAsia="Calibri" w:hAnsi="Arial" w:cs="Arial"/>
          <w:noProof/>
          <w:color w:val="000000"/>
          <w:sz w:val="22"/>
          <w:szCs w:val="22"/>
          <w:lang w:val="ro-RO" w:eastAsia="en-US"/>
        </w:rPr>
        <w:t>Nu este cazul.</w:t>
      </w:r>
    </w:p>
    <w:p w14:paraId="2C03B491"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2532F106" w14:textId="77777777" w:rsidR="006F3099" w:rsidRPr="00687A37" w:rsidRDefault="006F3099" w:rsidP="00056722">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lastRenderedPageBreak/>
        <w:t>se va preciza dacă proiectul propus nu are legătură directă cu sau nu este necesar pentru managementul conservării ariei naturale protejate de interes comunitar</w:t>
      </w:r>
      <w:r w:rsidRPr="0041390F">
        <w:rPr>
          <w:rFonts w:ascii="Arial" w:eastAsia="Calibri" w:hAnsi="Arial" w:cs="Arial"/>
          <w:b/>
          <w:noProof/>
          <w:color w:val="000000"/>
          <w:sz w:val="22"/>
          <w:szCs w:val="22"/>
          <w:lang w:eastAsia="en-US"/>
        </w:rPr>
        <w:t>;</w:t>
      </w:r>
    </w:p>
    <w:p w14:paraId="43D349DF" w14:textId="77777777" w:rsidR="00687A37" w:rsidRPr="0041390F" w:rsidRDefault="00687A37" w:rsidP="00687A37">
      <w:pPr>
        <w:pStyle w:val="ListParagraph"/>
        <w:suppressAutoHyphens w:val="0"/>
        <w:spacing w:line="276" w:lineRule="auto"/>
        <w:ind w:left="1440"/>
        <w:jc w:val="both"/>
        <w:rPr>
          <w:rFonts w:ascii="Arial" w:eastAsia="Calibri" w:hAnsi="Arial" w:cs="Arial"/>
          <w:noProof/>
          <w:color w:val="000000"/>
          <w:sz w:val="22"/>
          <w:szCs w:val="22"/>
          <w:lang w:val="ro-RO" w:eastAsia="en-US"/>
        </w:rPr>
      </w:pPr>
    </w:p>
    <w:p w14:paraId="2E553E8F" w14:textId="1BC5C19C" w:rsidR="006F3099" w:rsidRPr="0041636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sidRPr="00416369">
        <w:rPr>
          <w:rFonts w:ascii="Arial" w:eastAsia="Calibri" w:hAnsi="Arial" w:cs="Arial"/>
          <w:noProof/>
          <w:color w:val="000000"/>
          <w:sz w:val="22"/>
          <w:szCs w:val="22"/>
          <w:lang w:val="ro-RO" w:eastAsia="en-US"/>
        </w:rPr>
        <w:t>Nu este cazul.</w:t>
      </w:r>
    </w:p>
    <w:p w14:paraId="174DC373"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1D4FE1E7" w14:textId="77777777" w:rsidR="006F3099" w:rsidRPr="00687A37" w:rsidRDefault="006F3099" w:rsidP="00056722">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Pr>
          <w:rFonts w:ascii="Arial" w:eastAsia="Calibri" w:hAnsi="Arial" w:cs="Arial"/>
          <w:b/>
          <w:noProof/>
          <w:color w:val="000000"/>
          <w:sz w:val="22"/>
          <w:szCs w:val="22"/>
          <w:lang w:eastAsia="en-US"/>
        </w:rPr>
        <w:t>s</w:t>
      </w:r>
      <w:r w:rsidRPr="00416369">
        <w:rPr>
          <w:rFonts w:ascii="Arial" w:eastAsia="Calibri" w:hAnsi="Arial" w:cs="Arial"/>
          <w:b/>
          <w:noProof/>
          <w:color w:val="000000"/>
          <w:sz w:val="22"/>
          <w:szCs w:val="22"/>
          <w:lang w:eastAsia="en-US"/>
        </w:rPr>
        <w:t>e va estima impactul potenţial al proiectului asupra speciilor şi habitatelor din aria naturală protejată de interes comunitar</w:t>
      </w:r>
      <w:r w:rsidRPr="0041390F">
        <w:rPr>
          <w:rFonts w:ascii="Arial" w:eastAsia="Calibri" w:hAnsi="Arial" w:cs="Arial"/>
          <w:b/>
          <w:noProof/>
          <w:color w:val="000000"/>
          <w:sz w:val="22"/>
          <w:szCs w:val="22"/>
          <w:lang w:eastAsia="en-US"/>
        </w:rPr>
        <w:t>;</w:t>
      </w:r>
    </w:p>
    <w:p w14:paraId="12A0068F" w14:textId="77777777" w:rsidR="00687A37" w:rsidRPr="0041390F" w:rsidRDefault="00687A37" w:rsidP="00687A37">
      <w:pPr>
        <w:pStyle w:val="ListParagraph"/>
        <w:suppressAutoHyphens w:val="0"/>
        <w:spacing w:line="276" w:lineRule="auto"/>
        <w:ind w:left="1440"/>
        <w:jc w:val="both"/>
        <w:rPr>
          <w:rFonts w:ascii="Arial" w:eastAsia="Calibri" w:hAnsi="Arial" w:cs="Arial"/>
          <w:noProof/>
          <w:color w:val="000000"/>
          <w:sz w:val="22"/>
          <w:szCs w:val="22"/>
          <w:lang w:val="ro-RO" w:eastAsia="en-US"/>
        </w:rPr>
      </w:pPr>
    </w:p>
    <w:p w14:paraId="1C9A2D91" w14:textId="20284516" w:rsidR="006F3099" w:rsidRPr="0041636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sidRPr="00416369">
        <w:rPr>
          <w:rFonts w:ascii="Arial" w:eastAsia="Calibri" w:hAnsi="Arial" w:cs="Arial"/>
          <w:noProof/>
          <w:color w:val="000000"/>
          <w:sz w:val="22"/>
          <w:szCs w:val="22"/>
          <w:lang w:val="ro-RO" w:eastAsia="en-US"/>
        </w:rPr>
        <w:t>Nu este cazul.</w:t>
      </w:r>
    </w:p>
    <w:p w14:paraId="61D2D490"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70317DB0" w14:textId="77777777" w:rsidR="006F3099" w:rsidRPr="00687A37" w:rsidRDefault="006F3099" w:rsidP="00056722">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t>alte informaţii prevăzute în legislatia in vigoare</w:t>
      </w:r>
      <w:r w:rsidRPr="0041390F">
        <w:rPr>
          <w:rFonts w:ascii="Arial" w:eastAsia="Calibri" w:hAnsi="Arial" w:cs="Arial"/>
          <w:b/>
          <w:noProof/>
          <w:color w:val="000000"/>
          <w:sz w:val="22"/>
          <w:szCs w:val="22"/>
          <w:lang w:eastAsia="en-US"/>
        </w:rPr>
        <w:t>;</w:t>
      </w:r>
    </w:p>
    <w:p w14:paraId="43EF2C1E" w14:textId="77777777" w:rsidR="00687A37" w:rsidRPr="0041390F" w:rsidRDefault="00687A37" w:rsidP="00687A37">
      <w:pPr>
        <w:pStyle w:val="ListParagraph"/>
        <w:suppressAutoHyphens w:val="0"/>
        <w:spacing w:line="276" w:lineRule="auto"/>
        <w:ind w:left="1440"/>
        <w:jc w:val="both"/>
        <w:rPr>
          <w:rFonts w:ascii="Arial" w:eastAsia="Calibri" w:hAnsi="Arial" w:cs="Arial"/>
          <w:noProof/>
          <w:color w:val="000000"/>
          <w:sz w:val="22"/>
          <w:szCs w:val="22"/>
          <w:lang w:val="ro-RO" w:eastAsia="en-US"/>
        </w:rPr>
      </w:pPr>
    </w:p>
    <w:p w14:paraId="3B883BFA" w14:textId="19C33D28" w:rsidR="00687A37"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sidRPr="00416369">
        <w:rPr>
          <w:rFonts w:ascii="Arial" w:eastAsia="Calibri" w:hAnsi="Arial" w:cs="Arial"/>
          <w:noProof/>
          <w:color w:val="000000"/>
          <w:sz w:val="22"/>
          <w:szCs w:val="22"/>
          <w:lang w:val="ro-RO" w:eastAsia="en-US"/>
        </w:rPr>
        <w:t>Nu este cazul.</w:t>
      </w:r>
    </w:p>
    <w:p w14:paraId="3262ABA8"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64C95A98" w14:textId="1B18B090" w:rsidR="00687A37"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XIV</w:t>
      </w:r>
      <w:r w:rsidRPr="000112D2">
        <w:rPr>
          <w:rFonts w:ascii="Arial Black" w:hAnsi="Arial Black" w:cs="Arial"/>
          <w:b/>
          <w:bCs/>
          <w:noProof/>
          <w:color w:val="000000"/>
          <w:sz w:val="22"/>
        </w:rPr>
        <w:t xml:space="preserve">. </w:t>
      </w:r>
      <w:r w:rsidRPr="00416369">
        <w:rPr>
          <w:rFonts w:ascii="Arial Black" w:hAnsi="Arial Black" w:cs="Arial"/>
          <w:b/>
          <w:noProof/>
          <w:color w:val="000000"/>
          <w:sz w:val="22"/>
        </w:rPr>
        <w:t>Pentru proiectele care se realizează pe ape sau au legătură cu apele, memoriul va fi completat cu următoarele, informații, conform Planurilor de management bazinale, în vigoare, actualizate</w:t>
      </w:r>
      <w:r w:rsidRPr="0041390F">
        <w:rPr>
          <w:rFonts w:ascii="Arial Black" w:hAnsi="Arial Black" w:cs="Arial"/>
          <w:b/>
          <w:noProof/>
          <w:color w:val="000000"/>
          <w:sz w:val="22"/>
        </w:rPr>
        <w:t>:</w:t>
      </w:r>
    </w:p>
    <w:p w14:paraId="40B7B4BF" w14:textId="77777777" w:rsidR="00687A37" w:rsidRDefault="00687A37" w:rsidP="006F3099">
      <w:pPr>
        <w:suppressAutoHyphens w:val="0"/>
        <w:spacing w:line="276" w:lineRule="auto"/>
        <w:jc w:val="both"/>
        <w:rPr>
          <w:rFonts w:ascii="Arial" w:eastAsia="Calibri" w:hAnsi="Arial" w:cs="Arial"/>
          <w:noProof/>
          <w:color w:val="000000"/>
          <w:sz w:val="22"/>
          <w:szCs w:val="22"/>
          <w:lang w:val="ro-RO" w:eastAsia="en-US"/>
        </w:rPr>
      </w:pPr>
    </w:p>
    <w:p w14:paraId="1AC1C05E" w14:textId="5EF777D3" w:rsidR="006F3099" w:rsidRPr="00687A37" w:rsidRDefault="006F3099" w:rsidP="00056722">
      <w:pPr>
        <w:pStyle w:val="ListParagraph"/>
        <w:numPr>
          <w:ilvl w:val="0"/>
          <w:numId w:val="22"/>
        </w:numPr>
        <w:spacing w:line="276" w:lineRule="auto"/>
        <w:jc w:val="both"/>
        <w:rPr>
          <w:rFonts w:ascii="Arial" w:hAnsi="Arial" w:cs="Arial"/>
          <w:b/>
          <w:bCs/>
          <w:noProof/>
          <w:color w:val="000000"/>
          <w:sz w:val="22"/>
        </w:rPr>
      </w:pPr>
      <w:r w:rsidRPr="00687A37">
        <w:rPr>
          <w:rFonts w:ascii="Arial" w:hAnsi="Arial" w:cs="Arial"/>
          <w:b/>
          <w:bCs/>
          <w:noProof/>
          <w:color w:val="000000"/>
          <w:sz w:val="22"/>
        </w:rPr>
        <w:t>Localizarea proiectului:</w:t>
      </w:r>
    </w:p>
    <w:p w14:paraId="629DE8C3" w14:textId="77777777" w:rsidR="00687A37" w:rsidRPr="00687A37" w:rsidRDefault="00687A37" w:rsidP="00687A37">
      <w:pPr>
        <w:pStyle w:val="ListParagraph"/>
        <w:spacing w:line="276" w:lineRule="auto"/>
        <w:jc w:val="both"/>
        <w:rPr>
          <w:rFonts w:ascii="Arial" w:hAnsi="Arial" w:cs="Arial"/>
          <w:noProof/>
          <w:sz w:val="22"/>
          <w:lang w:val="ro-RO"/>
        </w:rPr>
      </w:pPr>
    </w:p>
    <w:p w14:paraId="15FD86B4" w14:textId="34FC63BF" w:rsidR="006F3099" w:rsidRPr="00687A37" w:rsidRDefault="006F3099" w:rsidP="00056722">
      <w:pPr>
        <w:pStyle w:val="ListParagraph"/>
        <w:numPr>
          <w:ilvl w:val="0"/>
          <w:numId w:val="23"/>
        </w:numPr>
        <w:spacing w:line="276" w:lineRule="auto"/>
        <w:jc w:val="both"/>
        <w:rPr>
          <w:rFonts w:ascii="Arial" w:hAnsi="Arial" w:cs="Arial"/>
          <w:b/>
          <w:bCs/>
          <w:noProof/>
          <w:sz w:val="22"/>
        </w:rPr>
      </w:pPr>
      <w:r w:rsidRPr="00687A37">
        <w:rPr>
          <w:rFonts w:ascii="Arial" w:hAnsi="Arial" w:cs="Arial"/>
          <w:b/>
          <w:bCs/>
          <w:noProof/>
          <w:sz w:val="22"/>
        </w:rPr>
        <w:t xml:space="preserve">bazinul hidrografic </w:t>
      </w:r>
    </w:p>
    <w:p w14:paraId="1BA57168" w14:textId="77777777" w:rsidR="00687A37" w:rsidRPr="00687A37" w:rsidRDefault="00687A37" w:rsidP="00687A37">
      <w:pPr>
        <w:pStyle w:val="ListParagraph"/>
        <w:spacing w:line="276" w:lineRule="auto"/>
        <w:ind w:left="1080"/>
        <w:jc w:val="both"/>
        <w:rPr>
          <w:rFonts w:ascii="Arial" w:hAnsi="Arial" w:cs="Arial"/>
          <w:b/>
          <w:bCs/>
          <w:noProof/>
          <w:sz w:val="22"/>
        </w:rPr>
      </w:pPr>
    </w:p>
    <w:p w14:paraId="3A2575D7" w14:textId="6458699C" w:rsidR="006F3099" w:rsidRPr="00687A37" w:rsidRDefault="006F3099" w:rsidP="00056722">
      <w:pPr>
        <w:pStyle w:val="ListParagraph"/>
        <w:numPr>
          <w:ilvl w:val="0"/>
          <w:numId w:val="23"/>
        </w:numPr>
        <w:spacing w:line="276" w:lineRule="auto"/>
        <w:jc w:val="both"/>
        <w:rPr>
          <w:rFonts w:ascii="Arial" w:hAnsi="Arial" w:cs="Arial"/>
          <w:b/>
          <w:bCs/>
          <w:noProof/>
          <w:sz w:val="22"/>
        </w:rPr>
      </w:pPr>
      <w:r w:rsidRPr="00687A37">
        <w:rPr>
          <w:rFonts w:ascii="Arial" w:hAnsi="Arial" w:cs="Arial"/>
          <w:b/>
          <w:bCs/>
          <w:noProof/>
          <w:sz w:val="22"/>
        </w:rPr>
        <w:t xml:space="preserve">cursul de apă, denumirea şi codul cadastral </w:t>
      </w:r>
    </w:p>
    <w:p w14:paraId="6312D3E8" w14:textId="77777777" w:rsidR="00687A37" w:rsidRPr="00687A37" w:rsidRDefault="00687A37" w:rsidP="00687A37">
      <w:pPr>
        <w:pStyle w:val="ListParagraph"/>
        <w:spacing w:line="276" w:lineRule="auto"/>
        <w:ind w:left="1080"/>
        <w:jc w:val="both"/>
        <w:rPr>
          <w:rFonts w:ascii="Arial" w:hAnsi="Arial" w:cs="Arial"/>
          <w:b/>
          <w:bCs/>
          <w:noProof/>
          <w:sz w:val="22"/>
        </w:rPr>
      </w:pPr>
    </w:p>
    <w:p w14:paraId="4A2699C3" w14:textId="788A1ABD" w:rsidR="006F3099" w:rsidRPr="00687A37" w:rsidRDefault="006F3099" w:rsidP="00056722">
      <w:pPr>
        <w:pStyle w:val="ListParagraph"/>
        <w:numPr>
          <w:ilvl w:val="0"/>
          <w:numId w:val="23"/>
        </w:numPr>
        <w:spacing w:line="276" w:lineRule="auto"/>
        <w:jc w:val="both"/>
        <w:rPr>
          <w:rFonts w:ascii="Arial" w:hAnsi="Arial" w:cs="Arial"/>
          <w:b/>
          <w:bCs/>
          <w:noProof/>
          <w:sz w:val="22"/>
        </w:rPr>
      </w:pPr>
      <w:r w:rsidRPr="00687A37">
        <w:rPr>
          <w:rFonts w:ascii="Arial" w:hAnsi="Arial" w:cs="Arial"/>
          <w:b/>
          <w:bCs/>
          <w:noProof/>
          <w:sz w:val="22"/>
        </w:rPr>
        <w:t xml:space="preserve">corpul de apă, denumirea şi codul acestuia, și dacă este puternic modificat </w:t>
      </w:r>
    </w:p>
    <w:p w14:paraId="436AF01B" w14:textId="77777777" w:rsidR="00687A37" w:rsidRPr="00D04CBD" w:rsidRDefault="00687A37" w:rsidP="00D04CBD">
      <w:pPr>
        <w:spacing w:line="276" w:lineRule="auto"/>
        <w:jc w:val="both"/>
        <w:rPr>
          <w:rFonts w:ascii="Arial" w:hAnsi="Arial" w:cs="Arial"/>
          <w:b/>
          <w:bCs/>
          <w:noProof/>
          <w:sz w:val="22"/>
        </w:rPr>
      </w:pPr>
    </w:p>
    <w:p w14:paraId="18303AEF" w14:textId="23B47511" w:rsidR="006F3099" w:rsidRPr="00270DE4" w:rsidRDefault="006F3099" w:rsidP="00270DE4">
      <w:pPr>
        <w:spacing w:line="276" w:lineRule="auto"/>
        <w:ind w:firstLine="720"/>
        <w:jc w:val="both"/>
        <w:rPr>
          <w:rFonts w:ascii="Arial" w:hAnsi="Arial" w:cs="Arial"/>
          <w:noProof/>
          <w:sz w:val="22"/>
          <w:lang w:val="ro-RO"/>
        </w:rPr>
      </w:pPr>
      <w:r w:rsidRPr="00270DE4">
        <w:rPr>
          <w:rFonts w:ascii="Arial" w:hAnsi="Arial" w:cs="Arial"/>
          <w:noProof/>
          <w:sz w:val="22"/>
          <w:lang w:val="ro-RO"/>
        </w:rPr>
        <w:t xml:space="preserve">Proiectul propus este localizat in </w:t>
      </w:r>
      <w:r w:rsidR="00270DE4" w:rsidRPr="00270DE4">
        <w:rPr>
          <w:rFonts w:ascii="Arial" w:hAnsi="Arial" w:cs="Arial"/>
          <w:noProof/>
          <w:sz w:val="22"/>
          <w:lang w:val="ro-RO"/>
        </w:rPr>
        <w:t>orasul Cluj-Napoca</w:t>
      </w:r>
      <w:r w:rsidRPr="00270DE4">
        <w:rPr>
          <w:rFonts w:ascii="Arial" w:hAnsi="Arial" w:cs="Arial"/>
          <w:noProof/>
          <w:sz w:val="22"/>
          <w:lang w:val="ro-RO"/>
        </w:rPr>
        <w:t xml:space="preserve">, judetul Cluj, in bazinul hidrografic al </w:t>
      </w:r>
      <w:r w:rsidR="00270DE4" w:rsidRPr="00270DE4">
        <w:rPr>
          <w:rFonts w:ascii="Arial" w:hAnsi="Arial" w:cs="Arial"/>
          <w:noProof/>
          <w:sz w:val="22"/>
          <w:lang w:val="ro-RO"/>
        </w:rPr>
        <w:t>Somesului Mic, Paraul Nadas</w:t>
      </w:r>
      <w:r w:rsidR="00270DE4">
        <w:rPr>
          <w:rFonts w:ascii="Arial" w:hAnsi="Arial" w:cs="Arial"/>
          <w:noProof/>
          <w:sz w:val="22"/>
          <w:lang w:val="ro-RO"/>
        </w:rPr>
        <w:t xml:space="preserve"> </w:t>
      </w:r>
      <w:r>
        <w:rPr>
          <w:rFonts w:ascii="Arial" w:hAnsi="Arial" w:cs="Arial"/>
          <w:noProof/>
          <w:sz w:val="22"/>
          <w:lang w:val="ro-RO"/>
        </w:rPr>
        <w:t>care trece la limita de proprietate in partea sudica</w:t>
      </w:r>
      <w:r>
        <w:rPr>
          <w:rFonts w:ascii="Arial" w:hAnsi="Arial" w:cs="Arial"/>
          <w:noProof/>
          <w:color w:val="000000"/>
          <w:sz w:val="22"/>
          <w:lang w:val="ro-RO"/>
        </w:rPr>
        <w:t>.</w:t>
      </w:r>
    </w:p>
    <w:p w14:paraId="0D51ACC8" w14:textId="77777777" w:rsidR="006F3099" w:rsidRDefault="006F3099" w:rsidP="006F3099">
      <w:pPr>
        <w:spacing w:line="276" w:lineRule="auto"/>
        <w:ind w:firstLine="720"/>
        <w:jc w:val="both"/>
        <w:rPr>
          <w:rFonts w:ascii="Arial" w:hAnsi="Arial" w:cs="Arial"/>
          <w:noProof/>
          <w:sz w:val="22"/>
          <w:lang w:val="ro-RO"/>
        </w:rPr>
      </w:pPr>
    </w:p>
    <w:p w14:paraId="115E32DA" w14:textId="1B5546B8" w:rsidR="006F3099" w:rsidRDefault="00687A37" w:rsidP="006F3099">
      <w:pPr>
        <w:spacing w:line="276" w:lineRule="auto"/>
        <w:jc w:val="both"/>
        <w:rPr>
          <w:rFonts w:ascii="Arial" w:hAnsi="Arial" w:cs="Arial"/>
          <w:b/>
          <w:bCs/>
          <w:noProof/>
          <w:color w:val="000000"/>
          <w:sz w:val="22"/>
        </w:rPr>
      </w:pPr>
      <w:r>
        <w:rPr>
          <w:rFonts w:ascii="Arial" w:hAnsi="Arial" w:cs="Arial"/>
          <w:b/>
          <w:noProof/>
          <w:color w:val="000000"/>
          <w:sz w:val="22"/>
        </w:rPr>
        <w:t xml:space="preserve">     </w:t>
      </w:r>
      <w:r w:rsidR="006F3099">
        <w:rPr>
          <w:rFonts w:ascii="Arial" w:hAnsi="Arial" w:cs="Arial"/>
          <w:b/>
          <w:noProof/>
          <w:color w:val="000000"/>
          <w:sz w:val="22"/>
        </w:rPr>
        <w:t>2</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Suprafața totală a corpului de apă (ha).</w:t>
      </w:r>
    </w:p>
    <w:p w14:paraId="5E3C8ED8" w14:textId="77777777" w:rsidR="00687A37" w:rsidRPr="00416369" w:rsidRDefault="00687A37" w:rsidP="006F3099">
      <w:pPr>
        <w:spacing w:line="276" w:lineRule="auto"/>
        <w:jc w:val="both"/>
        <w:rPr>
          <w:rFonts w:ascii="Arial" w:hAnsi="Arial" w:cs="Arial"/>
          <w:noProof/>
          <w:sz w:val="22"/>
          <w:lang w:val="ro-RO"/>
        </w:rPr>
      </w:pPr>
    </w:p>
    <w:p w14:paraId="65D17F87"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31164FEF"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40056143" w14:textId="3186CE9F" w:rsidR="006F3099" w:rsidRDefault="00687A37" w:rsidP="006F3099">
      <w:pPr>
        <w:spacing w:line="276" w:lineRule="auto"/>
        <w:jc w:val="both"/>
        <w:rPr>
          <w:rFonts w:ascii="Arial" w:hAnsi="Arial" w:cs="Arial"/>
          <w:b/>
          <w:bCs/>
          <w:noProof/>
          <w:color w:val="000000"/>
          <w:sz w:val="22"/>
        </w:rPr>
      </w:pPr>
      <w:r>
        <w:rPr>
          <w:rFonts w:ascii="Arial" w:hAnsi="Arial" w:cs="Arial"/>
          <w:b/>
          <w:noProof/>
          <w:color w:val="000000"/>
          <w:sz w:val="22"/>
        </w:rPr>
        <w:t xml:space="preserve">      </w:t>
      </w:r>
      <w:r w:rsidR="006F3099">
        <w:rPr>
          <w:rFonts w:ascii="Arial" w:hAnsi="Arial" w:cs="Arial"/>
          <w:b/>
          <w:noProof/>
          <w:color w:val="000000"/>
          <w:sz w:val="22"/>
        </w:rPr>
        <w:t>3</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Starea globală, starea ecologică și starea chimică a corpului de apă (conform Planului de management bazinal din 2015).</w:t>
      </w:r>
    </w:p>
    <w:p w14:paraId="2BC28FE8" w14:textId="77777777" w:rsidR="00687A37" w:rsidRPr="00416369" w:rsidRDefault="00687A37" w:rsidP="006F3099">
      <w:pPr>
        <w:spacing w:line="276" w:lineRule="auto"/>
        <w:jc w:val="both"/>
        <w:rPr>
          <w:rFonts w:ascii="Arial" w:hAnsi="Arial" w:cs="Arial"/>
          <w:noProof/>
          <w:sz w:val="22"/>
          <w:lang w:val="ro-RO"/>
        </w:rPr>
      </w:pPr>
    </w:p>
    <w:p w14:paraId="29710E39" w14:textId="77777777" w:rsidR="006F309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6A19FD79" w14:textId="77777777" w:rsidR="00517850" w:rsidRDefault="00517850" w:rsidP="006F3099">
      <w:pPr>
        <w:suppressAutoHyphens w:val="0"/>
        <w:spacing w:line="276" w:lineRule="auto"/>
        <w:ind w:firstLine="720"/>
        <w:jc w:val="both"/>
        <w:rPr>
          <w:rFonts w:ascii="Arial" w:eastAsia="Calibri" w:hAnsi="Arial" w:cs="Arial"/>
          <w:noProof/>
          <w:color w:val="000000"/>
          <w:sz w:val="22"/>
          <w:szCs w:val="22"/>
          <w:lang w:val="ro-RO" w:eastAsia="en-US"/>
        </w:rPr>
      </w:pPr>
    </w:p>
    <w:p w14:paraId="021DF73C" w14:textId="77777777" w:rsidR="00517850" w:rsidRPr="00416369" w:rsidRDefault="00517850" w:rsidP="006F3099">
      <w:pPr>
        <w:suppressAutoHyphens w:val="0"/>
        <w:spacing w:line="276" w:lineRule="auto"/>
        <w:ind w:firstLine="720"/>
        <w:jc w:val="both"/>
        <w:rPr>
          <w:rFonts w:ascii="Arial" w:eastAsia="Calibri" w:hAnsi="Arial" w:cs="Arial"/>
          <w:noProof/>
          <w:color w:val="000000"/>
          <w:sz w:val="22"/>
          <w:szCs w:val="22"/>
          <w:lang w:val="ro-RO" w:eastAsia="en-US"/>
        </w:rPr>
      </w:pPr>
    </w:p>
    <w:p w14:paraId="713B7419" w14:textId="1BB17212" w:rsidR="006F3099" w:rsidRDefault="00687A37" w:rsidP="006F3099">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p>
    <w:p w14:paraId="10E1E9A8" w14:textId="0171DAE2" w:rsidR="006F3099" w:rsidRPr="00416369" w:rsidRDefault="00687A37" w:rsidP="006F3099">
      <w:pPr>
        <w:spacing w:line="276" w:lineRule="auto"/>
        <w:jc w:val="both"/>
        <w:rPr>
          <w:rFonts w:ascii="Arial" w:hAnsi="Arial" w:cs="Arial"/>
          <w:noProof/>
          <w:sz w:val="22"/>
          <w:lang w:val="ro-RO"/>
        </w:rPr>
      </w:pPr>
      <w:r>
        <w:rPr>
          <w:rFonts w:ascii="Arial" w:hAnsi="Arial" w:cs="Arial"/>
          <w:b/>
          <w:noProof/>
          <w:color w:val="000000"/>
          <w:sz w:val="22"/>
        </w:rPr>
        <w:lastRenderedPageBreak/>
        <w:t xml:space="preserve">      </w:t>
      </w:r>
      <w:r w:rsidR="006F3099">
        <w:rPr>
          <w:rFonts w:ascii="Arial" w:hAnsi="Arial" w:cs="Arial"/>
          <w:b/>
          <w:noProof/>
          <w:color w:val="000000"/>
          <w:sz w:val="22"/>
        </w:rPr>
        <w:t>4</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Atingerea stării țintă a corpului de apă și termenul propus pentru atingere.</w:t>
      </w:r>
    </w:p>
    <w:p w14:paraId="621781AF" w14:textId="77777777" w:rsidR="00687A37" w:rsidRDefault="00687A37" w:rsidP="006F3099">
      <w:pPr>
        <w:suppressAutoHyphens w:val="0"/>
        <w:spacing w:line="276" w:lineRule="auto"/>
        <w:ind w:firstLine="720"/>
        <w:jc w:val="both"/>
        <w:rPr>
          <w:rFonts w:ascii="Arial" w:eastAsia="Calibri" w:hAnsi="Arial" w:cs="Arial"/>
          <w:noProof/>
          <w:color w:val="000000"/>
          <w:sz w:val="22"/>
          <w:szCs w:val="22"/>
          <w:lang w:val="ro-RO" w:eastAsia="en-US"/>
        </w:rPr>
      </w:pPr>
    </w:p>
    <w:p w14:paraId="45CD8E33"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79D50EE5"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7DA95542" w14:textId="07E6C860" w:rsidR="006F3099" w:rsidRPr="00416369" w:rsidRDefault="00687A37" w:rsidP="006F309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5</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Starea hidromorfologică a corpului de apă.</w:t>
      </w:r>
    </w:p>
    <w:p w14:paraId="3AD6FE93" w14:textId="77777777" w:rsidR="00687A37" w:rsidRDefault="00687A37" w:rsidP="006F3099">
      <w:pPr>
        <w:suppressAutoHyphens w:val="0"/>
        <w:spacing w:line="276" w:lineRule="auto"/>
        <w:ind w:firstLine="720"/>
        <w:jc w:val="both"/>
        <w:rPr>
          <w:rFonts w:ascii="Arial" w:eastAsia="Calibri" w:hAnsi="Arial" w:cs="Arial"/>
          <w:noProof/>
          <w:color w:val="000000"/>
          <w:sz w:val="22"/>
          <w:szCs w:val="22"/>
          <w:lang w:val="ro-RO" w:eastAsia="en-US"/>
        </w:rPr>
      </w:pPr>
    </w:p>
    <w:p w14:paraId="6438BEBC"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6FFA1294"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67A7A143" w14:textId="3BA1CE2A" w:rsidR="006F3099" w:rsidRPr="00416369" w:rsidRDefault="00687A37" w:rsidP="006F309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6</w:t>
      </w:r>
      <w:r w:rsidR="006F3099" w:rsidRPr="00F47A3C">
        <w:rPr>
          <w:rFonts w:ascii="Arial" w:hAnsi="Arial" w:cs="Arial"/>
          <w:b/>
          <w:noProof/>
          <w:color w:val="000000"/>
          <w:sz w:val="22"/>
        </w:rPr>
        <w:t xml:space="preserve">. </w:t>
      </w:r>
      <w:r w:rsidR="006F3099">
        <w:rPr>
          <w:rFonts w:ascii="Arial" w:hAnsi="Arial" w:cs="Arial"/>
          <w:b/>
          <w:bCs/>
          <w:noProof/>
          <w:color w:val="000000"/>
          <w:sz w:val="22"/>
        </w:rPr>
        <w:t>D</w:t>
      </w:r>
      <w:r w:rsidR="006F3099" w:rsidRPr="00E803E6">
        <w:rPr>
          <w:rFonts w:ascii="Arial" w:hAnsi="Arial" w:cs="Arial"/>
          <w:b/>
          <w:bCs/>
          <w:noProof/>
          <w:color w:val="000000"/>
          <w:sz w:val="22"/>
        </w:rPr>
        <w:t>ate hidrologice de bază (niveluri, debite şi volume de apă - necesare pentru amplasarea şi dimensionarea lucrărilor, cu evidenţierea unor situaţii caracteristice), date hidrogeologice şi hidrochimice.</w:t>
      </w:r>
    </w:p>
    <w:p w14:paraId="496EE495" w14:textId="77777777" w:rsidR="00687A37" w:rsidRDefault="00687A37" w:rsidP="006F3099">
      <w:pPr>
        <w:suppressAutoHyphens w:val="0"/>
        <w:spacing w:line="276" w:lineRule="auto"/>
        <w:ind w:firstLine="720"/>
        <w:jc w:val="both"/>
        <w:rPr>
          <w:rFonts w:ascii="Arial" w:eastAsia="Calibri" w:hAnsi="Arial" w:cs="Arial"/>
          <w:noProof/>
          <w:color w:val="000000"/>
          <w:sz w:val="22"/>
          <w:szCs w:val="22"/>
          <w:lang w:val="ro-RO" w:eastAsia="en-US"/>
        </w:rPr>
      </w:pPr>
    </w:p>
    <w:p w14:paraId="24E27DF4"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2006C1B9"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3E42A602" w14:textId="3E43F6A7" w:rsidR="006F3099" w:rsidRPr="00416369" w:rsidRDefault="00687A37" w:rsidP="006F309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7</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Biologie – prezența habitatelor foarte sensibile sau mai puțin sensibile pe/în corpul de apă.</w:t>
      </w:r>
    </w:p>
    <w:p w14:paraId="1DE75F5D"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504234F2"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64C5A972" w14:textId="77777777" w:rsidR="00687A37" w:rsidRDefault="00687A37" w:rsidP="006F3099">
      <w:pPr>
        <w:suppressAutoHyphens w:val="0"/>
        <w:spacing w:line="276" w:lineRule="auto"/>
        <w:jc w:val="both"/>
        <w:rPr>
          <w:rFonts w:ascii="Arial" w:eastAsia="Calibri" w:hAnsi="Arial" w:cs="Arial"/>
          <w:noProof/>
          <w:color w:val="000000"/>
          <w:sz w:val="22"/>
          <w:szCs w:val="22"/>
          <w:lang w:val="ro-RO" w:eastAsia="en-US"/>
        </w:rPr>
      </w:pPr>
    </w:p>
    <w:p w14:paraId="16F610AB" w14:textId="332DBB1B" w:rsidR="006F3099" w:rsidRPr="00416369" w:rsidRDefault="00687A37" w:rsidP="006F309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8</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Harți ale habitatelor prezente raportate la corpul/cursul de apă, după caz.</w:t>
      </w:r>
    </w:p>
    <w:p w14:paraId="505A4C4B" w14:textId="77777777" w:rsidR="00687A37" w:rsidRDefault="00687A37" w:rsidP="006F3099">
      <w:pPr>
        <w:suppressAutoHyphens w:val="0"/>
        <w:spacing w:line="276" w:lineRule="auto"/>
        <w:ind w:firstLine="720"/>
        <w:jc w:val="both"/>
        <w:rPr>
          <w:rFonts w:ascii="Arial" w:eastAsia="Calibri" w:hAnsi="Arial" w:cs="Arial"/>
          <w:noProof/>
          <w:color w:val="000000"/>
          <w:sz w:val="22"/>
          <w:szCs w:val="22"/>
          <w:lang w:val="ro-RO" w:eastAsia="en-US"/>
        </w:rPr>
      </w:pPr>
    </w:p>
    <w:p w14:paraId="78EA210C"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4902BAA7"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08BF64B9" w14:textId="0E0270BB" w:rsidR="006F3099" w:rsidRPr="00416369" w:rsidRDefault="00687A37" w:rsidP="006F309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9</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Starea fitoplanctonului: foarte bună, bună, moderată sau slabă.</w:t>
      </w:r>
    </w:p>
    <w:p w14:paraId="3187CEB2"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42115310" w14:textId="0EAB6225" w:rsidR="006F3099" w:rsidRDefault="00687A37" w:rsidP="006F3099">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p>
    <w:p w14:paraId="2DAC62D5" w14:textId="5FE0DF5C" w:rsidR="006F3099" w:rsidRPr="00416369" w:rsidRDefault="00687A37" w:rsidP="006F309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10</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Existența algelor dăunătoare, dupa caz, și dacă sunt monitorizate sau nu.</w:t>
      </w:r>
    </w:p>
    <w:p w14:paraId="1780EEFC" w14:textId="77777777" w:rsidR="00687A37" w:rsidRDefault="00687A37" w:rsidP="006F3099">
      <w:pPr>
        <w:suppressAutoHyphens w:val="0"/>
        <w:spacing w:line="276" w:lineRule="auto"/>
        <w:ind w:firstLine="720"/>
        <w:jc w:val="both"/>
        <w:rPr>
          <w:rFonts w:ascii="Arial" w:eastAsia="Calibri" w:hAnsi="Arial" w:cs="Arial"/>
          <w:noProof/>
          <w:color w:val="000000"/>
          <w:sz w:val="22"/>
          <w:szCs w:val="22"/>
          <w:lang w:val="ro-RO" w:eastAsia="en-US"/>
        </w:rPr>
      </w:pPr>
    </w:p>
    <w:p w14:paraId="49584CEF"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5B8C5892"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322EBA86" w14:textId="50E5B5EC" w:rsidR="006F3099" w:rsidRPr="00416369" w:rsidRDefault="00687A37" w:rsidP="006F309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11</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Zone protejate impuse de Legea Apelor nr. 107/1996 cu modificările și completările ulterioare, pe o rază de 2 km în jurul proiectului.</w:t>
      </w:r>
    </w:p>
    <w:p w14:paraId="485D01A1" w14:textId="77777777" w:rsidR="00687A37" w:rsidRDefault="00687A37" w:rsidP="006F3099">
      <w:pPr>
        <w:suppressAutoHyphens w:val="0"/>
        <w:spacing w:line="276" w:lineRule="auto"/>
        <w:ind w:firstLine="720"/>
        <w:jc w:val="both"/>
        <w:rPr>
          <w:rFonts w:ascii="Arial" w:eastAsia="Calibri" w:hAnsi="Arial" w:cs="Arial"/>
          <w:noProof/>
          <w:color w:val="000000"/>
          <w:sz w:val="22"/>
          <w:szCs w:val="22"/>
          <w:lang w:val="ro-RO" w:eastAsia="en-US"/>
        </w:rPr>
      </w:pPr>
    </w:p>
    <w:p w14:paraId="45B66638"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0E5B1510" w14:textId="77777777" w:rsidR="0032021E" w:rsidRDefault="0032021E" w:rsidP="00517850">
      <w:pPr>
        <w:rPr>
          <w:rFonts w:ascii="Arial" w:hAnsi="Arial" w:cs="Arial"/>
          <w:sz w:val="22"/>
          <w:szCs w:val="22"/>
        </w:rPr>
      </w:pPr>
    </w:p>
    <w:p w14:paraId="5743C441" w14:textId="77777777" w:rsidR="0032021E" w:rsidRDefault="0032021E" w:rsidP="006F3099">
      <w:pPr>
        <w:ind w:left="720"/>
        <w:rPr>
          <w:rFonts w:ascii="Arial" w:hAnsi="Arial" w:cs="Arial"/>
          <w:sz w:val="22"/>
          <w:szCs w:val="22"/>
        </w:rPr>
      </w:pPr>
    </w:p>
    <w:p w14:paraId="5DCCC95A" w14:textId="77777777" w:rsidR="0032021E" w:rsidRPr="00350C70" w:rsidRDefault="0032021E" w:rsidP="006F3099">
      <w:pPr>
        <w:ind w:left="720"/>
        <w:rPr>
          <w:rFonts w:ascii="Arial" w:hAnsi="Arial" w:cs="Arial"/>
          <w:sz w:val="22"/>
          <w:szCs w:val="22"/>
        </w:rPr>
      </w:pPr>
    </w:p>
    <w:p w14:paraId="4A9C1C29" w14:textId="77777777" w:rsidR="006F3099" w:rsidRPr="00350C70" w:rsidRDefault="006F3099" w:rsidP="006F3099">
      <w:pPr>
        <w:rPr>
          <w:rFonts w:ascii="Arial" w:hAnsi="Arial" w:cs="Arial"/>
          <w:sz w:val="22"/>
          <w:szCs w:val="22"/>
        </w:rPr>
      </w:pPr>
      <w:r w:rsidRPr="00350C70">
        <w:rPr>
          <w:rFonts w:ascii="Arial" w:hAnsi="Arial" w:cs="Arial"/>
          <w:sz w:val="22"/>
          <w:szCs w:val="22"/>
        </w:rPr>
        <w:tab/>
        <w:t>Intocmit,</w:t>
      </w:r>
      <w:r>
        <w:rPr>
          <w:rFonts w:ascii="Arial" w:hAnsi="Arial" w:cs="Arial"/>
          <w:sz w:val="22"/>
          <w:szCs w:val="22"/>
        </w:rPr>
        <w:tab/>
      </w:r>
      <w:r w:rsidRPr="00350C70">
        <w:rPr>
          <w:rFonts w:ascii="Arial" w:hAnsi="Arial" w:cs="Arial"/>
          <w:sz w:val="22"/>
          <w:szCs w:val="22"/>
        </w:rPr>
        <w:t xml:space="preserve">                                                       </w:t>
      </w:r>
      <w:r w:rsidRPr="00350C70">
        <w:rPr>
          <w:rFonts w:ascii="Arial" w:hAnsi="Arial" w:cs="Arial"/>
          <w:sz w:val="22"/>
          <w:szCs w:val="22"/>
        </w:rPr>
        <w:tab/>
      </w:r>
      <w:r w:rsidRPr="00350C70">
        <w:rPr>
          <w:rFonts w:ascii="Arial" w:hAnsi="Arial" w:cs="Arial"/>
          <w:sz w:val="22"/>
          <w:szCs w:val="22"/>
        </w:rPr>
        <w:tab/>
        <w:t>Sef de proiect,</w:t>
      </w:r>
    </w:p>
    <w:p w14:paraId="64278E70" w14:textId="30E3F652" w:rsidR="001F17BC" w:rsidRPr="001F17BC" w:rsidRDefault="006F3099" w:rsidP="001F17BC">
      <w:pPr>
        <w:rPr>
          <w:rFonts w:ascii="Arial" w:hAnsi="Arial" w:cs="Arial"/>
          <w:b/>
          <w:bCs/>
          <w:sz w:val="22"/>
          <w:szCs w:val="22"/>
        </w:rPr>
      </w:pPr>
      <w:r w:rsidRPr="00350C70">
        <w:rPr>
          <w:rFonts w:ascii="Arial" w:hAnsi="Arial" w:cs="Arial"/>
          <w:sz w:val="22"/>
          <w:szCs w:val="22"/>
        </w:rPr>
        <w:tab/>
      </w:r>
      <w:r w:rsidR="00270DE4" w:rsidRPr="00270DE4">
        <w:rPr>
          <w:rFonts w:ascii="Arial" w:hAnsi="Arial" w:cs="Arial"/>
          <w:b/>
          <w:sz w:val="22"/>
          <w:szCs w:val="22"/>
        </w:rPr>
        <w:t>arh.</w:t>
      </w:r>
      <w:r w:rsidR="001F17BC">
        <w:rPr>
          <w:rFonts w:ascii="Arial" w:hAnsi="Arial" w:cs="Arial"/>
          <w:b/>
          <w:sz w:val="22"/>
          <w:szCs w:val="22"/>
        </w:rPr>
        <w:t xml:space="preserve"> Roxana </w:t>
      </w:r>
      <w:r w:rsidR="00270DE4" w:rsidRPr="00270DE4">
        <w:rPr>
          <w:rFonts w:ascii="Arial" w:hAnsi="Arial" w:cs="Arial"/>
          <w:b/>
          <w:sz w:val="22"/>
          <w:szCs w:val="22"/>
        </w:rPr>
        <w:t>Muresan</w:t>
      </w:r>
      <w:r w:rsidR="001F17B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70DE4">
        <w:rPr>
          <w:rFonts w:ascii="Arial" w:hAnsi="Arial" w:cs="Arial"/>
          <w:sz w:val="22"/>
          <w:szCs w:val="22"/>
        </w:rPr>
        <w:t xml:space="preserve">            </w:t>
      </w:r>
      <w:r w:rsidR="001F17BC">
        <w:rPr>
          <w:rFonts w:ascii="Arial" w:hAnsi="Arial" w:cs="Arial"/>
          <w:b/>
          <w:bCs/>
          <w:sz w:val="22"/>
          <w:szCs w:val="22"/>
        </w:rPr>
        <w:t>arh. Claudiu Botea</w:t>
      </w:r>
    </w:p>
    <w:p w14:paraId="4DFF9667" w14:textId="6139CF1F" w:rsidR="001F17BC" w:rsidRDefault="001F17BC" w:rsidP="001F17BC">
      <w:pPr>
        <w:rPr>
          <w:rFonts w:ascii="Arial" w:hAnsi="Arial" w:cs="Arial"/>
          <w:sz w:val="22"/>
          <w:szCs w:val="22"/>
        </w:rPr>
      </w:pPr>
    </w:p>
    <w:sectPr w:rsidR="001F17BC" w:rsidSect="00243D09">
      <w:footerReference w:type="default" r:id="rId12"/>
      <w:pgSz w:w="12240" w:h="15840"/>
      <w:pgMar w:top="1180" w:right="132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438C0" w14:textId="77777777" w:rsidR="00063DEE" w:rsidRDefault="00063DEE">
      <w:r>
        <w:separator/>
      </w:r>
    </w:p>
  </w:endnote>
  <w:endnote w:type="continuationSeparator" w:id="0">
    <w:p w14:paraId="4E0BB96D" w14:textId="77777777" w:rsidR="00063DEE" w:rsidRDefault="0006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0D20" w14:textId="77777777" w:rsidR="004B524B" w:rsidRDefault="004B524B" w:rsidP="00B52245">
    <w:pPr>
      <w:pStyle w:val="Footer"/>
      <w:pBdr>
        <w:bottom w:val="single" w:sz="6" w:space="1" w:color="auto"/>
      </w:pBdr>
      <w:ind w:firstLine="2880"/>
      <w:rPr>
        <w:rFonts w:ascii="Arial" w:hAnsi="Arial" w:cs="Arial"/>
        <w:bCs/>
        <w:color w:val="000000" w:themeColor="text1"/>
        <w:sz w:val="10"/>
        <w:szCs w:val="14"/>
        <w:lang w:val="ro-RO"/>
      </w:rPr>
    </w:pPr>
  </w:p>
  <w:p w14:paraId="751B4C2E" w14:textId="77777777" w:rsidR="004B524B" w:rsidRDefault="004B524B" w:rsidP="00B52245">
    <w:pPr>
      <w:pStyle w:val="Footer"/>
      <w:rPr>
        <w:rFonts w:ascii="Arial" w:hAnsi="Arial" w:cs="Arial"/>
        <w:bCs/>
        <w:color w:val="000000" w:themeColor="text1"/>
        <w:sz w:val="10"/>
        <w:szCs w:val="14"/>
        <w:lang w:val="ro-RO"/>
      </w:rPr>
    </w:pPr>
  </w:p>
  <w:p w14:paraId="33466C75" w14:textId="77777777" w:rsidR="004B524B" w:rsidRDefault="004B524B"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59264" behindDoc="0" locked="0" layoutInCell="1" allowOverlap="1" wp14:anchorId="3785C886" wp14:editId="226A9792">
          <wp:simplePos x="0" y="0"/>
          <wp:positionH relativeFrom="column">
            <wp:posOffset>5590672</wp:posOffset>
          </wp:positionH>
          <wp:positionV relativeFrom="paragraph">
            <wp:posOffset>63788</wp:posOffset>
          </wp:positionV>
          <wp:extent cx="357785" cy="463138"/>
          <wp:effectExtent l="19050" t="0" r="4165" b="0"/>
          <wp:wrapNone/>
          <wp:docPr id="2" name="Picture 2" descr="g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c"/>
                  <pic:cNvPicPr>
                    <a:picLocks noChangeAspect="1" noChangeArrowheads="1"/>
                  </pic:cNvPicPr>
                </pic:nvPicPr>
                <pic:blipFill>
                  <a:blip r:embed="rId1"/>
                  <a:srcRect/>
                  <a:stretch>
                    <a:fillRect/>
                  </a:stretch>
                </pic:blipFill>
                <pic:spPr bwMode="auto">
                  <a:xfrm>
                    <a:off x="0" y="0"/>
                    <a:ext cx="357785" cy="463138"/>
                  </a:xfrm>
                  <a:prstGeom prst="rect">
                    <a:avLst/>
                  </a:prstGeom>
                  <a:noFill/>
                  <a:ln w="9525">
                    <a:noFill/>
                    <a:miter lim="800000"/>
                    <a:headEnd/>
                    <a:tailEnd/>
                  </a:ln>
                </pic:spPr>
              </pic:pic>
            </a:graphicData>
          </a:graphic>
        </wp:anchor>
      </w:drawing>
    </w:r>
  </w:p>
  <w:p w14:paraId="2FBBA623" w14:textId="77777777" w:rsidR="004B524B" w:rsidRDefault="004B524B"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60288" behindDoc="0" locked="0" layoutInCell="1" allowOverlap="1" wp14:anchorId="6E457C2D" wp14:editId="7AB9B6C4">
          <wp:simplePos x="0" y="0"/>
          <wp:positionH relativeFrom="column">
            <wp:posOffset>-83185</wp:posOffset>
          </wp:positionH>
          <wp:positionV relativeFrom="paragraph">
            <wp:posOffset>31750</wp:posOffset>
          </wp:positionV>
          <wp:extent cx="1593850" cy="420370"/>
          <wp:effectExtent l="19050" t="0" r="6350" b="0"/>
          <wp:wrapNone/>
          <wp:docPr id="7" name="Picture 1" descr="C:\Users\Ruben Sabou\Desktop\semnatura_arhi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 Sabou\Desktop\semnatura_arhimar.png"/>
                  <pic:cNvPicPr>
                    <a:picLocks noChangeAspect="1" noChangeArrowheads="1"/>
                  </pic:cNvPicPr>
                </pic:nvPicPr>
                <pic:blipFill>
                  <a:blip r:embed="rId2"/>
                  <a:srcRect/>
                  <a:stretch>
                    <a:fillRect/>
                  </a:stretch>
                </pic:blipFill>
                <pic:spPr bwMode="auto">
                  <a:xfrm>
                    <a:off x="0" y="0"/>
                    <a:ext cx="1593850" cy="420370"/>
                  </a:xfrm>
                  <a:prstGeom prst="rect">
                    <a:avLst/>
                  </a:prstGeom>
                  <a:noFill/>
                  <a:ln w="9525">
                    <a:noFill/>
                    <a:miter lim="800000"/>
                    <a:headEnd/>
                    <a:tailEnd/>
                  </a:ln>
                </pic:spPr>
              </pic:pic>
            </a:graphicData>
          </a:graphic>
        </wp:anchor>
      </w:drawing>
    </w:r>
  </w:p>
  <w:p w14:paraId="4CE15A31" w14:textId="77777777" w:rsidR="004B524B" w:rsidRPr="008E0A12" w:rsidRDefault="004B524B" w:rsidP="00570578">
    <w:pPr>
      <w:pStyle w:val="Footer"/>
      <w:ind w:left="2160" w:firstLine="720"/>
      <w:rPr>
        <w:rFonts w:ascii="Arial" w:hAnsi="Arial" w:cs="Arial"/>
        <w:bCs/>
        <w:color w:val="000000" w:themeColor="text1"/>
        <w:sz w:val="10"/>
        <w:szCs w:val="14"/>
        <w:lang w:val="ro-RO"/>
      </w:rPr>
    </w:pPr>
    <w:r>
      <w:rPr>
        <w:rFonts w:ascii="Arial" w:hAnsi="Arial" w:cs="Arial"/>
        <w:bCs/>
        <w:color w:val="000000" w:themeColor="text1"/>
        <w:sz w:val="10"/>
        <w:szCs w:val="14"/>
        <w:lang w:val="ro-RO"/>
      </w:rPr>
      <w:t xml:space="preserve">Str. Călărașilor, nr 1, Pavilionul  H, </w:t>
    </w:r>
    <w:r w:rsidRPr="008E0A12">
      <w:rPr>
        <w:rFonts w:ascii="Arial" w:hAnsi="Arial" w:cs="Arial"/>
        <w:bCs/>
        <w:color w:val="000000" w:themeColor="text1"/>
        <w:sz w:val="10"/>
        <w:szCs w:val="14"/>
        <w:lang w:val="ro-RO"/>
      </w:rPr>
      <w:t>Cluj-Napoca</w:t>
    </w:r>
    <w:r>
      <w:rPr>
        <w:rFonts w:ascii="Arial" w:hAnsi="Arial" w:cs="Arial"/>
        <w:bCs/>
        <w:color w:val="000000" w:themeColor="text1"/>
        <w:sz w:val="10"/>
        <w:szCs w:val="14"/>
        <w:lang w:val="ro-RO"/>
      </w:rPr>
      <w:t xml:space="preserve"> 400167</w:t>
    </w:r>
    <w:r w:rsidRPr="008E0A12">
      <w:rPr>
        <w:rFonts w:ascii="Arial" w:hAnsi="Arial" w:cs="Arial"/>
        <w:bCs/>
        <w:color w:val="000000" w:themeColor="text1"/>
        <w:sz w:val="10"/>
        <w:szCs w:val="14"/>
        <w:lang w:val="ro-RO"/>
      </w:rPr>
      <w:t>, Romania</w:t>
    </w:r>
  </w:p>
  <w:p w14:paraId="7C4DDC98" w14:textId="77777777" w:rsidR="004B524B" w:rsidRPr="008E0A12" w:rsidRDefault="004B524B" w:rsidP="00570578">
    <w:pPr>
      <w:pStyle w:val="Footer"/>
      <w:ind w:left="2160" w:firstLine="720"/>
      <w:rPr>
        <w:rFonts w:ascii="Arial" w:hAnsi="Arial" w:cs="Arial"/>
        <w:bCs/>
        <w:color w:val="000000" w:themeColor="text1"/>
        <w:sz w:val="10"/>
        <w:szCs w:val="14"/>
        <w:lang w:val="ro-RO"/>
      </w:rPr>
    </w:pPr>
    <w:r w:rsidRPr="008E0A12">
      <w:rPr>
        <w:rFonts w:ascii="Arial" w:hAnsi="Arial" w:cs="Arial"/>
        <w:bCs/>
        <w:color w:val="000000" w:themeColor="text1"/>
        <w:sz w:val="10"/>
        <w:szCs w:val="14"/>
        <w:lang w:val="ro-RO"/>
      </w:rPr>
      <w:t>T. +40-(0)264-</w:t>
    </w:r>
    <w:r>
      <w:rPr>
        <w:rFonts w:ascii="Arial" w:hAnsi="Arial" w:cs="Arial"/>
        <w:bCs/>
        <w:color w:val="000000" w:themeColor="text1"/>
        <w:sz w:val="10"/>
        <w:szCs w:val="14"/>
        <w:lang w:val="ro-RO"/>
      </w:rPr>
      <w:t>596 786</w:t>
    </w:r>
    <w:r w:rsidRPr="008E0A12">
      <w:rPr>
        <w:rFonts w:ascii="Arial" w:hAnsi="Arial" w:cs="Arial"/>
        <w:bCs/>
        <w:color w:val="000000" w:themeColor="text1"/>
        <w:sz w:val="10"/>
        <w:szCs w:val="14"/>
        <w:lang w:val="ro-RO"/>
      </w:rPr>
      <w:t>, F. +40-(0)-</w:t>
    </w:r>
    <w:r>
      <w:rPr>
        <w:rFonts w:ascii="Arial" w:hAnsi="Arial" w:cs="Arial"/>
        <w:bCs/>
        <w:color w:val="000000" w:themeColor="text1"/>
        <w:sz w:val="10"/>
        <w:szCs w:val="14"/>
        <w:lang w:val="ro-RO"/>
      </w:rPr>
      <w:t>372 898 382</w:t>
    </w:r>
    <w:r w:rsidRPr="008E0A12">
      <w:rPr>
        <w:rFonts w:ascii="Arial" w:hAnsi="Arial" w:cs="Arial"/>
        <w:bCs/>
        <w:color w:val="000000" w:themeColor="text1"/>
        <w:sz w:val="10"/>
        <w:szCs w:val="14"/>
        <w:lang w:val="ro-RO"/>
      </w:rPr>
      <w:t>, www.arhimar.ro</w:t>
    </w:r>
  </w:p>
  <w:p w14:paraId="5214A868" w14:textId="77777777" w:rsidR="004B524B" w:rsidRPr="008E0A12" w:rsidRDefault="004B524B" w:rsidP="00570578">
    <w:pPr>
      <w:pStyle w:val="Footer"/>
      <w:ind w:left="2160" w:firstLine="720"/>
      <w:rPr>
        <w:rFonts w:ascii="Arial" w:hAnsi="Arial" w:cs="Arial"/>
        <w:bCs/>
        <w:i/>
        <w:color w:val="000000" w:themeColor="text1"/>
        <w:sz w:val="10"/>
        <w:szCs w:val="14"/>
        <w:lang w:val="ro-RO"/>
      </w:rPr>
    </w:pPr>
    <w:r w:rsidRPr="008E0A12">
      <w:rPr>
        <w:rFonts w:ascii="Arial" w:hAnsi="Arial" w:cs="Arial"/>
        <w:bCs/>
        <w:i/>
        <w:color w:val="000000" w:themeColor="text1"/>
        <w:sz w:val="10"/>
        <w:szCs w:val="14"/>
        <w:lang w:val="ro-RO"/>
      </w:rPr>
      <w:t xml:space="preserve"> RO10390873, J 24/186/1998</w:t>
    </w:r>
    <w:r w:rsidRPr="008E0A12">
      <w:rPr>
        <w:rFonts w:ascii="Arial" w:hAnsi="Arial" w:cs="Arial"/>
        <w:bCs/>
        <w:i/>
        <w:color w:val="000000" w:themeColor="text1"/>
        <w:sz w:val="10"/>
        <w:szCs w:val="14"/>
        <w:lang w:val="ro-RO"/>
      </w:rPr>
      <w:tab/>
      <w:t xml:space="preserve">    </w:t>
    </w:r>
  </w:p>
  <w:p w14:paraId="7D8D7AEA" w14:textId="77777777" w:rsidR="004B524B" w:rsidRPr="008E0A12" w:rsidRDefault="004B524B" w:rsidP="00570578">
    <w:pPr>
      <w:pStyle w:val="Footer"/>
      <w:ind w:left="2160" w:firstLine="720"/>
      <w:rPr>
        <w:rFonts w:ascii="Arial" w:hAnsi="Arial" w:cs="Arial"/>
        <w:bCs/>
        <w:color w:val="000000" w:themeColor="text1"/>
        <w:sz w:val="14"/>
        <w:szCs w:val="14"/>
        <w:lang w:val="ro-RO"/>
      </w:rPr>
    </w:pPr>
    <w:r w:rsidRPr="008E0A12">
      <w:rPr>
        <w:rFonts w:ascii="Arial" w:hAnsi="Arial" w:cs="Arial"/>
        <w:bCs/>
        <w:color w:val="000000" w:themeColor="text1"/>
        <w:sz w:val="10"/>
        <w:szCs w:val="14"/>
        <w:lang w:val="ro-RO"/>
      </w:rPr>
      <w:t>Unicredit Tiriac BanK,  Cluj-Napoca, IBAN RO 22 BACX 0000 0004 6455 3000</w:t>
    </w:r>
  </w:p>
  <w:p w14:paraId="37B15ABE" w14:textId="77777777" w:rsidR="004B524B" w:rsidRDefault="004B524B" w:rsidP="00BD051A">
    <w:pPr>
      <w:pStyle w:val="Footer"/>
      <w:jc w:val="center"/>
      <w:rPr>
        <w:rFonts w:ascii="Arial" w:hAnsi="Arial" w:cs="Arial"/>
        <w:spacing w:val="60"/>
        <w:sz w:val="14"/>
        <w:szCs w:val="14"/>
        <w:lang w:val="ro-RO"/>
      </w:rPr>
    </w:pPr>
  </w:p>
  <w:p w14:paraId="29F30F0E" w14:textId="77777777" w:rsidR="004B524B" w:rsidRPr="00BD051A" w:rsidRDefault="004B524B" w:rsidP="001F17BC">
    <w:pPr>
      <w:pStyle w:val="Footer"/>
      <w:rPr>
        <w:rFonts w:ascii="Arial" w:hAnsi="Arial" w:cs="Arial"/>
        <w:sz w:val="14"/>
        <w:szCs w:val="14"/>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A9A" w14:textId="77777777" w:rsidR="004B524B" w:rsidRDefault="004B524B" w:rsidP="00B52245">
    <w:pPr>
      <w:pStyle w:val="Footer"/>
      <w:pBdr>
        <w:bottom w:val="single" w:sz="6" w:space="1" w:color="auto"/>
      </w:pBdr>
      <w:ind w:firstLine="2880"/>
      <w:rPr>
        <w:rFonts w:ascii="Arial" w:hAnsi="Arial" w:cs="Arial"/>
        <w:bCs/>
        <w:color w:val="000000" w:themeColor="text1"/>
        <w:sz w:val="10"/>
        <w:szCs w:val="14"/>
        <w:lang w:val="ro-RO"/>
      </w:rPr>
    </w:pPr>
  </w:p>
  <w:p w14:paraId="21F96BA1" w14:textId="77777777" w:rsidR="004B524B" w:rsidRDefault="004B524B" w:rsidP="00B52245">
    <w:pPr>
      <w:pStyle w:val="Footer"/>
      <w:rPr>
        <w:rFonts w:ascii="Arial" w:hAnsi="Arial" w:cs="Arial"/>
        <w:bCs/>
        <w:color w:val="000000" w:themeColor="text1"/>
        <w:sz w:val="10"/>
        <w:szCs w:val="14"/>
        <w:lang w:val="ro-RO"/>
      </w:rPr>
    </w:pPr>
  </w:p>
  <w:p w14:paraId="78A2D67A" w14:textId="77777777" w:rsidR="004B524B" w:rsidRDefault="004B524B"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67968" behindDoc="0" locked="0" layoutInCell="1" allowOverlap="1" wp14:anchorId="59AB6691" wp14:editId="1F8AAFC8">
          <wp:simplePos x="0" y="0"/>
          <wp:positionH relativeFrom="column">
            <wp:posOffset>5590672</wp:posOffset>
          </wp:positionH>
          <wp:positionV relativeFrom="paragraph">
            <wp:posOffset>63788</wp:posOffset>
          </wp:positionV>
          <wp:extent cx="357785" cy="463138"/>
          <wp:effectExtent l="19050" t="0" r="4165" b="0"/>
          <wp:wrapNone/>
          <wp:docPr id="3" name="Picture 3" descr="g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c"/>
                  <pic:cNvPicPr>
                    <a:picLocks noChangeAspect="1" noChangeArrowheads="1"/>
                  </pic:cNvPicPr>
                </pic:nvPicPr>
                <pic:blipFill>
                  <a:blip r:embed="rId1"/>
                  <a:srcRect/>
                  <a:stretch>
                    <a:fillRect/>
                  </a:stretch>
                </pic:blipFill>
                <pic:spPr bwMode="auto">
                  <a:xfrm>
                    <a:off x="0" y="0"/>
                    <a:ext cx="357785" cy="463138"/>
                  </a:xfrm>
                  <a:prstGeom prst="rect">
                    <a:avLst/>
                  </a:prstGeom>
                  <a:noFill/>
                  <a:ln w="9525">
                    <a:noFill/>
                    <a:miter lim="800000"/>
                    <a:headEnd/>
                    <a:tailEnd/>
                  </a:ln>
                </pic:spPr>
              </pic:pic>
            </a:graphicData>
          </a:graphic>
        </wp:anchor>
      </w:drawing>
    </w:r>
  </w:p>
  <w:p w14:paraId="1A0B021B" w14:textId="77777777" w:rsidR="004B524B" w:rsidRDefault="004B524B"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68992" behindDoc="0" locked="0" layoutInCell="1" allowOverlap="1" wp14:anchorId="26863CBC" wp14:editId="06D4D12A">
          <wp:simplePos x="0" y="0"/>
          <wp:positionH relativeFrom="column">
            <wp:posOffset>-83185</wp:posOffset>
          </wp:positionH>
          <wp:positionV relativeFrom="paragraph">
            <wp:posOffset>31750</wp:posOffset>
          </wp:positionV>
          <wp:extent cx="1593850" cy="420370"/>
          <wp:effectExtent l="19050" t="0" r="6350" b="0"/>
          <wp:wrapNone/>
          <wp:docPr id="4" name="Picture 1" descr="C:\Users\Ruben Sabou\Desktop\semnatura_arhi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 Sabou\Desktop\semnatura_arhimar.png"/>
                  <pic:cNvPicPr>
                    <a:picLocks noChangeAspect="1" noChangeArrowheads="1"/>
                  </pic:cNvPicPr>
                </pic:nvPicPr>
                <pic:blipFill>
                  <a:blip r:embed="rId2"/>
                  <a:srcRect/>
                  <a:stretch>
                    <a:fillRect/>
                  </a:stretch>
                </pic:blipFill>
                <pic:spPr bwMode="auto">
                  <a:xfrm>
                    <a:off x="0" y="0"/>
                    <a:ext cx="1593850" cy="420370"/>
                  </a:xfrm>
                  <a:prstGeom prst="rect">
                    <a:avLst/>
                  </a:prstGeom>
                  <a:noFill/>
                  <a:ln w="9525">
                    <a:noFill/>
                    <a:miter lim="800000"/>
                    <a:headEnd/>
                    <a:tailEnd/>
                  </a:ln>
                </pic:spPr>
              </pic:pic>
            </a:graphicData>
          </a:graphic>
        </wp:anchor>
      </w:drawing>
    </w:r>
  </w:p>
  <w:p w14:paraId="335C7BFC" w14:textId="77777777" w:rsidR="004B524B" w:rsidRPr="008E0A12" w:rsidRDefault="004B524B" w:rsidP="00570578">
    <w:pPr>
      <w:pStyle w:val="Footer"/>
      <w:ind w:left="2160" w:firstLine="720"/>
      <w:rPr>
        <w:rFonts w:ascii="Arial" w:hAnsi="Arial" w:cs="Arial"/>
        <w:bCs/>
        <w:color w:val="000000" w:themeColor="text1"/>
        <w:sz w:val="10"/>
        <w:szCs w:val="14"/>
        <w:lang w:val="ro-RO"/>
      </w:rPr>
    </w:pPr>
    <w:r>
      <w:rPr>
        <w:rFonts w:ascii="Arial" w:hAnsi="Arial" w:cs="Arial"/>
        <w:bCs/>
        <w:color w:val="000000" w:themeColor="text1"/>
        <w:sz w:val="10"/>
        <w:szCs w:val="14"/>
        <w:lang w:val="ro-RO"/>
      </w:rPr>
      <w:t xml:space="preserve">Str. Călărașilor, nr 1, Pavilionul  H, </w:t>
    </w:r>
    <w:r w:rsidRPr="008E0A12">
      <w:rPr>
        <w:rFonts w:ascii="Arial" w:hAnsi="Arial" w:cs="Arial"/>
        <w:bCs/>
        <w:color w:val="000000" w:themeColor="text1"/>
        <w:sz w:val="10"/>
        <w:szCs w:val="14"/>
        <w:lang w:val="ro-RO"/>
      </w:rPr>
      <w:t>Cluj-Napoca</w:t>
    </w:r>
    <w:r>
      <w:rPr>
        <w:rFonts w:ascii="Arial" w:hAnsi="Arial" w:cs="Arial"/>
        <w:bCs/>
        <w:color w:val="000000" w:themeColor="text1"/>
        <w:sz w:val="10"/>
        <w:szCs w:val="14"/>
        <w:lang w:val="ro-RO"/>
      </w:rPr>
      <w:t xml:space="preserve"> 400167</w:t>
    </w:r>
    <w:r w:rsidRPr="008E0A12">
      <w:rPr>
        <w:rFonts w:ascii="Arial" w:hAnsi="Arial" w:cs="Arial"/>
        <w:bCs/>
        <w:color w:val="000000" w:themeColor="text1"/>
        <w:sz w:val="10"/>
        <w:szCs w:val="14"/>
        <w:lang w:val="ro-RO"/>
      </w:rPr>
      <w:t>, Romania</w:t>
    </w:r>
  </w:p>
  <w:p w14:paraId="7E0D3288" w14:textId="77777777" w:rsidR="004B524B" w:rsidRPr="008E0A12" w:rsidRDefault="004B524B" w:rsidP="00570578">
    <w:pPr>
      <w:pStyle w:val="Footer"/>
      <w:ind w:left="2160" w:firstLine="720"/>
      <w:rPr>
        <w:rFonts w:ascii="Arial" w:hAnsi="Arial" w:cs="Arial"/>
        <w:bCs/>
        <w:color w:val="000000" w:themeColor="text1"/>
        <w:sz w:val="10"/>
        <w:szCs w:val="14"/>
        <w:lang w:val="ro-RO"/>
      </w:rPr>
    </w:pPr>
    <w:r w:rsidRPr="008E0A12">
      <w:rPr>
        <w:rFonts w:ascii="Arial" w:hAnsi="Arial" w:cs="Arial"/>
        <w:bCs/>
        <w:color w:val="000000" w:themeColor="text1"/>
        <w:sz w:val="10"/>
        <w:szCs w:val="14"/>
        <w:lang w:val="ro-RO"/>
      </w:rPr>
      <w:t>T. +40-(0)264-</w:t>
    </w:r>
    <w:r>
      <w:rPr>
        <w:rFonts w:ascii="Arial" w:hAnsi="Arial" w:cs="Arial"/>
        <w:bCs/>
        <w:color w:val="000000" w:themeColor="text1"/>
        <w:sz w:val="10"/>
        <w:szCs w:val="14"/>
        <w:lang w:val="ro-RO"/>
      </w:rPr>
      <w:t>596 786</w:t>
    </w:r>
    <w:r w:rsidRPr="008E0A12">
      <w:rPr>
        <w:rFonts w:ascii="Arial" w:hAnsi="Arial" w:cs="Arial"/>
        <w:bCs/>
        <w:color w:val="000000" w:themeColor="text1"/>
        <w:sz w:val="10"/>
        <w:szCs w:val="14"/>
        <w:lang w:val="ro-RO"/>
      </w:rPr>
      <w:t>, F. +40-(0)-</w:t>
    </w:r>
    <w:r>
      <w:rPr>
        <w:rFonts w:ascii="Arial" w:hAnsi="Arial" w:cs="Arial"/>
        <w:bCs/>
        <w:color w:val="000000" w:themeColor="text1"/>
        <w:sz w:val="10"/>
        <w:szCs w:val="14"/>
        <w:lang w:val="ro-RO"/>
      </w:rPr>
      <w:t>372 898 382</w:t>
    </w:r>
    <w:r w:rsidRPr="008E0A12">
      <w:rPr>
        <w:rFonts w:ascii="Arial" w:hAnsi="Arial" w:cs="Arial"/>
        <w:bCs/>
        <w:color w:val="000000" w:themeColor="text1"/>
        <w:sz w:val="10"/>
        <w:szCs w:val="14"/>
        <w:lang w:val="ro-RO"/>
      </w:rPr>
      <w:t>, www.arhimar.ro</w:t>
    </w:r>
  </w:p>
  <w:p w14:paraId="5B589041" w14:textId="77777777" w:rsidR="004B524B" w:rsidRPr="008E0A12" w:rsidRDefault="004B524B" w:rsidP="00570578">
    <w:pPr>
      <w:pStyle w:val="Footer"/>
      <w:ind w:left="2160" w:firstLine="720"/>
      <w:rPr>
        <w:rFonts w:ascii="Arial" w:hAnsi="Arial" w:cs="Arial"/>
        <w:bCs/>
        <w:i/>
        <w:color w:val="000000" w:themeColor="text1"/>
        <w:sz w:val="10"/>
        <w:szCs w:val="14"/>
        <w:lang w:val="ro-RO"/>
      </w:rPr>
    </w:pPr>
    <w:r w:rsidRPr="008E0A12">
      <w:rPr>
        <w:rFonts w:ascii="Arial" w:hAnsi="Arial" w:cs="Arial"/>
        <w:bCs/>
        <w:i/>
        <w:color w:val="000000" w:themeColor="text1"/>
        <w:sz w:val="10"/>
        <w:szCs w:val="14"/>
        <w:lang w:val="ro-RO"/>
      </w:rPr>
      <w:t xml:space="preserve"> RO10390873, J 24/186/1998</w:t>
    </w:r>
    <w:r w:rsidRPr="008E0A12">
      <w:rPr>
        <w:rFonts w:ascii="Arial" w:hAnsi="Arial" w:cs="Arial"/>
        <w:bCs/>
        <w:i/>
        <w:color w:val="000000" w:themeColor="text1"/>
        <w:sz w:val="10"/>
        <w:szCs w:val="14"/>
        <w:lang w:val="ro-RO"/>
      </w:rPr>
      <w:tab/>
      <w:t xml:space="preserve">    </w:t>
    </w:r>
  </w:p>
  <w:p w14:paraId="6FA2E966" w14:textId="77777777" w:rsidR="004B524B" w:rsidRPr="008E0A12" w:rsidRDefault="004B524B" w:rsidP="00570578">
    <w:pPr>
      <w:pStyle w:val="Footer"/>
      <w:ind w:left="2160" w:firstLine="720"/>
      <w:rPr>
        <w:rFonts w:ascii="Arial" w:hAnsi="Arial" w:cs="Arial"/>
        <w:bCs/>
        <w:color w:val="000000" w:themeColor="text1"/>
        <w:sz w:val="14"/>
        <w:szCs w:val="14"/>
        <w:lang w:val="ro-RO"/>
      </w:rPr>
    </w:pPr>
    <w:r w:rsidRPr="008E0A12">
      <w:rPr>
        <w:rFonts w:ascii="Arial" w:hAnsi="Arial" w:cs="Arial"/>
        <w:bCs/>
        <w:color w:val="000000" w:themeColor="text1"/>
        <w:sz w:val="10"/>
        <w:szCs w:val="14"/>
        <w:lang w:val="ro-RO"/>
      </w:rPr>
      <w:t>Unicredit Tiriac BanK,  Cluj-Napoca, IBAN RO 22 BACX 0000 0004 6455 3000</w:t>
    </w:r>
  </w:p>
  <w:p w14:paraId="57E0DB73" w14:textId="77777777" w:rsidR="004B524B" w:rsidRDefault="004B524B" w:rsidP="00270DE4">
    <w:pPr>
      <w:pStyle w:val="Footer"/>
      <w:rPr>
        <w:rFonts w:ascii="Arial" w:hAnsi="Arial" w:cs="Arial"/>
        <w:spacing w:val="60"/>
        <w:sz w:val="14"/>
        <w:szCs w:val="14"/>
        <w:lang w:val="ro-RO"/>
      </w:rPr>
    </w:pPr>
  </w:p>
  <w:p w14:paraId="684FAC1B" w14:textId="77777777" w:rsidR="004B524B" w:rsidRPr="00BD051A" w:rsidRDefault="004B524B" w:rsidP="00BD051A">
    <w:pPr>
      <w:pStyle w:val="Footer"/>
      <w:jc w:val="center"/>
      <w:rPr>
        <w:rFonts w:ascii="Arial" w:hAnsi="Arial" w:cs="Arial"/>
        <w:sz w:val="14"/>
        <w:szCs w:val="14"/>
        <w:lang w:val="ro-RO"/>
      </w:rPr>
    </w:pPr>
    <w:r w:rsidRPr="00BD051A">
      <w:rPr>
        <w:rFonts w:ascii="Arial" w:hAnsi="Arial" w:cs="Arial"/>
        <w:spacing w:val="60"/>
        <w:sz w:val="14"/>
        <w:szCs w:val="14"/>
        <w:lang w:val="ro-RO"/>
      </w:rPr>
      <w:t>Pag</w:t>
    </w:r>
    <w:r w:rsidRPr="00BD051A">
      <w:rPr>
        <w:rFonts w:ascii="Arial" w:hAnsi="Arial" w:cs="Arial"/>
        <w:sz w:val="14"/>
        <w:szCs w:val="14"/>
        <w:lang w:val="ro-RO"/>
      </w:rPr>
      <w:t xml:space="preserve"> | </w:t>
    </w:r>
    <w:r w:rsidRPr="00BD051A">
      <w:rPr>
        <w:rFonts w:ascii="Arial" w:hAnsi="Arial" w:cs="Arial"/>
        <w:sz w:val="14"/>
        <w:szCs w:val="14"/>
        <w:lang w:val="ro-RO"/>
      </w:rPr>
      <w:fldChar w:fldCharType="begin"/>
    </w:r>
    <w:r w:rsidRPr="00BD051A">
      <w:rPr>
        <w:rFonts w:ascii="Arial" w:hAnsi="Arial" w:cs="Arial"/>
        <w:sz w:val="14"/>
        <w:szCs w:val="14"/>
        <w:lang w:val="ro-RO"/>
      </w:rPr>
      <w:instrText xml:space="preserve"> PAGE   \* MERGEFORMAT </w:instrText>
    </w:r>
    <w:r w:rsidRPr="00BD051A">
      <w:rPr>
        <w:rFonts w:ascii="Arial" w:hAnsi="Arial" w:cs="Arial"/>
        <w:sz w:val="14"/>
        <w:szCs w:val="14"/>
        <w:lang w:val="ro-RO"/>
      </w:rPr>
      <w:fldChar w:fldCharType="separate"/>
    </w:r>
    <w:r w:rsidR="00D56D06" w:rsidRPr="00D56D06">
      <w:rPr>
        <w:rFonts w:ascii="Arial" w:hAnsi="Arial" w:cs="Arial"/>
        <w:b/>
        <w:bCs/>
        <w:noProof/>
        <w:sz w:val="14"/>
        <w:szCs w:val="14"/>
        <w:lang w:val="ro-RO"/>
      </w:rPr>
      <w:t>31</w:t>
    </w:r>
    <w:r w:rsidRPr="00BD051A">
      <w:rPr>
        <w:rFonts w:ascii="Arial" w:hAnsi="Arial" w:cs="Arial"/>
        <w:b/>
        <w:bCs/>
        <w:noProof/>
        <w:sz w:val="14"/>
        <w:szCs w:val="14"/>
        <w:lang w:val="ro-RO"/>
      </w:rPr>
      <w:fldChar w:fldCharType="end"/>
    </w:r>
  </w:p>
  <w:p w14:paraId="365F1F8C" w14:textId="77777777" w:rsidR="004B524B" w:rsidRDefault="004B52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C7647" w14:textId="77777777" w:rsidR="00063DEE" w:rsidRDefault="00063DEE">
      <w:r>
        <w:separator/>
      </w:r>
    </w:p>
  </w:footnote>
  <w:footnote w:type="continuationSeparator" w:id="0">
    <w:p w14:paraId="32CA8CF9" w14:textId="77777777" w:rsidR="00063DEE" w:rsidRDefault="00063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E2AE" w14:textId="77777777" w:rsidR="004B524B" w:rsidRDefault="004B524B" w:rsidP="003765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90E0CD9"/>
    <w:multiLevelType w:val="hybridMultilevel"/>
    <w:tmpl w:val="AB3C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22287"/>
    <w:multiLevelType w:val="hybridMultilevel"/>
    <w:tmpl w:val="A3C42B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671ABD"/>
    <w:multiLevelType w:val="hybridMultilevel"/>
    <w:tmpl w:val="3D483EE2"/>
    <w:lvl w:ilvl="0" w:tplc="519AEEF6">
      <w:start w:val="1"/>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BC5E1B"/>
    <w:multiLevelType w:val="hybridMultilevel"/>
    <w:tmpl w:val="D988E2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97385B"/>
    <w:multiLevelType w:val="hybridMultilevel"/>
    <w:tmpl w:val="1F2E7176"/>
    <w:lvl w:ilvl="0" w:tplc="E2FC6F80">
      <w:start w:val="5"/>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56F0A3D"/>
    <w:multiLevelType w:val="hybridMultilevel"/>
    <w:tmpl w:val="F4B42288"/>
    <w:lvl w:ilvl="0" w:tplc="A96CFD80">
      <w:numFmt w:val="bullet"/>
      <w:lvlText w:val="-"/>
      <w:lvlJc w:val="left"/>
      <w:pPr>
        <w:ind w:left="1450"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9">
    <w:nsid w:val="1C4E22DF"/>
    <w:multiLevelType w:val="hybridMultilevel"/>
    <w:tmpl w:val="ACACE13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269A9"/>
    <w:multiLevelType w:val="hybridMultilevel"/>
    <w:tmpl w:val="4300BDBC"/>
    <w:lvl w:ilvl="0" w:tplc="A96CFD80">
      <w:numFmt w:val="bullet"/>
      <w:lvlText w:val="-"/>
      <w:lvlJc w:val="left"/>
      <w:pPr>
        <w:ind w:left="1080"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2BE705C1"/>
    <w:multiLevelType w:val="hybridMultilevel"/>
    <w:tmpl w:val="2BB6368A"/>
    <w:lvl w:ilvl="0" w:tplc="A96CFD80">
      <w:numFmt w:val="bullet"/>
      <w:lvlText w:val="-"/>
      <w:lvlJc w:val="left"/>
      <w:pPr>
        <w:ind w:left="2160"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A8619A"/>
    <w:multiLevelType w:val="hybridMultilevel"/>
    <w:tmpl w:val="DF0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2C7BD6"/>
    <w:multiLevelType w:val="hybridMultilevel"/>
    <w:tmpl w:val="002CF558"/>
    <w:lvl w:ilvl="0" w:tplc="4BCC3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062823"/>
    <w:multiLevelType w:val="hybridMultilevel"/>
    <w:tmpl w:val="8E107A14"/>
    <w:lvl w:ilvl="0" w:tplc="811A4F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F77C2A"/>
    <w:multiLevelType w:val="hybridMultilevel"/>
    <w:tmpl w:val="2BA00DA4"/>
    <w:lvl w:ilvl="0" w:tplc="9D74DD6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05A789E"/>
    <w:multiLevelType w:val="hybridMultilevel"/>
    <w:tmpl w:val="52A859E2"/>
    <w:lvl w:ilvl="0" w:tplc="A96CFD80">
      <w:numFmt w:val="bullet"/>
      <w:lvlText w:val="-"/>
      <w:lvlJc w:val="left"/>
      <w:pPr>
        <w:ind w:left="1170" w:hanging="360"/>
      </w:pPr>
      <w:rPr>
        <w:rFonts w:ascii="Times New Roman" w:eastAsia="Times New Roman" w:hAnsi="Times New Roman" w:cs="Times New Roman" w:hint="default"/>
        <w:w w:val="99"/>
        <w:sz w:val="24"/>
        <w:szCs w:val="24"/>
        <w:lang w:val="ro-RO" w:eastAsia="en-US" w:bidi="ar-SA"/>
      </w:rPr>
    </w:lvl>
    <w:lvl w:ilvl="1" w:tplc="B9686BDA">
      <w:numFmt w:val="bullet"/>
      <w:lvlText w:val="•"/>
      <w:lvlJc w:val="left"/>
      <w:pPr>
        <w:ind w:left="1696" w:hanging="360"/>
      </w:pPr>
      <w:rPr>
        <w:rFonts w:hint="default"/>
        <w:lang w:val="ro-RO" w:eastAsia="en-US" w:bidi="ar-SA"/>
      </w:rPr>
    </w:lvl>
    <w:lvl w:ilvl="2" w:tplc="EC2E60BA">
      <w:numFmt w:val="bullet"/>
      <w:lvlText w:val="•"/>
      <w:lvlJc w:val="left"/>
      <w:pPr>
        <w:ind w:left="2572" w:hanging="360"/>
      </w:pPr>
      <w:rPr>
        <w:rFonts w:hint="default"/>
        <w:lang w:val="ro-RO" w:eastAsia="en-US" w:bidi="ar-SA"/>
      </w:rPr>
    </w:lvl>
    <w:lvl w:ilvl="3" w:tplc="2CE24036">
      <w:numFmt w:val="bullet"/>
      <w:lvlText w:val="•"/>
      <w:lvlJc w:val="left"/>
      <w:pPr>
        <w:ind w:left="3448" w:hanging="360"/>
      </w:pPr>
      <w:rPr>
        <w:rFonts w:hint="default"/>
        <w:lang w:val="ro-RO" w:eastAsia="en-US" w:bidi="ar-SA"/>
      </w:rPr>
    </w:lvl>
    <w:lvl w:ilvl="4" w:tplc="C16AAF18">
      <w:numFmt w:val="bullet"/>
      <w:lvlText w:val="•"/>
      <w:lvlJc w:val="left"/>
      <w:pPr>
        <w:ind w:left="4324" w:hanging="360"/>
      </w:pPr>
      <w:rPr>
        <w:rFonts w:hint="default"/>
        <w:lang w:val="ro-RO" w:eastAsia="en-US" w:bidi="ar-SA"/>
      </w:rPr>
    </w:lvl>
    <w:lvl w:ilvl="5" w:tplc="D282462E">
      <w:numFmt w:val="bullet"/>
      <w:lvlText w:val="•"/>
      <w:lvlJc w:val="left"/>
      <w:pPr>
        <w:ind w:left="5200" w:hanging="360"/>
      </w:pPr>
      <w:rPr>
        <w:rFonts w:hint="default"/>
        <w:lang w:val="ro-RO" w:eastAsia="en-US" w:bidi="ar-SA"/>
      </w:rPr>
    </w:lvl>
    <w:lvl w:ilvl="6" w:tplc="A93A98B2">
      <w:numFmt w:val="bullet"/>
      <w:lvlText w:val="•"/>
      <w:lvlJc w:val="left"/>
      <w:pPr>
        <w:ind w:left="6076" w:hanging="360"/>
      </w:pPr>
      <w:rPr>
        <w:rFonts w:hint="default"/>
        <w:lang w:val="ro-RO" w:eastAsia="en-US" w:bidi="ar-SA"/>
      </w:rPr>
    </w:lvl>
    <w:lvl w:ilvl="7" w:tplc="534AB496">
      <w:numFmt w:val="bullet"/>
      <w:lvlText w:val="•"/>
      <w:lvlJc w:val="left"/>
      <w:pPr>
        <w:ind w:left="6952" w:hanging="360"/>
      </w:pPr>
      <w:rPr>
        <w:rFonts w:hint="default"/>
        <w:lang w:val="ro-RO" w:eastAsia="en-US" w:bidi="ar-SA"/>
      </w:rPr>
    </w:lvl>
    <w:lvl w:ilvl="8" w:tplc="7AE2D404">
      <w:numFmt w:val="bullet"/>
      <w:lvlText w:val="•"/>
      <w:lvlJc w:val="left"/>
      <w:pPr>
        <w:ind w:left="7828" w:hanging="360"/>
      </w:pPr>
      <w:rPr>
        <w:rFonts w:hint="default"/>
        <w:lang w:val="ro-RO" w:eastAsia="en-US" w:bidi="ar-SA"/>
      </w:rPr>
    </w:lvl>
  </w:abstractNum>
  <w:abstractNum w:abstractNumId="17">
    <w:nsid w:val="421D0FBF"/>
    <w:multiLevelType w:val="hybridMultilevel"/>
    <w:tmpl w:val="1B38A954"/>
    <w:lvl w:ilvl="0" w:tplc="29B6ABD2">
      <w:start w:val="1"/>
      <w:numFmt w:val="upperLetter"/>
      <w:lvlText w:val="%1."/>
      <w:lvlJc w:val="left"/>
      <w:pPr>
        <w:ind w:left="1788" w:hanging="10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7078AE"/>
    <w:multiLevelType w:val="hybridMultilevel"/>
    <w:tmpl w:val="005414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4A95B78"/>
    <w:multiLevelType w:val="hybridMultilevel"/>
    <w:tmpl w:val="9FA040C8"/>
    <w:lvl w:ilvl="0" w:tplc="A96CFD80">
      <w:numFmt w:val="bullet"/>
      <w:lvlText w:val="-"/>
      <w:lvlJc w:val="left"/>
      <w:pPr>
        <w:ind w:left="1450"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0">
    <w:nsid w:val="469222AE"/>
    <w:multiLevelType w:val="hybridMultilevel"/>
    <w:tmpl w:val="BF32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A6A62"/>
    <w:multiLevelType w:val="hybridMultilevel"/>
    <w:tmpl w:val="168E8B8E"/>
    <w:lvl w:ilvl="0" w:tplc="0A26A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1C1D1E"/>
    <w:multiLevelType w:val="hybridMultilevel"/>
    <w:tmpl w:val="822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C22CD"/>
    <w:multiLevelType w:val="hybridMultilevel"/>
    <w:tmpl w:val="8532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707AF"/>
    <w:multiLevelType w:val="hybridMultilevel"/>
    <w:tmpl w:val="8E0CE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4D6E1C"/>
    <w:multiLevelType w:val="hybridMultilevel"/>
    <w:tmpl w:val="CCA8DA7A"/>
    <w:lvl w:ilvl="0" w:tplc="04090001">
      <w:start w:val="1"/>
      <w:numFmt w:val="bullet"/>
      <w:lvlText w:val=""/>
      <w:lvlJc w:val="left"/>
      <w:pPr>
        <w:ind w:left="2520" w:hanging="360"/>
      </w:pPr>
      <w:rPr>
        <w:rFonts w:ascii="Symbol" w:hAnsi="Symbol" w:hint="default"/>
      </w:rPr>
    </w:lvl>
    <w:lvl w:ilvl="1" w:tplc="39AAB6A8">
      <w:numFmt w:val="bullet"/>
      <w:lvlText w:val="-"/>
      <w:lvlJc w:val="left"/>
      <w:pPr>
        <w:ind w:left="3240" w:hanging="360"/>
      </w:pPr>
      <w:rPr>
        <w:rFonts w:ascii="Arial" w:eastAsia="Times New Roman" w:hAnsi="Arial" w:cs="Arial" w:hint="default"/>
      </w:rPr>
    </w:lvl>
    <w:lvl w:ilvl="2" w:tplc="39AAB6A8">
      <w:numFmt w:val="bullet"/>
      <w:lvlText w:val="-"/>
      <w:lvlJc w:val="left"/>
      <w:pPr>
        <w:ind w:left="3960" w:hanging="360"/>
      </w:pPr>
      <w:rPr>
        <w:rFonts w:ascii="Arial" w:eastAsia="Times New Roman" w:hAnsi="Arial" w:cs="Aria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4"/>
  </w:num>
  <w:num w:numId="3">
    <w:abstractNumId w:val="25"/>
  </w:num>
  <w:num w:numId="4">
    <w:abstractNumId w:val="22"/>
  </w:num>
  <w:num w:numId="5">
    <w:abstractNumId w:val="12"/>
  </w:num>
  <w:num w:numId="6">
    <w:abstractNumId w:val="20"/>
  </w:num>
  <w:num w:numId="7">
    <w:abstractNumId w:val="11"/>
  </w:num>
  <w:num w:numId="8">
    <w:abstractNumId w:val="5"/>
  </w:num>
  <w:num w:numId="9">
    <w:abstractNumId w:val="15"/>
  </w:num>
  <w:num w:numId="10">
    <w:abstractNumId w:val="6"/>
  </w:num>
  <w:num w:numId="11">
    <w:abstractNumId w:val="18"/>
  </w:num>
  <w:num w:numId="12">
    <w:abstractNumId w:val="4"/>
  </w:num>
  <w:num w:numId="13">
    <w:abstractNumId w:val="10"/>
  </w:num>
  <w:num w:numId="14">
    <w:abstractNumId w:val="24"/>
  </w:num>
  <w:num w:numId="15">
    <w:abstractNumId w:val="7"/>
  </w:num>
  <w:num w:numId="16">
    <w:abstractNumId w:val="9"/>
  </w:num>
  <w:num w:numId="17">
    <w:abstractNumId w:val="16"/>
  </w:num>
  <w:num w:numId="18">
    <w:abstractNumId w:val="17"/>
  </w:num>
  <w:num w:numId="19">
    <w:abstractNumId w:val="3"/>
  </w:num>
  <w:num w:numId="20">
    <w:abstractNumId w:val="19"/>
  </w:num>
  <w:num w:numId="21">
    <w:abstractNumId w:val="8"/>
  </w:num>
  <w:num w:numId="22">
    <w:abstractNumId w:val="23"/>
  </w:num>
  <w:num w:numId="23">
    <w:abstractNumId w:val="2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D9"/>
    <w:rsid w:val="00000BE4"/>
    <w:rsid w:val="00000D97"/>
    <w:rsid w:val="00006541"/>
    <w:rsid w:val="00007D0F"/>
    <w:rsid w:val="000112D2"/>
    <w:rsid w:val="00015ED4"/>
    <w:rsid w:val="00022940"/>
    <w:rsid w:val="00022CD5"/>
    <w:rsid w:val="0002397B"/>
    <w:rsid w:val="0002536B"/>
    <w:rsid w:val="00026694"/>
    <w:rsid w:val="00027C87"/>
    <w:rsid w:val="000354F2"/>
    <w:rsid w:val="00043CEA"/>
    <w:rsid w:val="000564F9"/>
    <w:rsid w:val="00056722"/>
    <w:rsid w:val="00061B36"/>
    <w:rsid w:val="00063DEE"/>
    <w:rsid w:val="00064702"/>
    <w:rsid w:val="00066356"/>
    <w:rsid w:val="00071491"/>
    <w:rsid w:val="000722D3"/>
    <w:rsid w:val="00082DFF"/>
    <w:rsid w:val="0008636B"/>
    <w:rsid w:val="000C5228"/>
    <w:rsid w:val="000E04E8"/>
    <w:rsid w:val="000E18A2"/>
    <w:rsid w:val="000F0E9E"/>
    <w:rsid w:val="00107B2A"/>
    <w:rsid w:val="0011110D"/>
    <w:rsid w:val="001113B4"/>
    <w:rsid w:val="00112516"/>
    <w:rsid w:val="0012003A"/>
    <w:rsid w:val="00122C3A"/>
    <w:rsid w:val="001304F5"/>
    <w:rsid w:val="00132CE5"/>
    <w:rsid w:val="00143B51"/>
    <w:rsid w:val="001476BE"/>
    <w:rsid w:val="00147701"/>
    <w:rsid w:val="00155919"/>
    <w:rsid w:val="00157AC5"/>
    <w:rsid w:val="001605A4"/>
    <w:rsid w:val="00161CB6"/>
    <w:rsid w:val="00164543"/>
    <w:rsid w:val="00171742"/>
    <w:rsid w:val="00182989"/>
    <w:rsid w:val="00190117"/>
    <w:rsid w:val="00193067"/>
    <w:rsid w:val="00193200"/>
    <w:rsid w:val="001939E9"/>
    <w:rsid w:val="00196B6E"/>
    <w:rsid w:val="001A0688"/>
    <w:rsid w:val="001B1775"/>
    <w:rsid w:val="001C1670"/>
    <w:rsid w:val="001C5CE7"/>
    <w:rsid w:val="001D158F"/>
    <w:rsid w:val="001D58F7"/>
    <w:rsid w:val="001D7C85"/>
    <w:rsid w:val="001E567B"/>
    <w:rsid w:val="001F045A"/>
    <w:rsid w:val="001F17BC"/>
    <w:rsid w:val="001F38BC"/>
    <w:rsid w:val="001F48B4"/>
    <w:rsid w:val="001F67D2"/>
    <w:rsid w:val="00204196"/>
    <w:rsid w:val="00206012"/>
    <w:rsid w:val="00206278"/>
    <w:rsid w:val="00211A73"/>
    <w:rsid w:val="002120FD"/>
    <w:rsid w:val="002132BE"/>
    <w:rsid w:val="00215643"/>
    <w:rsid w:val="002169F6"/>
    <w:rsid w:val="00226116"/>
    <w:rsid w:val="00230D0E"/>
    <w:rsid w:val="00234CB7"/>
    <w:rsid w:val="00243D09"/>
    <w:rsid w:val="002449FB"/>
    <w:rsid w:val="002465ED"/>
    <w:rsid w:val="0026033A"/>
    <w:rsid w:val="002627B5"/>
    <w:rsid w:val="002641C0"/>
    <w:rsid w:val="00267F8E"/>
    <w:rsid w:val="00270DE4"/>
    <w:rsid w:val="00275B51"/>
    <w:rsid w:val="00275E6E"/>
    <w:rsid w:val="0027692F"/>
    <w:rsid w:val="00282881"/>
    <w:rsid w:val="00290EE5"/>
    <w:rsid w:val="002A0665"/>
    <w:rsid w:val="002A29AF"/>
    <w:rsid w:val="002A4737"/>
    <w:rsid w:val="002C468A"/>
    <w:rsid w:val="002D3B52"/>
    <w:rsid w:val="002E7EEE"/>
    <w:rsid w:val="002F3946"/>
    <w:rsid w:val="00305094"/>
    <w:rsid w:val="00305AF7"/>
    <w:rsid w:val="0031108C"/>
    <w:rsid w:val="003113BB"/>
    <w:rsid w:val="0032021E"/>
    <w:rsid w:val="00332141"/>
    <w:rsid w:val="00334CF0"/>
    <w:rsid w:val="00350C70"/>
    <w:rsid w:val="00351BED"/>
    <w:rsid w:val="00354877"/>
    <w:rsid w:val="00356BE5"/>
    <w:rsid w:val="003571BD"/>
    <w:rsid w:val="00361C00"/>
    <w:rsid w:val="003665B7"/>
    <w:rsid w:val="00375D35"/>
    <w:rsid w:val="003765B3"/>
    <w:rsid w:val="00381428"/>
    <w:rsid w:val="00395071"/>
    <w:rsid w:val="003A3A13"/>
    <w:rsid w:val="003A669D"/>
    <w:rsid w:val="003B1563"/>
    <w:rsid w:val="003B7EB7"/>
    <w:rsid w:val="003C5643"/>
    <w:rsid w:val="003C5A63"/>
    <w:rsid w:val="003D07D4"/>
    <w:rsid w:val="003D1550"/>
    <w:rsid w:val="003D2000"/>
    <w:rsid w:val="003E4985"/>
    <w:rsid w:val="003E600F"/>
    <w:rsid w:val="00402978"/>
    <w:rsid w:val="00404484"/>
    <w:rsid w:val="0040588A"/>
    <w:rsid w:val="0041390F"/>
    <w:rsid w:val="00413A03"/>
    <w:rsid w:val="00416369"/>
    <w:rsid w:val="004222B0"/>
    <w:rsid w:val="00427217"/>
    <w:rsid w:val="00430AF2"/>
    <w:rsid w:val="004407A6"/>
    <w:rsid w:val="00442B23"/>
    <w:rsid w:val="00445E23"/>
    <w:rsid w:val="00452D1F"/>
    <w:rsid w:val="004601BD"/>
    <w:rsid w:val="0046160F"/>
    <w:rsid w:val="00463EE3"/>
    <w:rsid w:val="00470123"/>
    <w:rsid w:val="00487EAD"/>
    <w:rsid w:val="004A0095"/>
    <w:rsid w:val="004A077D"/>
    <w:rsid w:val="004A42F0"/>
    <w:rsid w:val="004B524B"/>
    <w:rsid w:val="004C1A96"/>
    <w:rsid w:val="004C4C17"/>
    <w:rsid w:val="004D1C06"/>
    <w:rsid w:val="004D1F21"/>
    <w:rsid w:val="004D31CF"/>
    <w:rsid w:val="004E3EB0"/>
    <w:rsid w:val="004E7B85"/>
    <w:rsid w:val="004F25A4"/>
    <w:rsid w:val="004F2887"/>
    <w:rsid w:val="004F2D83"/>
    <w:rsid w:val="004F4EB5"/>
    <w:rsid w:val="004F5050"/>
    <w:rsid w:val="00500B1E"/>
    <w:rsid w:val="00501939"/>
    <w:rsid w:val="005061FA"/>
    <w:rsid w:val="00506481"/>
    <w:rsid w:val="00510561"/>
    <w:rsid w:val="00511DF6"/>
    <w:rsid w:val="00517850"/>
    <w:rsid w:val="00524430"/>
    <w:rsid w:val="00532DE5"/>
    <w:rsid w:val="00533123"/>
    <w:rsid w:val="005409B4"/>
    <w:rsid w:val="00545599"/>
    <w:rsid w:val="0054653C"/>
    <w:rsid w:val="005521C5"/>
    <w:rsid w:val="00554139"/>
    <w:rsid w:val="0055465E"/>
    <w:rsid w:val="00561A58"/>
    <w:rsid w:val="00570578"/>
    <w:rsid w:val="0059251C"/>
    <w:rsid w:val="00594060"/>
    <w:rsid w:val="005B711A"/>
    <w:rsid w:val="005C132F"/>
    <w:rsid w:val="005C29E6"/>
    <w:rsid w:val="005C3FA4"/>
    <w:rsid w:val="005C4FC5"/>
    <w:rsid w:val="005D352E"/>
    <w:rsid w:val="005D59DC"/>
    <w:rsid w:val="005E5D57"/>
    <w:rsid w:val="005E741C"/>
    <w:rsid w:val="00610E48"/>
    <w:rsid w:val="006116E0"/>
    <w:rsid w:val="006608B4"/>
    <w:rsid w:val="00670CD5"/>
    <w:rsid w:val="006751C6"/>
    <w:rsid w:val="00675C40"/>
    <w:rsid w:val="0067673D"/>
    <w:rsid w:val="00687A37"/>
    <w:rsid w:val="00697AF7"/>
    <w:rsid w:val="006A7F72"/>
    <w:rsid w:val="006B0837"/>
    <w:rsid w:val="006B2988"/>
    <w:rsid w:val="006B4793"/>
    <w:rsid w:val="006B496A"/>
    <w:rsid w:val="006B5314"/>
    <w:rsid w:val="006C0505"/>
    <w:rsid w:val="006C1337"/>
    <w:rsid w:val="006C1614"/>
    <w:rsid w:val="006D2450"/>
    <w:rsid w:val="006D73A1"/>
    <w:rsid w:val="006E268D"/>
    <w:rsid w:val="006F0043"/>
    <w:rsid w:val="006F1751"/>
    <w:rsid w:val="006F1B8C"/>
    <w:rsid w:val="006F2D6F"/>
    <w:rsid w:val="006F2D99"/>
    <w:rsid w:val="006F3099"/>
    <w:rsid w:val="006F3891"/>
    <w:rsid w:val="006F3F27"/>
    <w:rsid w:val="006F3FF2"/>
    <w:rsid w:val="006F7AB7"/>
    <w:rsid w:val="00702C2B"/>
    <w:rsid w:val="00706475"/>
    <w:rsid w:val="007158BD"/>
    <w:rsid w:val="00717368"/>
    <w:rsid w:val="00723C4D"/>
    <w:rsid w:val="0072542B"/>
    <w:rsid w:val="00752B51"/>
    <w:rsid w:val="00760217"/>
    <w:rsid w:val="00761FD2"/>
    <w:rsid w:val="0076499F"/>
    <w:rsid w:val="0076636B"/>
    <w:rsid w:val="007834D8"/>
    <w:rsid w:val="007839C2"/>
    <w:rsid w:val="00787B53"/>
    <w:rsid w:val="007A3706"/>
    <w:rsid w:val="007A7B4D"/>
    <w:rsid w:val="007B74BB"/>
    <w:rsid w:val="007C1F85"/>
    <w:rsid w:val="007E181C"/>
    <w:rsid w:val="007F0F52"/>
    <w:rsid w:val="00804B19"/>
    <w:rsid w:val="00807075"/>
    <w:rsid w:val="00815EA1"/>
    <w:rsid w:val="008160BC"/>
    <w:rsid w:val="00816DBA"/>
    <w:rsid w:val="008217D7"/>
    <w:rsid w:val="0082405E"/>
    <w:rsid w:val="00826051"/>
    <w:rsid w:val="0083239A"/>
    <w:rsid w:val="00835F39"/>
    <w:rsid w:val="00847CA1"/>
    <w:rsid w:val="00851FF0"/>
    <w:rsid w:val="008526B9"/>
    <w:rsid w:val="00854208"/>
    <w:rsid w:val="00855A68"/>
    <w:rsid w:val="00857F42"/>
    <w:rsid w:val="00862497"/>
    <w:rsid w:val="008657E8"/>
    <w:rsid w:val="00866091"/>
    <w:rsid w:val="00866806"/>
    <w:rsid w:val="0087243E"/>
    <w:rsid w:val="00885915"/>
    <w:rsid w:val="00892933"/>
    <w:rsid w:val="008978C2"/>
    <w:rsid w:val="008A399C"/>
    <w:rsid w:val="008A40ED"/>
    <w:rsid w:val="008A7EBF"/>
    <w:rsid w:val="008B3FEC"/>
    <w:rsid w:val="008B502D"/>
    <w:rsid w:val="008C1FCB"/>
    <w:rsid w:val="008C2234"/>
    <w:rsid w:val="008C5E57"/>
    <w:rsid w:val="008C683E"/>
    <w:rsid w:val="008D0B44"/>
    <w:rsid w:val="008D1C68"/>
    <w:rsid w:val="008D1E2B"/>
    <w:rsid w:val="008E0A12"/>
    <w:rsid w:val="008E3F27"/>
    <w:rsid w:val="008E4FC3"/>
    <w:rsid w:val="008F046D"/>
    <w:rsid w:val="008F5C50"/>
    <w:rsid w:val="00901217"/>
    <w:rsid w:val="00901385"/>
    <w:rsid w:val="00903C3C"/>
    <w:rsid w:val="00907D5A"/>
    <w:rsid w:val="00910486"/>
    <w:rsid w:val="00912B10"/>
    <w:rsid w:val="009507ED"/>
    <w:rsid w:val="009578B4"/>
    <w:rsid w:val="00961B68"/>
    <w:rsid w:val="00962DDB"/>
    <w:rsid w:val="009731E3"/>
    <w:rsid w:val="00983D41"/>
    <w:rsid w:val="009920E0"/>
    <w:rsid w:val="00995956"/>
    <w:rsid w:val="00997FE5"/>
    <w:rsid w:val="009A4EC3"/>
    <w:rsid w:val="009A61C5"/>
    <w:rsid w:val="009A7BBE"/>
    <w:rsid w:val="009A7CC5"/>
    <w:rsid w:val="009B634E"/>
    <w:rsid w:val="009B63A9"/>
    <w:rsid w:val="009B66F2"/>
    <w:rsid w:val="009D49CA"/>
    <w:rsid w:val="009D510A"/>
    <w:rsid w:val="009D7EA3"/>
    <w:rsid w:val="009E0420"/>
    <w:rsid w:val="009E56FB"/>
    <w:rsid w:val="009E5A16"/>
    <w:rsid w:val="009E6619"/>
    <w:rsid w:val="009E667D"/>
    <w:rsid w:val="009F3336"/>
    <w:rsid w:val="009F758E"/>
    <w:rsid w:val="00A00017"/>
    <w:rsid w:val="00A00AD9"/>
    <w:rsid w:val="00A0120F"/>
    <w:rsid w:val="00A02CDC"/>
    <w:rsid w:val="00A12546"/>
    <w:rsid w:val="00A175B6"/>
    <w:rsid w:val="00A20CB2"/>
    <w:rsid w:val="00A22DFF"/>
    <w:rsid w:val="00A23A68"/>
    <w:rsid w:val="00A332A4"/>
    <w:rsid w:val="00A44E26"/>
    <w:rsid w:val="00A536EF"/>
    <w:rsid w:val="00A556B2"/>
    <w:rsid w:val="00A7191D"/>
    <w:rsid w:val="00A72E53"/>
    <w:rsid w:val="00A7572B"/>
    <w:rsid w:val="00AA1A95"/>
    <w:rsid w:val="00AC1E08"/>
    <w:rsid w:val="00AC5AFE"/>
    <w:rsid w:val="00AC6523"/>
    <w:rsid w:val="00AD16A9"/>
    <w:rsid w:val="00AD5B6C"/>
    <w:rsid w:val="00AD7B91"/>
    <w:rsid w:val="00AF5519"/>
    <w:rsid w:val="00AF5A5E"/>
    <w:rsid w:val="00B00A65"/>
    <w:rsid w:val="00B02FF7"/>
    <w:rsid w:val="00B0501D"/>
    <w:rsid w:val="00B0695D"/>
    <w:rsid w:val="00B1239A"/>
    <w:rsid w:val="00B156EF"/>
    <w:rsid w:val="00B15DA5"/>
    <w:rsid w:val="00B16BEB"/>
    <w:rsid w:val="00B2198C"/>
    <w:rsid w:val="00B252B2"/>
    <w:rsid w:val="00B3089F"/>
    <w:rsid w:val="00B34FF1"/>
    <w:rsid w:val="00B35381"/>
    <w:rsid w:val="00B37EB8"/>
    <w:rsid w:val="00B43648"/>
    <w:rsid w:val="00B46408"/>
    <w:rsid w:val="00B52245"/>
    <w:rsid w:val="00B55E37"/>
    <w:rsid w:val="00B61242"/>
    <w:rsid w:val="00B76419"/>
    <w:rsid w:val="00B8206D"/>
    <w:rsid w:val="00B858CA"/>
    <w:rsid w:val="00B86F08"/>
    <w:rsid w:val="00B9319B"/>
    <w:rsid w:val="00B93453"/>
    <w:rsid w:val="00B9450D"/>
    <w:rsid w:val="00B95AAB"/>
    <w:rsid w:val="00B95DEB"/>
    <w:rsid w:val="00BA03FA"/>
    <w:rsid w:val="00BA3669"/>
    <w:rsid w:val="00BC0062"/>
    <w:rsid w:val="00BC0D47"/>
    <w:rsid w:val="00BC6668"/>
    <w:rsid w:val="00BD051A"/>
    <w:rsid w:val="00BD757E"/>
    <w:rsid w:val="00BE0D24"/>
    <w:rsid w:val="00BE5507"/>
    <w:rsid w:val="00C012C2"/>
    <w:rsid w:val="00C06909"/>
    <w:rsid w:val="00C11F9A"/>
    <w:rsid w:val="00C15692"/>
    <w:rsid w:val="00C228D9"/>
    <w:rsid w:val="00C2322D"/>
    <w:rsid w:val="00C23F85"/>
    <w:rsid w:val="00C24FD3"/>
    <w:rsid w:val="00C4527E"/>
    <w:rsid w:val="00C4532C"/>
    <w:rsid w:val="00C47708"/>
    <w:rsid w:val="00C52154"/>
    <w:rsid w:val="00C52CDF"/>
    <w:rsid w:val="00C56142"/>
    <w:rsid w:val="00C858A9"/>
    <w:rsid w:val="00C86818"/>
    <w:rsid w:val="00C87900"/>
    <w:rsid w:val="00C97333"/>
    <w:rsid w:val="00CA4087"/>
    <w:rsid w:val="00CA584E"/>
    <w:rsid w:val="00CA61CA"/>
    <w:rsid w:val="00CC0DFE"/>
    <w:rsid w:val="00CC5081"/>
    <w:rsid w:val="00CC5B29"/>
    <w:rsid w:val="00CC7A8F"/>
    <w:rsid w:val="00CD0834"/>
    <w:rsid w:val="00CD28DC"/>
    <w:rsid w:val="00CE1F7F"/>
    <w:rsid w:val="00CE397A"/>
    <w:rsid w:val="00D03DB1"/>
    <w:rsid w:val="00D04CBD"/>
    <w:rsid w:val="00D26522"/>
    <w:rsid w:val="00D40325"/>
    <w:rsid w:val="00D414E7"/>
    <w:rsid w:val="00D453F3"/>
    <w:rsid w:val="00D56D06"/>
    <w:rsid w:val="00D5779C"/>
    <w:rsid w:val="00D715A0"/>
    <w:rsid w:val="00D74FC5"/>
    <w:rsid w:val="00D82D76"/>
    <w:rsid w:val="00DA07E0"/>
    <w:rsid w:val="00DB72A2"/>
    <w:rsid w:val="00DC2580"/>
    <w:rsid w:val="00DC2CA9"/>
    <w:rsid w:val="00DC3A90"/>
    <w:rsid w:val="00DC4856"/>
    <w:rsid w:val="00DD1886"/>
    <w:rsid w:val="00DD1A41"/>
    <w:rsid w:val="00DD5169"/>
    <w:rsid w:val="00DE4AAD"/>
    <w:rsid w:val="00DF0E1D"/>
    <w:rsid w:val="00DF1DF3"/>
    <w:rsid w:val="00E068B6"/>
    <w:rsid w:val="00E178B7"/>
    <w:rsid w:val="00E36B20"/>
    <w:rsid w:val="00E403EE"/>
    <w:rsid w:val="00E42382"/>
    <w:rsid w:val="00E47B24"/>
    <w:rsid w:val="00E608B3"/>
    <w:rsid w:val="00E64BF1"/>
    <w:rsid w:val="00E716E1"/>
    <w:rsid w:val="00E803E6"/>
    <w:rsid w:val="00E870E4"/>
    <w:rsid w:val="00E9079E"/>
    <w:rsid w:val="00E94A8E"/>
    <w:rsid w:val="00EA5C9B"/>
    <w:rsid w:val="00EA734D"/>
    <w:rsid w:val="00EA7B11"/>
    <w:rsid w:val="00EB4FA9"/>
    <w:rsid w:val="00EC4CF4"/>
    <w:rsid w:val="00ED0752"/>
    <w:rsid w:val="00ED1141"/>
    <w:rsid w:val="00ED37F0"/>
    <w:rsid w:val="00EE1F58"/>
    <w:rsid w:val="00EE7243"/>
    <w:rsid w:val="00EF4943"/>
    <w:rsid w:val="00EF4D6B"/>
    <w:rsid w:val="00EF4D8C"/>
    <w:rsid w:val="00EF659C"/>
    <w:rsid w:val="00F0253C"/>
    <w:rsid w:val="00F04DBA"/>
    <w:rsid w:val="00F0746B"/>
    <w:rsid w:val="00F12881"/>
    <w:rsid w:val="00F17188"/>
    <w:rsid w:val="00F30328"/>
    <w:rsid w:val="00F30584"/>
    <w:rsid w:val="00F35C59"/>
    <w:rsid w:val="00F372EF"/>
    <w:rsid w:val="00F41A8B"/>
    <w:rsid w:val="00F45907"/>
    <w:rsid w:val="00F47A3C"/>
    <w:rsid w:val="00F625FA"/>
    <w:rsid w:val="00F64C52"/>
    <w:rsid w:val="00F71C20"/>
    <w:rsid w:val="00F73FA1"/>
    <w:rsid w:val="00F93E1E"/>
    <w:rsid w:val="00F94D8B"/>
    <w:rsid w:val="00F95B5E"/>
    <w:rsid w:val="00F97809"/>
    <w:rsid w:val="00FA3709"/>
    <w:rsid w:val="00FB2E61"/>
    <w:rsid w:val="00FC5C6D"/>
    <w:rsid w:val="00FD3DBC"/>
    <w:rsid w:val="00FD4196"/>
    <w:rsid w:val="00FD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9B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0F"/>
    <w:pPr>
      <w:suppressAutoHyphens/>
    </w:pPr>
    <w:rPr>
      <w:sz w:val="24"/>
      <w:szCs w:val="24"/>
      <w:lang w:eastAsia="ar-SA"/>
    </w:rPr>
  </w:style>
  <w:style w:type="paragraph" w:styleId="Heading1">
    <w:name w:val="heading 1"/>
    <w:basedOn w:val="Normal"/>
    <w:next w:val="Normal"/>
    <w:link w:val="Heading1Char"/>
    <w:uiPriority w:val="9"/>
    <w:qFormat/>
    <w:rsid w:val="004D1F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647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64702"/>
    <w:pPr>
      <w:keepNext/>
      <w:numPr>
        <w:ilvl w:val="2"/>
        <w:numId w:val="1"/>
      </w:numPr>
      <w:spacing w:before="240" w:after="60"/>
      <w:ind w:left="108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064702"/>
    <w:rPr>
      <w:rFonts w:ascii="Symbol" w:hAnsi="Symbol" w:cs="OpenSymbol"/>
    </w:rPr>
  </w:style>
  <w:style w:type="character" w:customStyle="1" w:styleId="Absatz-Standardschriftart">
    <w:name w:val="Absatz-Standardschriftart"/>
    <w:rsid w:val="00064702"/>
  </w:style>
  <w:style w:type="character" w:customStyle="1" w:styleId="WW-Absatz-Standardschriftart">
    <w:name w:val="WW-Absatz-Standardschriftart"/>
    <w:rsid w:val="00064702"/>
  </w:style>
  <w:style w:type="character" w:customStyle="1" w:styleId="WW-Absatz-Standardschriftart1">
    <w:name w:val="WW-Absatz-Standardschriftart1"/>
    <w:rsid w:val="00064702"/>
  </w:style>
  <w:style w:type="character" w:customStyle="1" w:styleId="WW-Absatz-Standardschriftart11">
    <w:name w:val="WW-Absatz-Standardschriftart11"/>
    <w:rsid w:val="00064702"/>
  </w:style>
  <w:style w:type="character" w:customStyle="1" w:styleId="WW-Absatz-Standardschriftart111">
    <w:name w:val="WW-Absatz-Standardschriftart111"/>
    <w:rsid w:val="00064702"/>
  </w:style>
  <w:style w:type="character" w:customStyle="1" w:styleId="WW-DefaultParagraphFont">
    <w:name w:val="WW-Default Paragraph Font"/>
    <w:rsid w:val="00064702"/>
  </w:style>
  <w:style w:type="character" w:customStyle="1" w:styleId="WW-Absatz-Standardschriftart1111">
    <w:name w:val="WW-Absatz-Standardschriftart1111"/>
    <w:rsid w:val="00064702"/>
  </w:style>
  <w:style w:type="character" w:customStyle="1" w:styleId="WW-DefaultParagraphFont1">
    <w:name w:val="WW-Default Paragraph Font1"/>
    <w:rsid w:val="00064702"/>
  </w:style>
  <w:style w:type="character" w:customStyle="1" w:styleId="WW-Absatz-Standardschriftart11111">
    <w:name w:val="WW-Absatz-Standardschriftart11111"/>
    <w:rsid w:val="00064702"/>
  </w:style>
  <w:style w:type="character" w:customStyle="1" w:styleId="WW-DefaultParagraphFont11">
    <w:name w:val="WW-Default Paragraph Font11"/>
    <w:rsid w:val="00064702"/>
  </w:style>
  <w:style w:type="character" w:customStyle="1" w:styleId="WW-Absatz-Standardschriftart111111">
    <w:name w:val="WW-Absatz-Standardschriftart111111"/>
    <w:rsid w:val="00064702"/>
  </w:style>
  <w:style w:type="character" w:customStyle="1" w:styleId="WW-Absatz-Standardschriftart1111111">
    <w:name w:val="WW-Absatz-Standardschriftart1111111"/>
    <w:rsid w:val="00064702"/>
  </w:style>
  <w:style w:type="character" w:customStyle="1" w:styleId="WW-Absatz-Standardschriftart11111111">
    <w:name w:val="WW-Absatz-Standardschriftart11111111"/>
    <w:rsid w:val="00064702"/>
  </w:style>
  <w:style w:type="character" w:customStyle="1" w:styleId="WW-Absatz-Standardschriftart111111111">
    <w:name w:val="WW-Absatz-Standardschriftart111111111"/>
    <w:rsid w:val="00064702"/>
  </w:style>
  <w:style w:type="character" w:customStyle="1" w:styleId="WW-Absatz-Standardschriftart1111111111">
    <w:name w:val="WW-Absatz-Standardschriftart1111111111"/>
    <w:rsid w:val="00064702"/>
  </w:style>
  <w:style w:type="character" w:customStyle="1" w:styleId="WW-DefaultParagraphFont111">
    <w:name w:val="WW-Default Paragraph Font111"/>
    <w:rsid w:val="00064702"/>
  </w:style>
  <w:style w:type="character" w:customStyle="1" w:styleId="WW-Absatz-Standardschriftart11111111111">
    <w:name w:val="WW-Absatz-Standardschriftart11111111111"/>
    <w:rsid w:val="00064702"/>
  </w:style>
  <w:style w:type="character" w:customStyle="1" w:styleId="WW-Absatz-Standardschriftart111111111111">
    <w:name w:val="WW-Absatz-Standardschriftart111111111111"/>
    <w:rsid w:val="00064702"/>
  </w:style>
  <w:style w:type="character" w:customStyle="1" w:styleId="WW-Absatz-Standardschriftart1111111111111">
    <w:name w:val="WW-Absatz-Standardschriftart1111111111111"/>
    <w:rsid w:val="00064702"/>
  </w:style>
  <w:style w:type="character" w:customStyle="1" w:styleId="WW8Num5z0">
    <w:name w:val="WW8Num5z0"/>
    <w:rsid w:val="00064702"/>
    <w:rPr>
      <w:rFonts w:ascii="Symbol" w:hAnsi="Symbol"/>
    </w:rPr>
  </w:style>
  <w:style w:type="character" w:customStyle="1" w:styleId="WW8Num6z0">
    <w:name w:val="WW8Num6z0"/>
    <w:rsid w:val="00064702"/>
    <w:rPr>
      <w:rFonts w:ascii="Symbol" w:hAnsi="Symbol"/>
    </w:rPr>
  </w:style>
  <w:style w:type="character" w:customStyle="1" w:styleId="WW-Absatz-Standardschriftart11111111111111">
    <w:name w:val="WW-Absatz-Standardschriftart11111111111111"/>
    <w:rsid w:val="00064702"/>
  </w:style>
  <w:style w:type="character" w:customStyle="1" w:styleId="WW-Absatz-Standardschriftart111111111111111">
    <w:name w:val="WW-Absatz-Standardschriftart111111111111111"/>
    <w:rsid w:val="00064702"/>
  </w:style>
  <w:style w:type="character" w:customStyle="1" w:styleId="WW-Absatz-Standardschriftart1111111111111111">
    <w:name w:val="WW-Absatz-Standardschriftart1111111111111111"/>
    <w:rsid w:val="00064702"/>
  </w:style>
  <w:style w:type="character" w:customStyle="1" w:styleId="WW-Absatz-Standardschriftart11111111111111111">
    <w:name w:val="WW-Absatz-Standardschriftart11111111111111111"/>
    <w:rsid w:val="00064702"/>
  </w:style>
  <w:style w:type="character" w:customStyle="1" w:styleId="WW-Absatz-Standardschriftart111111111111111111">
    <w:name w:val="WW-Absatz-Standardschriftart111111111111111111"/>
    <w:rsid w:val="00064702"/>
  </w:style>
  <w:style w:type="character" w:customStyle="1" w:styleId="WW-Absatz-Standardschriftart1111111111111111111">
    <w:name w:val="WW-Absatz-Standardschriftart1111111111111111111"/>
    <w:rsid w:val="00064702"/>
  </w:style>
  <w:style w:type="character" w:customStyle="1" w:styleId="WW-Absatz-Standardschriftart11111111111111111111">
    <w:name w:val="WW-Absatz-Standardschriftart11111111111111111111"/>
    <w:rsid w:val="00064702"/>
  </w:style>
  <w:style w:type="character" w:customStyle="1" w:styleId="WW-Absatz-Standardschriftart111111111111111111111">
    <w:name w:val="WW-Absatz-Standardschriftart111111111111111111111"/>
    <w:rsid w:val="00064702"/>
  </w:style>
  <w:style w:type="character" w:customStyle="1" w:styleId="WW-DefaultParagraphFont1111">
    <w:name w:val="WW-Default Paragraph Font1111"/>
    <w:rsid w:val="00064702"/>
  </w:style>
  <w:style w:type="character" w:customStyle="1" w:styleId="WW-Absatz-Standardschriftart1111111111111111111111">
    <w:name w:val="WW-Absatz-Standardschriftart1111111111111111111111"/>
    <w:rsid w:val="00064702"/>
  </w:style>
  <w:style w:type="character" w:customStyle="1" w:styleId="WW-Absatz-Standardschriftart11111111111111111111111">
    <w:name w:val="WW-Absatz-Standardschriftart11111111111111111111111"/>
    <w:rsid w:val="00064702"/>
  </w:style>
  <w:style w:type="character" w:customStyle="1" w:styleId="WW-Absatz-Standardschriftart111111111111111111111111">
    <w:name w:val="WW-Absatz-Standardschriftart111111111111111111111111"/>
    <w:rsid w:val="00064702"/>
  </w:style>
  <w:style w:type="character" w:customStyle="1" w:styleId="WW-Absatz-Standardschriftart1111111111111111111111111">
    <w:name w:val="WW-Absatz-Standardschriftart1111111111111111111111111"/>
    <w:rsid w:val="00064702"/>
  </w:style>
  <w:style w:type="character" w:customStyle="1" w:styleId="WW-Absatz-Standardschriftart11111111111111111111111111">
    <w:name w:val="WW-Absatz-Standardschriftart11111111111111111111111111"/>
    <w:rsid w:val="00064702"/>
  </w:style>
  <w:style w:type="character" w:customStyle="1" w:styleId="WW-Absatz-Standardschriftart111111111111111111111111111">
    <w:name w:val="WW-Absatz-Standardschriftart111111111111111111111111111"/>
    <w:rsid w:val="00064702"/>
  </w:style>
  <w:style w:type="character" w:customStyle="1" w:styleId="WW-Absatz-Standardschriftart1111111111111111111111111111">
    <w:name w:val="WW-Absatz-Standardschriftart1111111111111111111111111111"/>
    <w:rsid w:val="00064702"/>
  </w:style>
  <w:style w:type="character" w:customStyle="1" w:styleId="WW-Absatz-Standardschriftart11111111111111111111111111111">
    <w:name w:val="WW-Absatz-Standardschriftart11111111111111111111111111111"/>
    <w:rsid w:val="00064702"/>
  </w:style>
  <w:style w:type="character" w:customStyle="1" w:styleId="WW-Absatz-Standardschriftart111111111111111111111111111111">
    <w:name w:val="WW-Absatz-Standardschriftart111111111111111111111111111111"/>
    <w:rsid w:val="00064702"/>
  </w:style>
  <w:style w:type="character" w:customStyle="1" w:styleId="WW-Absatz-Standardschriftart1111111111111111111111111111111">
    <w:name w:val="WW-Absatz-Standardschriftart1111111111111111111111111111111"/>
    <w:rsid w:val="00064702"/>
  </w:style>
  <w:style w:type="character" w:customStyle="1" w:styleId="WW-Absatz-Standardschriftart11111111111111111111111111111111">
    <w:name w:val="WW-Absatz-Standardschriftart11111111111111111111111111111111"/>
    <w:rsid w:val="00064702"/>
  </w:style>
  <w:style w:type="character" w:customStyle="1" w:styleId="WW-Absatz-Standardschriftart111111111111111111111111111111111">
    <w:name w:val="WW-Absatz-Standardschriftart111111111111111111111111111111111"/>
    <w:rsid w:val="00064702"/>
  </w:style>
  <w:style w:type="character" w:customStyle="1" w:styleId="WW-Absatz-Standardschriftart1111111111111111111111111111111111">
    <w:name w:val="WW-Absatz-Standardschriftart1111111111111111111111111111111111"/>
    <w:rsid w:val="00064702"/>
  </w:style>
  <w:style w:type="character" w:customStyle="1" w:styleId="WW-Absatz-Standardschriftart11111111111111111111111111111111111">
    <w:name w:val="WW-Absatz-Standardschriftart11111111111111111111111111111111111"/>
    <w:rsid w:val="00064702"/>
  </w:style>
  <w:style w:type="character" w:customStyle="1" w:styleId="WW-DefaultParagraphFont11111">
    <w:name w:val="WW-Default Paragraph Font11111"/>
    <w:rsid w:val="00064702"/>
  </w:style>
  <w:style w:type="character" w:customStyle="1" w:styleId="WW-Absatz-Standardschriftart111111111111111111111111111111111111">
    <w:name w:val="WW-Absatz-Standardschriftart111111111111111111111111111111111111"/>
    <w:rsid w:val="00064702"/>
  </w:style>
  <w:style w:type="character" w:customStyle="1" w:styleId="WW8Num7z0">
    <w:name w:val="WW8Num7z0"/>
    <w:rsid w:val="00064702"/>
    <w:rPr>
      <w:rFonts w:ascii="Symbol" w:hAnsi="Symbol"/>
    </w:rPr>
  </w:style>
  <w:style w:type="character" w:customStyle="1" w:styleId="WW8Num8z0">
    <w:name w:val="WW8Num8z0"/>
    <w:rsid w:val="00064702"/>
    <w:rPr>
      <w:rFonts w:ascii="Symbol" w:hAnsi="Symbol"/>
    </w:rPr>
  </w:style>
  <w:style w:type="character" w:customStyle="1" w:styleId="WW8Num9z0">
    <w:name w:val="WW8Num9z0"/>
    <w:rsid w:val="00064702"/>
    <w:rPr>
      <w:rFonts w:ascii="Symbol" w:hAnsi="Symbol"/>
    </w:rPr>
  </w:style>
  <w:style w:type="character" w:customStyle="1" w:styleId="WW-Absatz-Standardschriftart1111111111111111111111111111111111111">
    <w:name w:val="WW-Absatz-Standardschriftart1111111111111111111111111111111111111"/>
    <w:rsid w:val="00064702"/>
  </w:style>
  <w:style w:type="character" w:customStyle="1" w:styleId="WW-DefaultParagraphFont111111">
    <w:name w:val="WW-Default Paragraph Font111111"/>
    <w:rsid w:val="00064702"/>
  </w:style>
  <w:style w:type="character" w:customStyle="1" w:styleId="WW-Absatz-Standardschriftart11111111111111111111111111111111111111">
    <w:name w:val="WW-Absatz-Standardschriftart11111111111111111111111111111111111111"/>
    <w:rsid w:val="00064702"/>
  </w:style>
  <w:style w:type="character" w:customStyle="1" w:styleId="WW-Absatz-Standardschriftart111111111111111111111111111111111111111">
    <w:name w:val="WW-Absatz-Standardschriftart111111111111111111111111111111111111111"/>
    <w:rsid w:val="00064702"/>
  </w:style>
  <w:style w:type="character" w:customStyle="1" w:styleId="WW8Num1z0">
    <w:name w:val="WW8Num1z0"/>
    <w:rsid w:val="00064702"/>
    <w:rPr>
      <w:rFonts w:ascii="Symbol" w:hAnsi="Symbol"/>
    </w:rPr>
  </w:style>
  <w:style w:type="character" w:customStyle="1" w:styleId="WW-DefaultParagraphFont1111111">
    <w:name w:val="WW-Default Paragraph Font1111111"/>
    <w:rsid w:val="00064702"/>
  </w:style>
  <w:style w:type="character" w:customStyle="1" w:styleId="WW-Absatz-Standardschriftart1111111111111111111111111111111111111111">
    <w:name w:val="WW-Absatz-Standardschriftart1111111111111111111111111111111111111111"/>
    <w:rsid w:val="00064702"/>
  </w:style>
  <w:style w:type="character" w:customStyle="1" w:styleId="WW-Absatz-Standardschriftart11111111111111111111111111111111111111111">
    <w:name w:val="WW-Absatz-Standardschriftart11111111111111111111111111111111111111111"/>
    <w:rsid w:val="00064702"/>
  </w:style>
  <w:style w:type="character" w:customStyle="1" w:styleId="WW8Num10z0">
    <w:name w:val="WW8Num10z0"/>
    <w:rsid w:val="00064702"/>
    <w:rPr>
      <w:rFonts w:ascii="Symbol" w:hAnsi="Symbol"/>
    </w:rPr>
  </w:style>
  <w:style w:type="character" w:customStyle="1" w:styleId="Fontdeparagrafimplicit">
    <w:name w:val="Font de paragraf implicit"/>
    <w:rsid w:val="00064702"/>
  </w:style>
  <w:style w:type="character" w:customStyle="1" w:styleId="style200">
    <w:name w:val="style200"/>
    <w:basedOn w:val="Fontdeparagrafimplicit"/>
    <w:rsid w:val="00064702"/>
  </w:style>
  <w:style w:type="character" w:customStyle="1" w:styleId="style1">
    <w:name w:val="style1"/>
    <w:basedOn w:val="Fontdeparagrafimplicit"/>
    <w:rsid w:val="00064702"/>
  </w:style>
  <w:style w:type="character" w:customStyle="1" w:styleId="style210">
    <w:name w:val="style210"/>
    <w:basedOn w:val="Fontdeparagrafimplicit"/>
    <w:rsid w:val="00064702"/>
  </w:style>
  <w:style w:type="character" w:styleId="Strong">
    <w:name w:val="Strong"/>
    <w:basedOn w:val="Fontdeparagrafimplicit"/>
    <w:qFormat/>
    <w:rsid w:val="00064702"/>
    <w:rPr>
      <w:b/>
      <w:bCs/>
    </w:rPr>
  </w:style>
  <w:style w:type="character" w:customStyle="1" w:styleId="style18">
    <w:name w:val="style18"/>
    <w:basedOn w:val="Fontdeparagrafimplicit"/>
    <w:rsid w:val="00064702"/>
  </w:style>
  <w:style w:type="character" w:customStyle="1" w:styleId="style5">
    <w:name w:val="style5"/>
    <w:basedOn w:val="Fontdeparagrafimplicit"/>
    <w:rsid w:val="00064702"/>
  </w:style>
  <w:style w:type="character" w:customStyle="1" w:styleId="style8">
    <w:name w:val="style8"/>
    <w:basedOn w:val="Fontdeparagrafimplicit"/>
    <w:rsid w:val="00064702"/>
  </w:style>
  <w:style w:type="character" w:customStyle="1" w:styleId="style190">
    <w:name w:val="style190"/>
    <w:basedOn w:val="Fontdeparagrafimplicit"/>
    <w:rsid w:val="00064702"/>
  </w:style>
  <w:style w:type="character" w:customStyle="1" w:styleId="style14">
    <w:name w:val="style14"/>
    <w:basedOn w:val="Fontdeparagrafimplicit"/>
    <w:rsid w:val="00064702"/>
  </w:style>
  <w:style w:type="character" w:customStyle="1" w:styleId="style27">
    <w:name w:val="style27"/>
    <w:basedOn w:val="Fontdeparagrafimplicit"/>
    <w:rsid w:val="00064702"/>
  </w:style>
  <w:style w:type="character" w:customStyle="1" w:styleId="CaracterCaracter">
    <w:name w:val="Caracter Caracter"/>
    <w:basedOn w:val="Fontdeparagrafimplicit"/>
    <w:rsid w:val="00064702"/>
    <w:rPr>
      <w:rFonts w:ascii="Arial" w:hAnsi="Arial" w:cs="Arial"/>
      <w:b/>
      <w:bCs/>
      <w:sz w:val="26"/>
      <w:szCs w:val="26"/>
    </w:rPr>
  </w:style>
  <w:style w:type="character" w:customStyle="1" w:styleId="CaracterCaracter1">
    <w:name w:val="Caracter Caracter1"/>
    <w:basedOn w:val="Fontdeparagrafimplicit"/>
    <w:rsid w:val="00064702"/>
    <w:rPr>
      <w:rFonts w:ascii="Cambria" w:eastAsia="Times New Roman" w:hAnsi="Cambria" w:cs="Times New Roman"/>
      <w:b/>
      <w:bCs/>
      <w:i/>
      <w:iCs/>
      <w:sz w:val="28"/>
      <w:szCs w:val="28"/>
    </w:rPr>
  </w:style>
  <w:style w:type="character" w:customStyle="1" w:styleId="Bullets">
    <w:name w:val="Bullets"/>
    <w:rsid w:val="00064702"/>
    <w:rPr>
      <w:rFonts w:ascii="OpenSymbol" w:eastAsia="OpenSymbol" w:hAnsi="OpenSymbol" w:cs="OpenSymbol"/>
    </w:rPr>
  </w:style>
  <w:style w:type="character" w:customStyle="1" w:styleId="NumberingSymbols">
    <w:name w:val="Numbering Symbols"/>
    <w:rsid w:val="00064702"/>
  </w:style>
  <w:style w:type="paragraph" w:customStyle="1" w:styleId="Heading">
    <w:name w:val="Heading"/>
    <w:basedOn w:val="Normal"/>
    <w:next w:val="BodyText"/>
    <w:rsid w:val="00064702"/>
    <w:pPr>
      <w:keepNext/>
      <w:spacing w:before="240" w:after="120"/>
    </w:pPr>
    <w:rPr>
      <w:rFonts w:ascii="Arial" w:eastAsia="Lucida Sans Unicode" w:hAnsi="Arial" w:cs="Tahoma"/>
      <w:sz w:val="28"/>
      <w:szCs w:val="28"/>
    </w:rPr>
  </w:style>
  <w:style w:type="paragraph" w:styleId="BodyText">
    <w:name w:val="Body Text"/>
    <w:basedOn w:val="Normal"/>
    <w:rsid w:val="00064702"/>
    <w:pPr>
      <w:spacing w:after="120"/>
    </w:pPr>
  </w:style>
  <w:style w:type="paragraph" w:styleId="List">
    <w:name w:val="List"/>
    <w:basedOn w:val="BodyText"/>
    <w:rsid w:val="00064702"/>
    <w:rPr>
      <w:rFonts w:cs="Tahoma"/>
    </w:rPr>
  </w:style>
  <w:style w:type="paragraph" w:styleId="Caption">
    <w:name w:val="caption"/>
    <w:basedOn w:val="Normal"/>
    <w:qFormat/>
    <w:rsid w:val="00064702"/>
    <w:pPr>
      <w:suppressLineNumbers/>
      <w:spacing w:before="120" w:after="120"/>
    </w:pPr>
    <w:rPr>
      <w:rFonts w:cs="Tahoma"/>
      <w:i/>
      <w:iCs/>
    </w:rPr>
  </w:style>
  <w:style w:type="paragraph" w:customStyle="1" w:styleId="Index">
    <w:name w:val="Index"/>
    <w:basedOn w:val="Normal"/>
    <w:rsid w:val="00064702"/>
    <w:pPr>
      <w:suppressLineNumbers/>
    </w:pPr>
    <w:rPr>
      <w:rFonts w:cs="Tahoma"/>
    </w:rPr>
  </w:style>
  <w:style w:type="paragraph" w:styleId="Header">
    <w:name w:val="header"/>
    <w:basedOn w:val="Normal"/>
    <w:rsid w:val="00064702"/>
  </w:style>
  <w:style w:type="paragraph" w:styleId="Footer">
    <w:name w:val="footer"/>
    <w:basedOn w:val="Normal"/>
    <w:link w:val="FooterChar"/>
    <w:uiPriority w:val="99"/>
    <w:rsid w:val="00064702"/>
  </w:style>
  <w:style w:type="paragraph" w:styleId="NormalWeb">
    <w:name w:val="Normal (Web)"/>
    <w:basedOn w:val="Normal"/>
    <w:rsid w:val="00064702"/>
    <w:pPr>
      <w:spacing w:before="280" w:after="280"/>
    </w:pPr>
  </w:style>
  <w:style w:type="paragraph" w:customStyle="1" w:styleId="style31">
    <w:name w:val="style31"/>
    <w:basedOn w:val="Normal"/>
    <w:rsid w:val="00064702"/>
    <w:pPr>
      <w:spacing w:before="280" w:after="280"/>
    </w:pPr>
  </w:style>
  <w:style w:type="paragraph" w:customStyle="1" w:styleId="style193">
    <w:name w:val="style193"/>
    <w:basedOn w:val="Normal"/>
    <w:rsid w:val="00064702"/>
    <w:pPr>
      <w:spacing w:before="280" w:after="280"/>
    </w:pPr>
  </w:style>
  <w:style w:type="paragraph" w:customStyle="1" w:styleId="style191">
    <w:name w:val="style191"/>
    <w:basedOn w:val="Normal"/>
    <w:rsid w:val="00064702"/>
    <w:pPr>
      <w:spacing w:before="280" w:after="280"/>
    </w:pPr>
  </w:style>
  <w:style w:type="paragraph" w:customStyle="1" w:styleId="TableContents">
    <w:name w:val="Table Contents"/>
    <w:basedOn w:val="Normal"/>
    <w:rsid w:val="00064702"/>
    <w:pPr>
      <w:suppressLineNumbers/>
    </w:pPr>
  </w:style>
  <w:style w:type="paragraph" w:customStyle="1" w:styleId="TableHeading">
    <w:name w:val="Table Heading"/>
    <w:basedOn w:val="TableContents"/>
    <w:rsid w:val="00064702"/>
    <w:pPr>
      <w:jc w:val="center"/>
    </w:pPr>
    <w:rPr>
      <w:b/>
      <w:bCs/>
    </w:rPr>
  </w:style>
  <w:style w:type="paragraph" w:styleId="BalloonText">
    <w:name w:val="Balloon Text"/>
    <w:basedOn w:val="Normal"/>
    <w:link w:val="BalloonTextChar"/>
    <w:uiPriority w:val="99"/>
    <w:semiHidden/>
    <w:unhideWhenUsed/>
    <w:rsid w:val="00B52245"/>
    <w:rPr>
      <w:rFonts w:ascii="Tahoma" w:hAnsi="Tahoma" w:cs="Tahoma"/>
      <w:sz w:val="16"/>
      <w:szCs w:val="16"/>
    </w:rPr>
  </w:style>
  <w:style w:type="character" w:customStyle="1" w:styleId="BalloonTextChar">
    <w:name w:val="Balloon Text Char"/>
    <w:basedOn w:val="DefaultParagraphFont"/>
    <w:link w:val="BalloonText"/>
    <w:uiPriority w:val="99"/>
    <w:semiHidden/>
    <w:rsid w:val="00B52245"/>
    <w:rPr>
      <w:rFonts w:ascii="Tahoma" w:hAnsi="Tahoma" w:cs="Tahoma"/>
      <w:sz w:val="16"/>
      <w:szCs w:val="16"/>
      <w:lang w:eastAsia="ar-SA"/>
    </w:rPr>
  </w:style>
  <w:style w:type="paragraph" w:styleId="ListParagraph">
    <w:name w:val="List Paragraph"/>
    <w:basedOn w:val="Normal"/>
    <w:uiPriority w:val="1"/>
    <w:qFormat/>
    <w:rsid w:val="001B1775"/>
    <w:pPr>
      <w:ind w:left="720"/>
      <w:contextualSpacing/>
    </w:pPr>
  </w:style>
  <w:style w:type="paragraph" w:styleId="NoSpacing">
    <w:name w:val="No Spacing"/>
    <w:link w:val="NoSpacingChar"/>
    <w:uiPriority w:val="1"/>
    <w:qFormat/>
    <w:rsid w:val="00EA5C9B"/>
    <w:rPr>
      <w:rFonts w:ascii="Arial" w:hAnsi="Arial"/>
      <w:sz w:val="24"/>
      <w:szCs w:val="22"/>
      <w:lang w:eastAsia="ja-JP"/>
    </w:rPr>
  </w:style>
  <w:style w:type="character" w:customStyle="1" w:styleId="NoSpacingChar">
    <w:name w:val="No Spacing Char"/>
    <w:link w:val="NoSpacing"/>
    <w:uiPriority w:val="1"/>
    <w:rsid w:val="00EA5C9B"/>
    <w:rPr>
      <w:rFonts w:ascii="Arial" w:hAnsi="Arial"/>
      <w:sz w:val="24"/>
      <w:szCs w:val="22"/>
      <w:lang w:eastAsia="ja-JP"/>
    </w:rPr>
  </w:style>
  <w:style w:type="character" w:customStyle="1" w:styleId="FooterChar">
    <w:name w:val="Footer Char"/>
    <w:basedOn w:val="DefaultParagraphFont"/>
    <w:link w:val="Footer"/>
    <w:uiPriority w:val="99"/>
    <w:rsid w:val="00BC0D47"/>
    <w:rPr>
      <w:sz w:val="24"/>
      <w:szCs w:val="24"/>
      <w:lang w:eastAsia="ar-SA"/>
    </w:rPr>
  </w:style>
  <w:style w:type="paragraph" w:styleId="Title">
    <w:name w:val="Title"/>
    <w:basedOn w:val="Normal"/>
    <w:next w:val="Normal"/>
    <w:link w:val="TitleChar"/>
    <w:qFormat/>
    <w:rsid w:val="005C4FC5"/>
    <w:pPr>
      <w:spacing w:before="240" w:after="60"/>
      <w:jc w:val="center"/>
    </w:pPr>
    <w:rPr>
      <w:rFonts w:ascii="Cambria" w:hAnsi="Cambria" w:cs="Calibri"/>
      <w:b/>
      <w:bCs/>
      <w:kern w:val="1"/>
      <w:sz w:val="32"/>
      <w:szCs w:val="32"/>
      <w:lang w:eastAsia="en-US" w:bidi="en-US"/>
    </w:rPr>
  </w:style>
  <w:style w:type="character" w:customStyle="1" w:styleId="TitleChar">
    <w:name w:val="Title Char"/>
    <w:basedOn w:val="DefaultParagraphFont"/>
    <w:link w:val="Title"/>
    <w:rsid w:val="005C4FC5"/>
    <w:rPr>
      <w:rFonts w:ascii="Cambria" w:hAnsi="Cambria" w:cs="Calibri"/>
      <w:b/>
      <w:bCs/>
      <w:kern w:val="1"/>
      <w:sz w:val="32"/>
      <w:szCs w:val="32"/>
      <w:lang w:bidi="en-US"/>
    </w:rPr>
  </w:style>
  <w:style w:type="character" w:customStyle="1" w:styleId="Heading1Char">
    <w:name w:val="Heading 1 Char"/>
    <w:basedOn w:val="DefaultParagraphFont"/>
    <w:link w:val="Heading1"/>
    <w:uiPriority w:val="9"/>
    <w:rsid w:val="004D1F21"/>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0F"/>
    <w:pPr>
      <w:suppressAutoHyphens/>
    </w:pPr>
    <w:rPr>
      <w:sz w:val="24"/>
      <w:szCs w:val="24"/>
      <w:lang w:eastAsia="ar-SA"/>
    </w:rPr>
  </w:style>
  <w:style w:type="paragraph" w:styleId="Heading1">
    <w:name w:val="heading 1"/>
    <w:basedOn w:val="Normal"/>
    <w:next w:val="Normal"/>
    <w:link w:val="Heading1Char"/>
    <w:uiPriority w:val="9"/>
    <w:qFormat/>
    <w:rsid w:val="004D1F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647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64702"/>
    <w:pPr>
      <w:keepNext/>
      <w:numPr>
        <w:ilvl w:val="2"/>
        <w:numId w:val="1"/>
      </w:numPr>
      <w:spacing w:before="240" w:after="60"/>
      <w:ind w:left="108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064702"/>
    <w:rPr>
      <w:rFonts w:ascii="Symbol" w:hAnsi="Symbol" w:cs="OpenSymbol"/>
    </w:rPr>
  </w:style>
  <w:style w:type="character" w:customStyle="1" w:styleId="Absatz-Standardschriftart">
    <w:name w:val="Absatz-Standardschriftart"/>
    <w:rsid w:val="00064702"/>
  </w:style>
  <w:style w:type="character" w:customStyle="1" w:styleId="WW-Absatz-Standardschriftart">
    <w:name w:val="WW-Absatz-Standardschriftart"/>
    <w:rsid w:val="00064702"/>
  </w:style>
  <w:style w:type="character" w:customStyle="1" w:styleId="WW-Absatz-Standardschriftart1">
    <w:name w:val="WW-Absatz-Standardschriftart1"/>
    <w:rsid w:val="00064702"/>
  </w:style>
  <w:style w:type="character" w:customStyle="1" w:styleId="WW-Absatz-Standardschriftart11">
    <w:name w:val="WW-Absatz-Standardschriftart11"/>
    <w:rsid w:val="00064702"/>
  </w:style>
  <w:style w:type="character" w:customStyle="1" w:styleId="WW-Absatz-Standardschriftart111">
    <w:name w:val="WW-Absatz-Standardschriftart111"/>
    <w:rsid w:val="00064702"/>
  </w:style>
  <w:style w:type="character" w:customStyle="1" w:styleId="WW-DefaultParagraphFont">
    <w:name w:val="WW-Default Paragraph Font"/>
    <w:rsid w:val="00064702"/>
  </w:style>
  <w:style w:type="character" w:customStyle="1" w:styleId="WW-Absatz-Standardschriftart1111">
    <w:name w:val="WW-Absatz-Standardschriftart1111"/>
    <w:rsid w:val="00064702"/>
  </w:style>
  <w:style w:type="character" w:customStyle="1" w:styleId="WW-DefaultParagraphFont1">
    <w:name w:val="WW-Default Paragraph Font1"/>
    <w:rsid w:val="00064702"/>
  </w:style>
  <w:style w:type="character" w:customStyle="1" w:styleId="WW-Absatz-Standardschriftart11111">
    <w:name w:val="WW-Absatz-Standardschriftart11111"/>
    <w:rsid w:val="00064702"/>
  </w:style>
  <w:style w:type="character" w:customStyle="1" w:styleId="WW-DefaultParagraphFont11">
    <w:name w:val="WW-Default Paragraph Font11"/>
    <w:rsid w:val="00064702"/>
  </w:style>
  <w:style w:type="character" w:customStyle="1" w:styleId="WW-Absatz-Standardschriftart111111">
    <w:name w:val="WW-Absatz-Standardschriftart111111"/>
    <w:rsid w:val="00064702"/>
  </w:style>
  <w:style w:type="character" w:customStyle="1" w:styleId="WW-Absatz-Standardschriftart1111111">
    <w:name w:val="WW-Absatz-Standardschriftart1111111"/>
    <w:rsid w:val="00064702"/>
  </w:style>
  <w:style w:type="character" w:customStyle="1" w:styleId="WW-Absatz-Standardschriftart11111111">
    <w:name w:val="WW-Absatz-Standardschriftart11111111"/>
    <w:rsid w:val="00064702"/>
  </w:style>
  <w:style w:type="character" w:customStyle="1" w:styleId="WW-Absatz-Standardschriftart111111111">
    <w:name w:val="WW-Absatz-Standardschriftart111111111"/>
    <w:rsid w:val="00064702"/>
  </w:style>
  <w:style w:type="character" w:customStyle="1" w:styleId="WW-Absatz-Standardschriftart1111111111">
    <w:name w:val="WW-Absatz-Standardschriftart1111111111"/>
    <w:rsid w:val="00064702"/>
  </w:style>
  <w:style w:type="character" w:customStyle="1" w:styleId="WW-DefaultParagraphFont111">
    <w:name w:val="WW-Default Paragraph Font111"/>
    <w:rsid w:val="00064702"/>
  </w:style>
  <w:style w:type="character" w:customStyle="1" w:styleId="WW-Absatz-Standardschriftart11111111111">
    <w:name w:val="WW-Absatz-Standardschriftart11111111111"/>
    <w:rsid w:val="00064702"/>
  </w:style>
  <w:style w:type="character" w:customStyle="1" w:styleId="WW-Absatz-Standardschriftart111111111111">
    <w:name w:val="WW-Absatz-Standardschriftart111111111111"/>
    <w:rsid w:val="00064702"/>
  </w:style>
  <w:style w:type="character" w:customStyle="1" w:styleId="WW-Absatz-Standardschriftart1111111111111">
    <w:name w:val="WW-Absatz-Standardschriftart1111111111111"/>
    <w:rsid w:val="00064702"/>
  </w:style>
  <w:style w:type="character" w:customStyle="1" w:styleId="WW8Num5z0">
    <w:name w:val="WW8Num5z0"/>
    <w:rsid w:val="00064702"/>
    <w:rPr>
      <w:rFonts w:ascii="Symbol" w:hAnsi="Symbol"/>
    </w:rPr>
  </w:style>
  <w:style w:type="character" w:customStyle="1" w:styleId="WW8Num6z0">
    <w:name w:val="WW8Num6z0"/>
    <w:rsid w:val="00064702"/>
    <w:rPr>
      <w:rFonts w:ascii="Symbol" w:hAnsi="Symbol"/>
    </w:rPr>
  </w:style>
  <w:style w:type="character" w:customStyle="1" w:styleId="WW-Absatz-Standardschriftart11111111111111">
    <w:name w:val="WW-Absatz-Standardschriftart11111111111111"/>
    <w:rsid w:val="00064702"/>
  </w:style>
  <w:style w:type="character" w:customStyle="1" w:styleId="WW-Absatz-Standardschriftart111111111111111">
    <w:name w:val="WW-Absatz-Standardschriftart111111111111111"/>
    <w:rsid w:val="00064702"/>
  </w:style>
  <w:style w:type="character" w:customStyle="1" w:styleId="WW-Absatz-Standardschriftart1111111111111111">
    <w:name w:val="WW-Absatz-Standardschriftart1111111111111111"/>
    <w:rsid w:val="00064702"/>
  </w:style>
  <w:style w:type="character" w:customStyle="1" w:styleId="WW-Absatz-Standardschriftart11111111111111111">
    <w:name w:val="WW-Absatz-Standardschriftart11111111111111111"/>
    <w:rsid w:val="00064702"/>
  </w:style>
  <w:style w:type="character" w:customStyle="1" w:styleId="WW-Absatz-Standardschriftart111111111111111111">
    <w:name w:val="WW-Absatz-Standardschriftart111111111111111111"/>
    <w:rsid w:val="00064702"/>
  </w:style>
  <w:style w:type="character" w:customStyle="1" w:styleId="WW-Absatz-Standardschriftart1111111111111111111">
    <w:name w:val="WW-Absatz-Standardschriftart1111111111111111111"/>
    <w:rsid w:val="00064702"/>
  </w:style>
  <w:style w:type="character" w:customStyle="1" w:styleId="WW-Absatz-Standardschriftart11111111111111111111">
    <w:name w:val="WW-Absatz-Standardschriftart11111111111111111111"/>
    <w:rsid w:val="00064702"/>
  </w:style>
  <w:style w:type="character" w:customStyle="1" w:styleId="WW-Absatz-Standardschriftart111111111111111111111">
    <w:name w:val="WW-Absatz-Standardschriftart111111111111111111111"/>
    <w:rsid w:val="00064702"/>
  </w:style>
  <w:style w:type="character" w:customStyle="1" w:styleId="WW-DefaultParagraphFont1111">
    <w:name w:val="WW-Default Paragraph Font1111"/>
    <w:rsid w:val="00064702"/>
  </w:style>
  <w:style w:type="character" w:customStyle="1" w:styleId="WW-Absatz-Standardschriftart1111111111111111111111">
    <w:name w:val="WW-Absatz-Standardschriftart1111111111111111111111"/>
    <w:rsid w:val="00064702"/>
  </w:style>
  <w:style w:type="character" w:customStyle="1" w:styleId="WW-Absatz-Standardschriftart11111111111111111111111">
    <w:name w:val="WW-Absatz-Standardschriftart11111111111111111111111"/>
    <w:rsid w:val="00064702"/>
  </w:style>
  <w:style w:type="character" w:customStyle="1" w:styleId="WW-Absatz-Standardschriftart111111111111111111111111">
    <w:name w:val="WW-Absatz-Standardschriftart111111111111111111111111"/>
    <w:rsid w:val="00064702"/>
  </w:style>
  <w:style w:type="character" w:customStyle="1" w:styleId="WW-Absatz-Standardschriftart1111111111111111111111111">
    <w:name w:val="WW-Absatz-Standardschriftart1111111111111111111111111"/>
    <w:rsid w:val="00064702"/>
  </w:style>
  <w:style w:type="character" w:customStyle="1" w:styleId="WW-Absatz-Standardschriftart11111111111111111111111111">
    <w:name w:val="WW-Absatz-Standardschriftart11111111111111111111111111"/>
    <w:rsid w:val="00064702"/>
  </w:style>
  <w:style w:type="character" w:customStyle="1" w:styleId="WW-Absatz-Standardschriftart111111111111111111111111111">
    <w:name w:val="WW-Absatz-Standardschriftart111111111111111111111111111"/>
    <w:rsid w:val="00064702"/>
  </w:style>
  <w:style w:type="character" w:customStyle="1" w:styleId="WW-Absatz-Standardschriftart1111111111111111111111111111">
    <w:name w:val="WW-Absatz-Standardschriftart1111111111111111111111111111"/>
    <w:rsid w:val="00064702"/>
  </w:style>
  <w:style w:type="character" w:customStyle="1" w:styleId="WW-Absatz-Standardschriftart11111111111111111111111111111">
    <w:name w:val="WW-Absatz-Standardschriftart11111111111111111111111111111"/>
    <w:rsid w:val="00064702"/>
  </w:style>
  <w:style w:type="character" w:customStyle="1" w:styleId="WW-Absatz-Standardschriftart111111111111111111111111111111">
    <w:name w:val="WW-Absatz-Standardschriftart111111111111111111111111111111"/>
    <w:rsid w:val="00064702"/>
  </w:style>
  <w:style w:type="character" w:customStyle="1" w:styleId="WW-Absatz-Standardschriftart1111111111111111111111111111111">
    <w:name w:val="WW-Absatz-Standardschriftart1111111111111111111111111111111"/>
    <w:rsid w:val="00064702"/>
  </w:style>
  <w:style w:type="character" w:customStyle="1" w:styleId="WW-Absatz-Standardschriftart11111111111111111111111111111111">
    <w:name w:val="WW-Absatz-Standardschriftart11111111111111111111111111111111"/>
    <w:rsid w:val="00064702"/>
  </w:style>
  <w:style w:type="character" w:customStyle="1" w:styleId="WW-Absatz-Standardschriftart111111111111111111111111111111111">
    <w:name w:val="WW-Absatz-Standardschriftart111111111111111111111111111111111"/>
    <w:rsid w:val="00064702"/>
  </w:style>
  <w:style w:type="character" w:customStyle="1" w:styleId="WW-Absatz-Standardschriftart1111111111111111111111111111111111">
    <w:name w:val="WW-Absatz-Standardschriftart1111111111111111111111111111111111"/>
    <w:rsid w:val="00064702"/>
  </w:style>
  <w:style w:type="character" w:customStyle="1" w:styleId="WW-Absatz-Standardschriftart11111111111111111111111111111111111">
    <w:name w:val="WW-Absatz-Standardschriftart11111111111111111111111111111111111"/>
    <w:rsid w:val="00064702"/>
  </w:style>
  <w:style w:type="character" w:customStyle="1" w:styleId="WW-DefaultParagraphFont11111">
    <w:name w:val="WW-Default Paragraph Font11111"/>
    <w:rsid w:val="00064702"/>
  </w:style>
  <w:style w:type="character" w:customStyle="1" w:styleId="WW-Absatz-Standardschriftart111111111111111111111111111111111111">
    <w:name w:val="WW-Absatz-Standardschriftart111111111111111111111111111111111111"/>
    <w:rsid w:val="00064702"/>
  </w:style>
  <w:style w:type="character" w:customStyle="1" w:styleId="WW8Num7z0">
    <w:name w:val="WW8Num7z0"/>
    <w:rsid w:val="00064702"/>
    <w:rPr>
      <w:rFonts w:ascii="Symbol" w:hAnsi="Symbol"/>
    </w:rPr>
  </w:style>
  <w:style w:type="character" w:customStyle="1" w:styleId="WW8Num8z0">
    <w:name w:val="WW8Num8z0"/>
    <w:rsid w:val="00064702"/>
    <w:rPr>
      <w:rFonts w:ascii="Symbol" w:hAnsi="Symbol"/>
    </w:rPr>
  </w:style>
  <w:style w:type="character" w:customStyle="1" w:styleId="WW8Num9z0">
    <w:name w:val="WW8Num9z0"/>
    <w:rsid w:val="00064702"/>
    <w:rPr>
      <w:rFonts w:ascii="Symbol" w:hAnsi="Symbol"/>
    </w:rPr>
  </w:style>
  <w:style w:type="character" w:customStyle="1" w:styleId="WW-Absatz-Standardschriftart1111111111111111111111111111111111111">
    <w:name w:val="WW-Absatz-Standardschriftart1111111111111111111111111111111111111"/>
    <w:rsid w:val="00064702"/>
  </w:style>
  <w:style w:type="character" w:customStyle="1" w:styleId="WW-DefaultParagraphFont111111">
    <w:name w:val="WW-Default Paragraph Font111111"/>
    <w:rsid w:val="00064702"/>
  </w:style>
  <w:style w:type="character" w:customStyle="1" w:styleId="WW-Absatz-Standardschriftart11111111111111111111111111111111111111">
    <w:name w:val="WW-Absatz-Standardschriftart11111111111111111111111111111111111111"/>
    <w:rsid w:val="00064702"/>
  </w:style>
  <w:style w:type="character" w:customStyle="1" w:styleId="WW-Absatz-Standardschriftart111111111111111111111111111111111111111">
    <w:name w:val="WW-Absatz-Standardschriftart111111111111111111111111111111111111111"/>
    <w:rsid w:val="00064702"/>
  </w:style>
  <w:style w:type="character" w:customStyle="1" w:styleId="WW8Num1z0">
    <w:name w:val="WW8Num1z0"/>
    <w:rsid w:val="00064702"/>
    <w:rPr>
      <w:rFonts w:ascii="Symbol" w:hAnsi="Symbol"/>
    </w:rPr>
  </w:style>
  <w:style w:type="character" w:customStyle="1" w:styleId="WW-DefaultParagraphFont1111111">
    <w:name w:val="WW-Default Paragraph Font1111111"/>
    <w:rsid w:val="00064702"/>
  </w:style>
  <w:style w:type="character" w:customStyle="1" w:styleId="WW-Absatz-Standardschriftart1111111111111111111111111111111111111111">
    <w:name w:val="WW-Absatz-Standardschriftart1111111111111111111111111111111111111111"/>
    <w:rsid w:val="00064702"/>
  </w:style>
  <w:style w:type="character" w:customStyle="1" w:styleId="WW-Absatz-Standardschriftart11111111111111111111111111111111111111111">
    <w:name w:val="WW-Absatz-Standardschriftart11111111111111111111111111111111111111111"/>
    <w:rsid w:val="00064702"/>
  </w:style>
  <w:style w:type="character" w:customStyle="1" w:styleId="WW8Num10z0">
    <w:name w:val="WW8Num10z0"/>
    <w:rsid w:val="00064702"/>
    <w:rPr>
      <w:rFonts w:ascii="Symbol" w:hAnsi="Symbol"/>
    </w:rPr>
  </w:style>
  <w:style w:type="character" w:customStyle="1" w:styleId="Fontdeparagrafimplicit">
    <w:name w:val="Font de paragraf implicit"/>
    <w:rsid w:val="00064702"/>
  </w:style>
  <w:style w:type="character" w:customStyle="1" w:styleId="style200">
    <w:name w:val="style200"/>
    <w:basedOn w:val="Fontdeparagrafimplicit"/>
    <w:rsid w:val="00064702"/>
  </w:style>
  <w:style w:type="character" w:customStyle="1" w:styleId="style1">
    <w:name w:val="style1"/>
    <w:basedOn w:val="Fontdeparagrafimplicit"/>
    <w:rsid w:val="00064702"/>
  </w:style>
  <w:style w:type="character" w:customStyle="1" w:styleId="style210">
    <w:name w:val="style210"/>
    <w:basedOn w:val="Fontdeparagrafimplicit"/>
    <w:rsid w:val="00064702"/>
  </w:style>
  <w:style w:type="character" w:styleId="Strong">
    <w:name w:val="Strong"/>
    <w:basedOn w:val="Fontdeparagrafimplicit"/>
    <w:qFormat/>
    <w:rsid w:val="00064702"/>
    <w:rPr>
      <w:b/>
      <w:bCs/>
    </w:rPr>
  </w:style>
  <w:style w:type="character" w:customStyle="1" w:styleId="style18">
    <w:name w:val="style18"/>
    <w:basedOn w:val="Fontdeparagrafimplicit"/>
    <w:rsid w:val="00064702"/>
  </w:style>
  <w:style w:type="character" w:customStyle="1" w:styleId="style5">
    <w:name w:val="style5"/>
    <w:basedOn w:val="Fontdeparagrafimplicit"/>
    <w:rsid w:val="00064702"/>
  </w:style>
  <w:style w:type="character" w:customStyle="1" w:styleId="style8">
    <w:name w:val="style8"/>
    <w:basedOn w:val="Fontdeparagrafimplicit"/>
    <w:rsid w:val="00064702"/>
  </w:style>
  <w:style w:type="character" w:customStyle="1" w:styleId="style190">
    <w:name w:val="style190"/>
    <w:basedOn w:val="Fontdeparagrafimplicit"/>
    <w:rsid w:val="00064702"/>
  </w:style>
  <w:style w:type="character" w:customStyle="1" w:styleId="style14">
    <w:name w:val="style14"/>
    <w:basedOn w:val="Fontdeparagrafimplicit"/>
    <w:rsid w:val="00064702"/>
  </w:style>
  <w:style w:type="character" w:customStyle="1" w:styleId="style27">
    <w:name w:val="style27"/>
    <w:basedOn w:val="Fontdeparagrafimplicit"/>
    <w:rsid w:val="00064702"/>
  </w:style>
  <w:style w:type="character" w:customStyle="1" w:styleId="CaracterCaracter">
    <w:name w:val="Caracter Caracter"/>
    <w:basedOn w:val="Fontdeparagrafimplicit"/>
    <w:rsid w:val="00064702"/>
    <w:rPr>
      <w:rFonts w:ascii="Arial" w:hAnsi="Arial" w:cs="Arial"/>
      <w:b/>
      <w:bCs/>
      <w:sz w:val="26"/>
      <w:szCs w:val="26"/>
    </w:rPr>
  </w:style>
  <w:style w:type="character" w:customStyle="1" w:styleId="CaracterCaracter1">
    <w:name w:val="Caracter Caracter1"/>
    <w:basedOn w:val="Fontdeparagrafimplicit"/>
    <w:rsid w:val="00064702"/>
    <w:rPr>
      <w:rFonts w:ascii="Cambria" w:eastAsia="Times New Roman" w:hAnsi="Cambria" w:cs="Times New Roman"/>
      <w:b/>
      <w:bCs/>
      <w:i/>
      <w:iCs/>
      <w:sz w:val="28"/>
      <w:szCs w:val="28"/>
    </w:rPr>
  </w:style>
  <w:style w:type="character" w:customStyle="1" w:styleId="Bullets">
    <w:name w:val="Bullets"/>
    <w:rsid w:val="00064702"/>
    <w:rPr>
      <w:rFonts w:ascii="OpenSymbol" w:eastAsia="OpenSymbol" w:hAnsi="OpenSymbol" w:cs="OpenSymbol"/>
    </w:rPr>
  </w:style>
  <w:style w:type="character" w:customStyle="1" w:styleId="NumberingSymbols">
    <w:name w:val="Numbering Symbols"/>
    <w:rsid w:val="00064702"/>
  </w:style>
  <w:style w:type="paragraph" w:customStyle="1" w:styleId="Heading">
    <w:name w:val="Heading"/>
    <w:basedOn w:val="Normal"/>
    <w:next w:val="BodyText"/>
    <w:rsid w:val="00064702"/>
    <w:pPr>
      <w:keepNext/>
      <w:spacing w:before="240" w:after="120"/>
    </w:pPr>
    <w:rPr>
      <w:rFonts w:ascii="Arial" w:eastAsia="Lucida Sans Unicode" w:hAnsi="Arial" w:cs="Tahoma"/>
      <w:sz w:val="28"/>
      <w:szCs w:val="28"/>
    </w:rPr>
  </w:style>
  <w:style w:type="paragraph" w:styleId="BodyText">
    <w:name w:val="Body Text"/>
    <w:basedOn w:val="Normal"/>
    <w:rsid w:val="00064702"/>
    <w:pPr>
      <w:spacing w:after="120"/>
    </w:pPr>
  </w:style>
  <w:style w:type="paragraph" w:styleId="List">
    <w:name w:val="List"/>
    <w:basedOn w:val="BodyText"/>
    <w:rsid w:val="00064702"/>
    <w:rPr>
      <w:rFonts w:cs="Tahoma"/>
    </w:rPr>
  </w:style>
  <w:style w:type="paragraph" w:styleId="Caption">
    <w:name w:val="caption"/>
    <w:basedOn w:val="Normal"/>
    <w:qFormat/>
    <w:rsid w:val="00064702"/>
    <w:pPr>
      <w:suppressLineNumbers/>
      <w:spacing w:before="120" w:after="120"/>
    </w:pPr>
    <w:rPr>
      <w:rFonts w:cs="Tahoma"/>
      <w:i/>
      <w:iCs/>
    </w:rPr>
  </w:style>
  <w:style w:type="paragraph" w:customStyle="1" w:styleId="Index">
    <w:name w:val="Index"/>
    <w:basedOn w:val="Normal"/>
    <w:rsid w:val="00064702"/>
    <w:pPr>
      <w:suppressLineNumbers/>
    </w:pPr>
    <w:rPr>
      <w:rFonts w:cs="Tahoma"/>
    </w:rPr>
  </w:style>
  <w:style w:type="paragraph" w:styleId="Header">
    <w:name w:val="header"/>
    <w:basedOn w:val="Normal"/>
    <w:rsid w:val="00064702"/>
  </w:style>
  <w:style w:type="paragraph" w:styleId="Footer">
    <w:name w:val="footer"/>
    <w:basedOn w:val="Normal"/>
    <w:link w:val="FooterChar"/>
    <w:uiPriority w:val="99"/>
    <w:rsid w:val="00064702"/>
  </w:style>
  <w:style w:type="paragraph" w:styleId="NormalWeb">
    <w:name w:val="Normal (Web)"/>
    <w:basedOn w:val="Normal"/>
    <w:rsid w:val="00064702"/>
    <w:pPr>
      <w:spacing w:before="280" w:after="280"/>
    </w:pPr>
  </w:style>
  <w:style w:type="paragraph" w:customStyle="1" w:styleId="style31">
    <w:name w:val="style31"/>
    <w:basedOn w:val="Normal"/>
    <w:rsid w:val="00064702"/>
    <w:pPr>
      <w:spacing w:before="280" w:after="280"/>
    </w:pPr>
  </w:style>
  <w:style w:type="paragraph" w:customStyle="1" w:styleId="style193">
    <w:name w:val="style193"/>
    <w:basedOn w:val="Normal"/>
    <w:rsid w:val="00064702"/>
    <w:pPr>
      <w:spacing w:before="280" w:after="280"/>
    </w:pPr>
  </w:style>
  <w:style w:type="paragraph" w:customStyle="1" w:styleId="style191">
    <w:name w:val="style191"/>
    <w:basedOn w:val="Normal"/>
    <w:rsid w:val="00064702"/>
    <w:pPr>
      <w:spacing w:before="280" w:after="280"/>
    </w:pPr>
  </w:style>
  <w:style w:type="paragraph" w:customStyle="1" w:styleId="TableContents">
    <w:name w:val="Table Contents"/>
    <w:basedOn w:val="Normal"/>
    <w:rsid w:val="00064702"/>
    <w:pPr>
      <w:suppressLineNumbers/>
    </w:pPr>
  </w:style>
  <w:style w:type="paragraph" w:customStyle="1" w:styleId="TableHeading">
    <w:name w:val="Table Heading"/>
    <w:basedOn w:val="TableContents"/>
    <w:rsid w:val="00064702"/>
    <w:pPr>
      <w:jc w:val="center"/>
    </w:pPr>
    <w:rPr>
      <w:b/>
      <w:bCs/>
    </w:rPr>
  </w:style>
  <w:style w:type="paragraph" w:styleId="BalloonText">
    <w:name w:val="Balloon Text"/>
    <w:basedOn w:val="Normal"/>
    <w:link w:val="BalloonTextChar"/>
    <w:uiPriority w:val="99"/>
    <w:semiHidden/>
    <w:unhideWhenUsed/>
    <w:rsid w:val="00B52245"/>
    <w:rPr>
      <w:rFonts w:ascii="Tahoma" w:hAnsi="Tahoma" w:cs="Tahoma"/>
      <w:sz w:val="16"/>
      <w:szCs w:val="16"/>
    </w:rPr>
  </w:style>
  <w:style w:type="character" w:customStyle="1" w:styleId="BalloonTextChar">
    <w:name w:val="Balloon Text Char"/>
    <w:basedOn w:val="DefaultParagraphFont"/>
    <w:link w:val="BalloonText"/>
    <w:uiPriority w:val="99"/>
    <w:semiHidden/>
    <w:rsid w:val="00B52245"/>
    <w:rPr>
      <w:rFonts w:ascii="Tahoma" w:hAnsi="Tahoma" w:cs="Tahoma"/>
      <w:sz w:val="16"/>
      <w:szCs w:val="16"/>
      <w:lang w:eastAsia="ar-SA"/>
    </w:rPr>
  </w:style>
  <w:style w:type="paragraph" w:styleId="ListParagraph">
    <w:name w:val="List Paragraph"/>
    <w:basedOn w:val="Normal"/>
    <w:uiPriority w:val="1"/>
    <w:qFormat/>
    <w:rsid w:val="001B1775"/>
    <w:pPr>
      <w:ind w:left="720"/>
      <w:contextualSpacing/>
    </w:pPr>
  </w:style>
  <w:style w:type="paragraph" w:styleId="NoSpacing">
    <w:name w:val="No Spacing"/>
    <w:link w:val="NoSpacingChar"/>
    <w:uiPriority w:val="1"/>
    <w:qFormat/>
    <w:rsid w:val="00EA5C9B"/>
    <w:rPr>
      <w:rFonts w:ascii="Arial" w:hAnsi="Arial"/>
      <w:sz w:val="24"/>
      <w:szCs w:val="22"/>
      <w:lang w:eastAsia="ja-JP"/>
    </w:rPr>
  </w:style>
  <w:style w:type="character" w:customStyle="1" w:styleId="NoSpacingChar">
    <w:name w:val="No Spacing Char"/>
    <w:link w:val="NoSpacing"/>
    <w:uiPriority w:val="1"/>
    <w:rsid w:val="00EA5C9B"/>
    <w:rPr>
      <w:rFonts w:ascii="Arial" w:hAnsi="Arial"/>
      <w:sz w:val="24"/>
      <w:szCs w:val="22"/>
      <w:lang w:eastAsia="ja-JP"/>
    </w:rPr>
  </w:style>
  <w:style w:type="character" w:customStyle="1" w:styleId="FooterChar">
    <w:name w:val="Footer Char"/>
    <w:basedOn w:val="DefaultParagraphFont"/>
    <w:link w:val="Footer"/>
    <w:uiPriority w:val="99"/>
    <w:rsid w:val="00BC0D47"/>
    <w:rPr>
      <w:sz w:val="24"/>
      <w:szCs w:val="24"/>
      <w:lang w:eastAsia="ar-SA"/>
    </w:rPr>
  </w:style>
  <w:style w:type="paragraph" w:styleId="Title">
    <w:name w:val="Title"/>
    <w:basedOn w:val="Normal"/>
    <w:next w:val="Normal"/>
    <w:link w:val="TitleChar"/>
    <w:qFormat/>
    <w:rsid w:val="005C4FC5"/>
    <w:pPr>
      <w:spacing w:before="240" w:after="60"/>
      <w:jc w:val="center"/>
    </w:pPr>
    <w:rPr>
      <w:rFonts w:ascii="Cambria" w:hAnsi="Cambria" w:cs="Calibri"/>
      <w:b/>
      <w:bCs/>
      <w:kern w:val="1"/>
      <w:sz w:val="32"/>
      <w:szCs w:val="32"/>
      <w:lang w:eastAsia="en-US" w:bidi="en-US"/>
    </w:rPr>
  </w:style>
  <w:style w:type="character" w:customStyle="1" w:styleId="TitleChar">
    <w:name w:val="Title Char"/>
    <w:basedOn w:val="DefaultParagraphFont"/>
    <w:link w:val="Title"/>
    <w:rsid w:val="005C4FC5"/>
    <w:rPr>
      <w:rFonts w:ascii="Cambria" w:hAnsi="Cambria" w:cs="Calibri"/>
      <w:b/>
      <w:bCs/>
      <w:kern w:val="1"/>
      <w:sz w:val="32"/>
      <w:szCs w:val="32"/>
      <w:lang w:bidi="en-US"/>
    </w:rPr>
  </w:style>
  <w:style w:type="character" w:customStyle="1" w:styleId="Heading1Char">
    <w:name w:val="Heading 1 Char"/>
    <w:basedOn w:val="DefaultParagraphFont"/>
    <w:link w:val="Heading1"/>
    <w:uiPriority w:val="9"/>
    <w:rsid w:val="004D1F21"/>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19AC8-B08D-4671-A349-A5FAD74D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9028</Words>
  <Characters>51462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Arhimar</Company>
  <LinksUpToDate>false</LinksUpToDate>
  <CharactersWithSpaces>60370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dc:creator>
  <cp:lastModifiedBy>CARMEN DRAGAN</cp:lastModifiedBy>
  <cp:revision>2</cp:revision>
  <cp:lastPrinted>2021-11-18T08:26:00Z</cp:lastPrinted>
  <dcterms:created xsi:type="dcterms:W3CDTF">2021-12-30T12:46:00Z</dcterms:created>
  <dcterms:modified xsi:type="dcterms:W3CDTF">2021-12-30T12:46:00Z</dcterms:modified>
</cp:coreProperties>
</file>